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EC2" w:rsidRPr="00947EC2" w:rsidRDefault="00947EC2" w:rsidP="00947EC2">
      <w:pPr>
        <w:widowControl/>
        <w:suppressAutoHyphens w:val="0"/>
        <w:autoSpaceDE/>
        <w:rPr>
          <w:rFonts w:ascii="Verdana" w:hAnsi="Verdana"/>
          <w:sz w:val="18"/>
          <w:szCs w:val="18"/>
          <w:lang w:eastAsia="ru-RU"/>
        </w:rPr>
      </w:pPr>
      <w:r w:rsidRPr="00947EC2">
        <w:rPr>
          <w:rFonts w:ascii="Verdana" w:hAnsi="Verdana"/>
          <w:sz w:val="18"/>
          <w:szCs w:val="18"/>
          <w:lang w:eastAsia="ru-RU"/>
        </w:rPr>
        <w:tab/>
      </w:r>
      <w:r w:rsidRPr="00947EC2">
        <w:rPr>
          <w:rFonts w:ascii="Verdana" w:hAnsi="Verdana"/>
          <w:color w:val="000000"/>
          <w:sz w:val="18"/>
          <w:lang w:eastAsia="ru-RU"/>
        </w:rPr>
        <w:t>Лаура Уитворт, Генри Кимси-Хаус, Фил Сэндал</w:t>
      </w:r>
    </w:p>
    <w:p w:rsidR="00947EC2" w:rsidRPr="00947EC2" w:rsidRDefault="00947EC2" w:rsidP="00947EC2">
      <w:pPr>
        <w:widowControl/>
        <w:suppressAutoHyphens w:val="0"/>
        <w:autoSpaceDE/>
        <w:outlineLvl w:val="1"/>
        <w:rPr>
          <w:rFonts w:ascii="Verdana" w:hAnsi="Verdana"/>
          <w:kern w:val="36"/>
          <w:sz w:val="32"/>
          <w:szCs w:val="32"/>
          <w:lang w:val="en-US" w:eastAsia="ru-RU"/>
        </w:rPr>
      </w:pPr>
      <w:r w:rsidRPr="00947EC2">
        <w:rPr>
          <w:rFonts w:ascii="Verdana" w:hAnsi="Verdana"/>
          <w:kern w:val="36"/>
          <w:sz w:val="32"/>
          <w:szCs w:val="32"/>
          <w:lang w:eastAsia="ru-RU"/>
        </w:rPr>
        <w:t>Коактивный</w:t>
      </w:r>
      <w:r w:rsidRPr="00947EC2">
        <w:rPr>
          <w:rFonts w:ascii="Verdana" w:hAnsi="Verdana"/>
          <w:kern w:val="36"/>
          <w:sz w:val="32"/>
          <w:szCs w:val="32"/>
          <w:lang w:val="en-US" w:eastAsia="ru-RU"/>
        </w:rPr>
        <w:t xml:space="preserve"> </w:t>
      </w:r>
      <w:r w:rsidRPr="00947EC2">
        <w:rPr>
          <w:rFonts w:ascii="Verdana" w:hAnsi="Verdana"/>
          <w:kern w:val="36"/>
          <w:sz w:val="32"/>
          <w:szCs w:val="32"/>
          <w:lang w:eastAsia="ru-RU"/>
        </w:rPr>
        <w:t>коучинг</w:t>
      </w:r>
      <w:r w:rsidRPr="00947EC2">
        <w:rPr>
          <w:rFonts w:ascii="Verdana" w:hAnsi="Verdana"/>
          <w:kern w:val="36"/>
          <w:sz w:val="32"/>
          <w:szCs w:val="32"/>
          <w:lang w:val="en-US" w:eastAsia="ru-RU"/>
        </w:rPr>
        <w:t xml:space="preserve">. </w:t>
      </w:r>
      <w:r w:rsidRPr="00947EC2">
        <w:rPr>
          <w:rFonts w:ascii="Verdana" w:hAnsi="Verdana"/>
          <w:kern w:val="36"/>
          <w:sz w:val="32"/>
          <w:szCs w:val="32"/>
          <w:lang w:eastAsia="ru-RU"/>
        </w:rPr>
        <w:t>Учебник</w:t>
      </w:r>
    </w:p>
    <w:p w:rsidR="00947EC2" w:rsidRPr="00947EC2" w:rsidRDefault="00947EC2" w:rsidP="00947EC2">
      <w:pPr>
        <w:widowControl/>
        <w:suppressAutoHyphens w:val="0"/>
        <w:autoSpaceDE/>
        <w:outlineLvl w:val="1"/>
        <w:rPr>
          <w:rFonts w:ascii="Verdana" w:hAnsi="Verdana"/>
          <w:color w:val="666666"/>
          <w:sz w:val="19"/>
          <w:szCs w:val="19"/>
          <w:lang w:val="en-US" w:eastAsia="ru-RU"/>
        </w:rPr>
      </w:pPr>
      <w:r w:rsidRPr="00947EC2">
        <w:rPr>
          <w:rFonts w:ascii="Verdana" w:hAnsi="Verdana"/>
          <w:color w:val="666666"/>
          <w:sz w:val="19"/>
          <w:szCs w:val="19"/>
          <w:lang w:val="en-US" w:eastAsia="ru-RU"/>
        </w:rPr>
        <w:t>Co-Active Coaching</w:t>
      </w:r>
    </w:p>
    <w:p w:rsidR="00947EC2" w:rsidRPr="00947EC2" w:rsidRDefault="00947EC2" w:rsidP="00947EC2">
      <w:pPr>
        <w:widowControl/>
        <w:suppressAutoHyphens w:val="0"/>
        <w:autoSpaceDE/>
        <w:rPr>
          <w:rFonts w:ascii="Verdana" w:hAnsi="Verdana"/>
          <w:sz w:val="18"/>
          <w:szCs w:val="18"/>
          <w:lang w:val="en-US" w:eastAsia="ru-RU"/>
        </w:rPr>
      </w:pPr>
    </w:p>
    <w:p w:rsidR="00947EC2" w:rsidRPr="00E7675C" w:rsidRDefault="00947EC2" w:rsidP="00947EC2">
      <w:pPr>
        <w:widowControl/>
        <w:suppressAutoHyphens w:val="0"/>
        <w:autoSpaceDE/>
        <w:ind w:left="225"/>
        <w:rPr>
          <w:rFonts w:ascii="Verdana" w:hAnsi="Verdana"/>
          <w:sz w:val="18"/>
          <w:szCs w:val="18"/>
          <w:lang w:val="en-US" w:eastAsia="ru-RU"/>
        </w:rPr>
      </w:pPr>
    </w:p>
    <w:p w:rsidR="00947EC2" w:rsidRPr="00E7675C" w:rsidRDefault="00947EC2" w:rsidP="00947EC2">
      <w:pPr>
        <w:widowControl/>
        <w:suppressAutoHyphens w:val="0"/>
        <w:autoSpaceDE/>
        <w:rPr>
          <w:rFonts w:ascii="Verdana" w:hAnsi="Verdana"/>
          <w:color w:val="666666"/>
          <w:sz w:val="16"/>
          <w:szCs w:val="16"/>
          <w:lang w:val="en-US" w:eastAsia="ru-RU"/>
        </w:rPr>
      </w:pPr>
      <w:r w:rsidRPr="00E7675C">
        <w:rPr>
          <w:rFonts w:ascii="Verdana" w:hAnsi="Verdana"/>
          <w:color w:val="666666"/>
          <w:sz w:val="16"/>
          <w:szCs w:val="16"/>
          <w:lang w:val="en-US" w:eastAsia="ru-RU"/>
        </w:rPr>
        <w:br w:type="textWrapping" w:clear="all"/>
      </w:r>
    </w:p>
    <w:p w:rsidR="00947EC2" w:rsidRPr="00947EC2" w:rsidRDefault="00947EC2" w:rsidP="00947EC2">
      <w:pPr>
        <w:widowControl/>
        <w:tabs>
          <w:tab w:val="left" w:pos="20"/>
        </w:tabs>
        <w:suppressAutoHyphens w:val="0"/>
        <w:autoSpaceDE/>
        <w:rPr>
          <w:rFonts w:ascii="Verdana" w:hAnsi="Verdana"/>
          <w:color w:val="666666"/>
          <w:sz w:val="16"/>
          <w:szCs w:val="16"/>
          <w:lang w:eastAsia="ru-RU"/>
        </w:rPr>
      </w:pPr>
      <w:r w:rsidRPr="00947EC2">
        <w:rPr>
          <w:rFonts w:ascii="Verdana" w:hAnsi="Verdana"/>
          <w:color w:val="666666"/>
          <w:sz w:val="16"/>
          <w:szCs w:val="16"/>
          <w:lang w:eastAsia="ru-RU"/>
        </w:rPr>
        <w:t xml:space="preserve">Издательство: Центр поддержки корпоративного управления и бизнеса, </w:t>
      </w:r>
      <w:smartTag w:uri="urn:schemas-microsoft-com:office:smarttags" w:element="metricconverter">
        <w:smartTagPr>
          <w:attr w:name="ProductID" w:val="2004 г"/>
        </w:smartTagPr>
        <w:r w:rsidRPr="00947EC2">
          <w:rPr>
            <w:rFonts w:ascii="Verdana" w:hAnsi="Verdana"/>
            <w:color w:val="666666"/>
            <w:sz w:val="16"/>
            <w:szCs w:val="16"/>
            <w:lang w:eastAsia="ru-RU"/>
          </w:rPr>
          <w:t>2004 г</w:t>
        </w:r>
      </w:smartTag>
      <w:r w:rsidRPr="00947EC2">
        <w:rPr>
          <w:rFonts w:ascii="Verdana" w:hAnsi="Verdana"/>
          <w:color w:val="666666"/>
          <w:sz w:val="16"/>
          <w:szCs w:val="16"/>
          <w:lang w:eastAsia="ru-RU"/>
        </w:rPr>
        <w:t>.</w:t>
      </w:r>
      <w:r w:rsidRPr="00947EC2">
        <w:rPr>
          <w:rFonts w:ascii="Verdana" w:hAnsi="Verdana"/>
          <w:color w:val="666666"/>
          <w:sz w:val="16"/>
          <w:szCs w:val="16"/>
          <w:lang w:eastAsia="ru-RU"/>
        </w:rPr>
        <w:br/>
        <w:t>Твердый переплет, 360 стр.</w:t>
      </w:r>
      <w:r w:rsidRPr="00947EC2">
        <w:rPr>
          <w:rFonts w:ascii="Verdana" w:hAnsi="Verdana"/>
          <w:color w:val="666666"/>
          <w:sz w:val="16"/>
          <w:szCs w:val="16"/>
          <w:lang w:eastAsia="ru-RU"/>
        </w:rPr>
        <w:br/>
        <w:t>ISBN   5-98397-001-1</w:t>
      </w:r>
      <w:r w:rsidRPr="00947EC2">
        <w:rPr>
          <w:rFonts w:ascii="Verdana" w:hAnsi="Verdana"/>
          <w:color w:val="666666"/>
          <w:sz w:val="16"/>
          <w:szCs w:val="16"/>
          <w:lang w:eastAsia="ru-RU"/>
        </w:rPr>
        <w:br/>
        <w:t>Тираж: 2000 экз.</w:t>
      </w:r>
      <w:r w:rsidRPr="00947EC2">
        <w:rPr>
          <w:rFonts w:ascii="Verdana" w:hAnsi="Verdana"/>
          <w:color w:val="666666"/>
          <w:sz w:val="16"/>
          <w:szCs w:val="16"/>
          <w:lang w:eastAsia="ru-RU"/>
        </w:rPr>
        <w:br/>
        <w:t>Формат: 70x100/16</w:t>
      </w:r>
    </w:p>
    <w:p w:rsidR="00947EC2" w:rsidRDefault="00947EC2">
      <w:pPr>
        <w:shd w:val="clear" w:color="auto" w:fill="FFFFFF"/>
        <w:ind w:left="4820" w:right="874"/>
        <w:jc w:val="both"/>
        <w:rPr>
          <w:i/>
          <w:iCs/>
          <w:color w:val="000000"/>
          <w:spacing w:val="3"/>
          <w:sz w:val="24"/>
          <w:szCs w:val="24"/>
        </w:rPr>
      </w:pPr>
    </w:p>
    <w:p w:rsidR="00947EC2" w:rsidRDefault="00947EC2">
      <w:pPr>
        <w:shd w:val="clear" w:color="auto" w:fill="FFFFFF"/>
        <w:ind w:left="4820" w:right="874"/>
        <w:jc w:val="both"/>
        <w:rPr>
          <w:i/>
          <w:iCs/>
          <w:color w:val="000000"/>
          <w:spacing w:val="3"/>
          <w:sz w:val="24"/>
          <w:szCs w:val="24"/>
        </w:rPr>
      </w:pPr>
    </w:p>
    <w:p w:rsidR="00947EC2" w:rsidRPr="00947EC2" w:rsidRDefault="00947EC2" w:rsidP="00947EC2">
      <w:pPr>
        <w:shd w:val="clear" w:color="auto" w:fill="FFFFFF"/>
        <w:ind w:right="874"/>
        <w:jc w:val="both"/>
        <w:rPr>
          <w:i/>
          <w:iCs/>
          <w:color w:val="000000"/>
          <w:spacing w:val="3"/>
          <w:sz w:val="24"/>
          <w:szCs w:val="24"/>
        </w:rPr>
      </w:pPr>
      <w:r w:rsidRPr="00947EC2">
        <w:rPr>
          <w:i/>
          <w:iCs/>
          <w:color w:val="000000"/>
          <w:spacing w:val="3"/>
          <w:sz w:val="24"/>
          <w:szCs w:val="24"/>
        </w:rPr>
        <w:t>Коучинг представляет собой один из типов консультирования.</w:t>
      </w:r>
    </w:p>
    <w:p w:rsidR="00947EC2" w:rsidRPr="00947EC2" w:rsidRDefault="00947EC2" w:rsidP="00947EC2">
      <w:pPr>
        <w:shd w:val="clear" w:color="auto" w:fill="FFFFFF"/>
        <w:ind w:right="874"/>
        <w:jc w:val="both"/>
        <w:rPr>
          <w:i/>
          <w:iCs/>
          <w:color w:val="000000"/>
          <w:spacing w:val="3"/>
          <w:sz w:val="24"/>
          <w:szCs w:val="24"/>
        </w:rPr>
      </w:pPr>
      <w:r w:rsidRPr="00947EC2">
        <w:rPr>
          <w:i/>
          <w:iCs/>
          <w:color w:val="000000"/>
          <w:spacing w:val="3"/>
          <w:sz w:val="24"/>
          <w:szCs w:val="24"/>
        </w:rPr>
        <w:t>В настоящей книге всесторонне рассматриваются навыки и приемы определенного вида коучинга - коучинга профессионального и личностного роста. Описание системы подкрепляется практическими примерами и упражнениями, предназначенными для развития специальных способностей.</w:t>
      </w:r>
    </w:p>
    <w:p w:rsidR="00947EC2" w:rsidRPr="00947EC2" w:rsidRDefault="00947EC2" w:rsidP="00947EC2">
      <w:pPr>
        <w:shd w:val="clear" w:color="auto" w:fill="FFFFFF"/>
        <w:ind w:left="4820" w:right="874"/>
        <w:jc w:val="both"/>
        <w:rPr>
          <w:i/>
          <w:iCs/>
          <w:color w:val="000000"/>
          <w:spacing w:val="3"/>
          <w:sz w:val="24"/>
          <w:szCs w:val="24"/>
        </w:rPr>
      </w:pPr>
    </w:p>
    <w:p w:rsidR="00CE094A" w:rsidRDefault="00947EC2" w:rsidP="00947EC2">
      <w:pPr>
        <w:shd w:val="clear" w:color="auto" w:fill="FFFFFF"/>
        <w:ind w:right="874"/>
        <w:jc w:val="both"/>
        <w:rPr>
          <w:i/>
          <w:iCs/>
          <w:color w:val="000000"/>
          <w:spacing w:val="-1"/>
          <w:sz w:val="24"/>
          <w:szCs w:val="24"/>
        </w:rPr>
      </w:pPr>
      <w:r w:rsidRPr="00947EC2">
        <w:rPr>
          <w:i/>
          <w:iCs/>
          <w:color w:val="000000"/>
          <w:spacing w:val="3"/>
          <w:sz w:val="24"/>
          <w:szCs w:val="24"/>
        </w:rPr>
        <w:t xml:space="preserve">Книга предназначена для тех, кто стремится овладеть новой уникальной системой коучинга - Коактивным коучингом. Она также будет представлять интерес как для профессионалов в области консультирования, так и для родителей, желающих оказать своим детям квалифицированную помощь. </w:t>
      </w:r>
      <w:r>
        <w:rPr>
          <w:i/>
          <w:iCs/>
          <w:color w:val="000000"/>
          <w:spacing w:val="3"/>
          <w:sz w:val="24"/>
          <w:szCs w:val="24"/>
        </w:rPr>
        <w:br w:type="page"/>
      </w:r>
      <w:r w:rsidR="00CE094A">
        <w:rPr>
          <w:i/>
          <w:iCs/>
          <w:color w:val="000000"/>
          <w:spacing w:val="3"/>
          <w:sz w:val="24"/>
          <w:szCs w:val="24"/>
        </w:rPr>
        <w:lastRenderedPageBreak/>
        <w:t xml:space="preserve">Историю о морской звезде на берегу </w:t>
      </w:r>
      <w:r w:rsidR="00CE094A">
        <w:rPr>
          <w:i/>
          <w:iCs/>
          <w:color w:val="000000"/>
          <w:sz w:val="24"/>
          <w:szCs w:val="24"/>
        </w:rPr>
        <w:t>знают многие, но здесь ее стоит пов</w:t>
      </w:r>
      <w:r w:rsidR="00CE094A">
        <w:rPr>
          <w:i/>
          <w:iCs/>
          <w:color w:val="000000"/>
          <w:spacing w:val="-1"/>
          <w:sz w:val="24"/>
          <w:szCs w:val="24"/>
        </w:rPr>
        <w:t>торить, так как она хорошо иллюст</w:t>
      </w:r>
      <w:r w:rsidR="00CE094A">
        <w:rPr>
          <w:i/>
          <w:iCs/>
          <w:color w:val="000000"/>
          <w:sz w:val="24"/>
          <w:szCs w:val="24"/>
        </w:rPr>
        <w:t xml:space="preserve">рирует суть Коактивного коучинга и </w:t>
      </w:r>
      <w:r w:rsidR="00CE094A">
        <w:rPr>
          <w:i/>
          <w:iCs/>
          <w:color w:val="000000"/>
          <w:spacing w:val="-1"/>
          <w:sz w:val="24"/>
          <w:szCs w:val="24"/>
        </w:rPr>
        <w:t>смысл самой профессии коуча...</w:t>
      </w:r>
    </w:p>
    <w:p w:rsidR="00CE094A" w:rsidRDefault="00CE094A">
      <w:pPr>
        <w:shd w:val="clear" w:color="auto" w:fill="FFFFFF"/>
        <w:spacing w:before="3720"/>
        <w:ind w:firstLine="216"/>
        <w:jc w:val="both"/>
        <w:rPr>
          <w:color w:val="000000"/>
          <w:spacing w:val="-1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1"/>
          <w:sz w:val="24"/>
          <w:szCs w:val="24"/>
        </w:rPr>
        <w:t xml:space="preserve">Как-то ранним утром один человек гулял по пляжу, любуясь </w:t>
      </w:r>
      <w:r>
        <w:rPr>
          <w:color w:val="000000"/>
          <w:spacing w:val="-1"/>
          <w:sz w:val="24"/>
          <w:szCs w:val="24"/>
        </w:rPr>
        <w:t>прибоем, и вот он заметил нечто необычное: пляж был усеян ты</w:t>
      </w:r>
      <w:r>
        <w:rPr>
          <w:color w:val="000000"/>
          <w:spacing w:val="2"/>
          <w:sz w:val="24"/>
          <w:szCs w:val="24"/>
        </w:rPr>
        <w:t xml:space="preserve">сячами морских звезд, которых океанские волны выбросили </w:t>
      </w:r>
      <w:r>
        <w:rPr>
          <w:color w:val="000000"/>
          <w:spacing w:val="-3"/>
          <w:sz w:val="24"/>
          <w:szCs w:val="24"/>
        </w:rPr>
        <w:t>умирать на солнце. А вдалеке он заметил девушку, которая по од</w:t>
      </w:r>
      <w:r>
        <w:rPr>
          <w:color w:val="000000"/>
          <w:spacing w:val="-2"/>
          <w:sz w:val="24"/>
          <w:szCs w:val="24"/>
        </w:rPr>
        <w:t xml:space="preserve">ной поднимала морские звезды и забрасывала их обратно в море. </w:t>
      </w:r>
      <w:r>
        <w:rPr>
          <w:color w:val="000000"/>
          <w:spacing w:val="1"/>
          <w:sz w:val="24"/>
          <w:szCs w:val="24"/>
        </w:rPr>
        <w:t xml:space="preserve">Подойдя к ней так, что его голос можно было слышать сквозь </w:t>
      </w:r>
      <w:r>
        <w:rPr>
          <w:color w:val="000000"/>
          <w:spacing w:val="3"/>
          <w:sz w:val="24"/>
          <w:szCs w:val="24"/>
        </w:rPr>
        <w:t xml:space="preserve">шум прибоя, мужчина сказал: «Это пустая трата времени, их </w:t>
      </w:r>
      <w:r>
        <w:rPr>
          <w:color w:val="000000"/>
          <w:spacing w:val="-3"/>
          <w:sz w:val="24"/>
          <w:szCs w:val="24"/>
        </w:rPr>
        <w:t>здесь тысячи... Вы не сможете ничего изменить». Девушка нагну</w:t>
      </w:r>
      <w:r>
        <w:rPr>
          <w:color w:val="000000"/>
          <w:spacing w:val="-1"/>
          <w:sz w:val="24"/>
          <w:szCs w:val="24"/>
        </w:rPr>
        <w:t xml:space="preserve">лась, подняла очередную морскую звезду и забросила ее в океан </w:t>
      </w:r>
      <w:r>
        <w:rPr>
          <w:color w:val="000000"/>
          <w:spacing w:val="1"/>
          <w:sz w:val="24"/>
          <w:szCs w:val="24"/>
        </w:rPr>
        <w:t>как можно дальше от берега. «Для этой морской звезды я изме</w:t>
      </w:r>
      <w:r>
        <w:rPr>
          <w:color w:val="000000"/>
          <w:spacing w:val="-1"/>
          <w:sz w:val="24"/>
          <w:szCs w:val="24"/>
        </w:rPr>
        <w:t>нила многое», — ответила девушка, нагибаясь за следующей.</w:t>
      </w:r>
    </w:p>
    <w:p w:rsidR="00CE094A" w:rsidRDefault="00CE094A">
      <w:pPr>
        <w:shd w:val="clear" w:color="auto" w:fill="FFFFFF"/>
        <w:ind w:left="3125"/>
        <w:jc w:val="both"/>
        <w:rPr>
          <w:b/>
          <w:bCs/>
          <w:color w:val="000000"/>
          <w:spacing w:val="-7"/>
          <w:w w:val="74"/>
          <w:sz w:val="24"/>
          <w:szCs w:val="24"/>
        </w:rPr>
      </w:pPr>
      <w:r>
        <w:rPr>
          <w:b/>
          <w:bCs/>
          <w:color w:val="000000"/>
          <w:spacing w:val="-7"/>
          <w:w w:val="74"/>
          <w:sz w:val="24"/>
          <w:szCs w:val="24"/>
        </w:rPr>
        <w:lastRenderedPageBreak/>
        <w:t>ПРЕДИСЛОВИЕ</w:t>
      </w:r>
    </w:p>
    <w:p w:rsidR="00CE094A" w:rsidRPr="00947EC2" w:rsidRDefault="00CE094A">
      <w:pPr>
        <w:shd w:val="clear" w:color="auto" w:fill="FFFFFF"/>
        <w:ind w:left="3125"/>
        <w:jc w:val="both"/>
        <w:rPr>
          <w:b/>
          <w:bCs/>
          <w:color w:val="000000"/>
          <w:spacing w:val="-7"/>
          <w:w w:val="74"/>
          <w:sz w:val="24"/>
          <w:szCs w:val="24"/>
        </w:rPr>
      </w:pPr>
    </w:p>
    <w:p w:rsidR="00CE094A" w:rsidRDefault="00CE094A">
      <w:pPr>
        <w:shd w:val="clear" w:color="auto" w:fill="FFFFFF"/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Коучинг как профессия сейчас находится на подъеме. Последние </w:t>
      </w:r>
      <w:r>
        <w:rPr>
          <w:color w:val="000000"/>
          <w:spacing w:val="-2"/>
          <w:sz w:val="24"/>
          <w:szCs w:val="24"/>
        </w:rPr>
        <w:t xml:space="preserve">исследования показывают, что все большее число руководителей и менеджеров компаний пользуются коучингом, чтобы лучше понять себя, </w:t>
      </w:r>
      <w:r>
        <w:rPr>
          <w:color w:val="000000"/>
          <w:spacing w:val="1"/>
          <w:sz w:val="24"/>
          <w:szCs w:val="24"/>
        </w:rPr>
        <w:t xml:space="preserve">вести более сбалансированную жизнь, лучше осознать свои цели и </w:t>
      </w:r>
      <w:r>
        <w:rPr>
          <w:color w:val="000000"/>
          <w:spacing w:val="-6"/>
          <w:sz w:val="24"/>
          <w:szCs w:val="24"/>
        </w:rPr>
        <w:t>уменьшить стресс.</w:t>
      </w:r>
    </w:p>
    <w:p w:rsidR="00CE094A" w:rsidRDefault="00CE094A">
      <w:pPr>
        <w:shd w:val="clear" w:color="auto" w:fill="FFFFFF"/>
        <w:ind w:right="38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Обладаете ли Вы как коуч теми навыками, которые могут быть по</w:t>
      </w:r>
      <w:r>
        <w:rPr>
          <w:color w:val="000000"/>
          <w:spacing w:val="-2"/>
          <w:sz w:val="24"/>
          <w:szCs w:val="24"/>
        </w:rPr>
        <w:t>лезны таким клиентам?</w:t>
      </w:r>
    </w:p>
    <w:p w:rsidR="00CE094A" w:rsidRDefault="00CE094A">
      <w:pPr>
        <w:shd w:val="clear" w:color="auto" w:fill="FFFFFF"/>
        <w:ind w:right="14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Книга, которую Вы держите в руках, написана тремя ведущими фигурами в области профессионального коучинга, предлагает новую мо</w:t>
      </w:r>
      <w:r>
        <w:rPr>
          <w:color w:val="000000"/>
          <w:spacing w:val="-1"/>
          <w:sz w:val="24"/>
          <w:szCs w:val="24"/>
        </w:rPr>
        <w:softHyphen/>
        <w:t>дель ведения коучинга как для коучей, так и для тех, кто хотел бы ин</w:t>
      </w:r>
      <w:r>
        <w:rPr>
          <w:color w:val="000000"/>
          <w:sz w:val="24"/>
          <w:szCs w:val="24"/>
        </w:rPr>
        <w:t>тегрировать коучинг в консультационную практику. Лаура Уитворт, Генри Кимси-Хаус и Фил Сэндал описывают принципы и составляю</w:t>
      </w:r>
      <w:r>
        <w:rPr>
          <w:color w:val="000000"/>
          <w:spacing w:val="-2"/>
          <w:sz w:val="24"/>
          <w:szCs w:val="24"/>
        </w:rPr>
        <w:t xml:space="preserve">щие Коактивного коучинга, — потрясающей методики, основанной на </w:t>
      </w:r>
      <w:r>
        <w:rPr>
          <w:color w:val="000000"/>
          <w:sz w:val="24"/>
          <w:szCs w:val="24"/>
        </w:rPr>
        <w:t>интерактивном взаимодействии и сотрудничестве. Авторы также де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тально исследуют навыки, необходимые для практики этого метода.</w:t>
      </w:r>
    </w:p>
    <w:p w:rsidR="00CE094A" w:rsidRDefault="00CE094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Книга «Коактивный коучинг» предлагает исчерпывающее описание </w:t>
      </w:r>
      <w:r>
        <w:rPr>
          <w:color w:val="000000"/>
          <w:spacing w:val="-2"/>
          <w:sz w:val="24"/>
          <w:szCs w:val="24"/>
        </w:rPr>
        <w:t xml:space="preserve">и практические примеры коучинга, упражнения, развивающие в коуче профессиональные навыки, полезные советы коучу и предупреждения </w:t>
      </w:r>
      <w:r>
        <w:rPr>
          <w:color w:val="000000"/>
          <w:spacing w:val="-3"/>
          <w:sz w:val="24"/>
          <w:szCs w:val="24"/>
        </w:rPr>
        <w:t xml:space="preserve">о возможных опасностях, примерную структуру коучинговых сессий, а </w:t>
      </w:r>
      <w:r>
        <w:rPr>
          <w:color w:val="000000"/>
          <w:spacing w:val="-1"/>
          <w:sz w:val="24"/>
          <w:szCs w:val="24"/>
        </w:rPr>
        <w:t xml:space="preserve">также «набор инструментов» для коучинга, включая упражнения для </w:t>
      </w:r>
      <w:r>
        <w:rPr>
          <w:color w:val="000000"/>
          <w:spacing w:val="-3"/>
          <w:sz w:val="24"/>
          <w:szCs w:val="24"/>
        </w:rPr>
        <w:t>клиентов, рабочие листы и формы для коучинговых сессий.</w:t>
      </w:r>
    </w:p>
    <w:p w:rsidR="00CE094A" w:rsidRDefault="00CE094A">
      <w:pPr>
        <w:shd w:val="clear" w:color="auto" w:fill="FFFFFF"/>
        <w:ind w:right="53" w:firstLine="25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целом эта книга является практическим учебником и справочником, дающим необходимую основу для тех, кто хочет стать професси</w:t>
      </w:r>
      <w:r>
        <w:rPr>
          <w:color w:val="000000"/>
          <w:sz w:val="24"/>
          <w:szCs w:val="24"/>
        </w:rPr>
        <w:t>ональным коучем.</w:t>
      </w:r>
    </w:p>
    <w:p w:rsidR="00CE094A" w:rsidRDefault="00CE094A">
      <w:pPr>
        <w:shd w:val="clear" w:color="auto" w:fill="FFFFFF"/>
        <w:ind w:right="48" w:firstLine="25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Книгана написана благодаря тому, что когда-то команда професси</w:t>
      </w:r>
      <w:r>
        <w:rPr>
          <w:color w:val="000000"/>
          <w:spacing w:val="2"/>
          <w:sz w:val="24"/>
          <w:szCs w:val="24"/>
        </w:rPr>
        <w:t>оналов-коучей, любящих свою профессию и приверженных ее разви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тию и воспитанию новых профессионалов, объединились и решили, </w:t>
      </w:r>
      <w:r>
        <w:rPr>
          <w:color w:val="000000"/>
          <w:spacing w:val="-1"/>
          <w:sz w:val="24"/>
          <w:szCs w:val="24"/>
        </w:rPr>
        <w:t>что сделают это.</w:t>
      </w:r>
    </w:p>
    <w:p w:rsidR="00CE094A" w:rsidRDefault="00CE094A">
      <w:pPr>
        <w:shd w:val="clear" w:color="auto" w:fill="FFFFFF"/>
        <w:ind w:right="53" w:firstLine="26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Сейчас эти люди работают по всему миру — Европе и Японии, </w:t>
      </w:r>
      <w:r>
        <w:rPr>
          <w:color w:val="000000"/>
          <w:spacing w:val="1"/>
          <w:sz w:val="24"/>
          <w:szCs w:val="24"/>
        </w:rPr>
        <w:t>Австралии и Азии, проводят обучение коучей.</w:t>
      </w:r>
    </w:p>
    <w:p w:rsidR="00CE094A" w:rsidRDefault="00CE094A">
      <w:pPr>
        <w:shd w:val="clear" w:color="auto" w:fill="FFFFFF"/>
        <w:ind w:left="5" w:right="29" w:firstLine="25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Мне посчастливилось познакомиться и подружиться с авторами книги, быть на их семинарах. Это большие мастера не только в коу</w:t>
      </w:r>
      <w:r>
        <w:rPr>
          <w:color w:val="000000"/>
          <w:spacing w:val="1"/>
          <w:sz w:val="24"/>
          <w:szCs w:val="24"/>
        </w:rPr>
        <w:t>чинге, но и в обучении, что очень важно в нашей профессии. Посмотрите внимательно на название книги — оно не совсем обычное, но яс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но отражает саму суть коучинга. Ориентация на цели клиента, под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линный интерес к его целям, к его личности, ценностям, к тому, что</w:t>
      </w:r>
      <w:r>
        <w:rPr>
          <w:color w:val="000000"/>
          <w:spacing w:val="2"/>
          <w:sz w:val="24"/>
          <w:szCs w:val="24"/>
        </w:rPr>
        <w:softHyphen/>
        <w:t>бы он достигал своих целей, — это и есть основа коучинга. Привер</w:t>
      </w:r>
      <w:r>
        <w:rPr>
          <w:color w:val="000000"/>
          <w:sz w:val="24"/>
          <w:szCs w:val="24"/>
        </w:rPr>
        <w:t xml:space="preserve">женность своему совершенствованию, когда мы работаем с людьми — </w:t>
      </w:r>
      <w:r>
        <w:rPr>
          <w:color w:val="000000"/>
          <w:spacing w:val="1"/>
          <w:sz w:val="24"/>
          <w:szCs w:val="24"/>
        </w:rPr>
        <w:t>это также есть суть коучинга.</w:t>
      </w:r>
    </w:p>
    <w:p w:rsidR="00CE094A" w:rsidRDefault="00CE094A">
      <w:pPr>
        <w:shd w:val="clear" w:color="auto" w:fill="FFFFFF"/>
        <w:ind w:left="19" w:right="14" w:firstLine="245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Чем еще отличается эта книга от других? Много книг сейчас пере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ведено на русский язык, но эта книга особенная. На мой взгляд, ее </w:t>
      </w:r>
      <w:r>
        <w:rPr>
          <w:color w:val="000000"/>
          <w:spacing w:val="1"/>
          <w:sz w:val="24"/>
          <w:szCs w:val="24"/>
        </w:rPr>
        <w:t xml:space="preserve">главное отличие заключается в том, что она учит не просто тому, как </w:t>
      </w:r>
      <w:r>
        <w:rPr>
          <w:color w:val="000000"/>
          <w:spacing w:val="2"/>
          <w:sz w:val="24"/>
          <w:szCs w:val="24"/>
        </w:rPr>
        <w:t xml:space="preserve">проводить коучинг, а тому, как БЫТЬ коучем. Именно поэтому эта </w:t>
      </w:r>
      <w:r>
        <w:rPr>
          <w:color w:val="000000"/>
          <w:spacing w:val="3"/>
          <w:sz w:val="24"/>
          <w:szCs w:val="24"/>
        </w:rPr>
        <w:t>книга стала бестселлером и постоянно переиздается.</w:t>
      </w:r>
    </w:p>
    <w:p w:rsidR="00CE094A" w:rsidRDefault="00CE094A">
      <w:pPr>
        <w:shd w:val="clear" w:color="auto" w:fill="FFFFFF"/>
        <w:ind w:left="19" w:right="14" w:firstLine="26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Моя дружба и общение с Лаурой Уитворт и Филом Сэндал помог</w:t>
      </w:r>
      <w:r>
        <w:rPr>
          <w:color w:val="000000"/>
          <w:spacing w:val="1"/>
          <w:sz w:val="24"/>
          <w:szCs w:val="24"/>
        </w:rPr>
        <w:t xml:space="preserve">ли мне увидеть и почувствовать магию мастерства этих людей, когда </w:t>
      </w:r>
      <w:r>
        <w:rPr>
          <w:color w:val="000000"/>
          <w:spacing w:val="2"/>
          <w:sz w:val="24"/>
          <w:szCs w:val="24"/>
        </w:rPr>
        <w:t>она действительно является образом мышления и стилем жизни.</w:t>
      </w:r>
    </w:p>
    <w:p w:rsidR="00CE094A" w:rsidRDefault="00CE094A">
      <w:pPr>
        <w:shd w:val="clear" w:color="auto" w:fill="FFFFFF"/>
        <w:ind w:left="34" w:right="14" w:firstLine="24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Авторы являются верными своим идеям и подходам. Рекомендуя быть содействующими другим людям, они сами остаются такими.</w:t>
      </w:r>
    </w:p>
    <w:p w:rsidR="00CE094A" w:rsidRDefault="00CE094A">
      <w:pPr>
        <w:shd w:val="clear" w:color="auto" w:fill="FFFFFF"/>
        <w:spacing w:before="5"/>
        <w:ind w:left="29" w:right="5" w:firstLine="24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Для многих это является и вызовом и в то же время сильным моти</w:t>
      </w:r>
      <w:r>
        <w:rPr>
          <w:color w:val="000000"/>
          <w:spacing w:val="3"/>
          <w:sz w:val="24"/>
          <w:szCs w:val="24"/>
        </w:rPr>
        <w:t xml:space="preserve">вационным стимулом для развития как в профессии коуча, так и </w:t>
      </w:r>
      <w:r>
        <w:rPr>
          <w:color w:val="000000"/>
          <w:spacing w:val="5"/>
          <w:sz w:val="24"/>
          <w:szCs w:val="24"/>
        </w:rPr>
        <w:t xml:space="preserve">собственном совершенствовании. И эта книга — большой подарок </w:t>
      </w:r>
      <w:r>
        <w:rPr>
          <w:color w:val="000000"/>
          <w:spacing w:val="6"/>
          <w:sz w:val="24"/>
          <w:szCs w:val="24"/>
        </w:rPr>
        <w:t>для реализации этих больших целей.</w:t>
      </w:r>
    </w:p>
    <w:p w:rsidR="00CE094A" w:rsidRDefault="00CE094A">
      <w:pPr>
        <w:shd w:val="clear" w:color="auto" w:fill="FFFFFF"/>
        <w:spacing w:before="715"/>
        <w:ind w:right="14"/>
        <w:jc w:val="right"/>
        <w:rPr>
          <w:i/>
          <w:iCs/>
          <w:color w:val="000000"/>
          <w:spacing w:val="-2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>Светлана Чумакова,</w:t>
      </w:r>
    </w:p>
    <w:p w:rsidR="00CE094A" w:rsidRDefault="00CE094A">
      <w:pPr>
        <w:shd w:val="clear" w:color="auto" w:fill="FFFFFF"/>
        <w:ind w:right="5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Профессиональный</w:t>
      </w:r>
    </w:p>
    <w:p w:rsidR="00CE094A" w:rsidRDefault="00CE094A">
      <w:pPr>
        <w:shd w:val="clear" w:color="auto" w:fill="FFFFFF"/>
        <w:spacing w:before="5"/>
        <w:ind w:right="14"/>
        <w:jc w:val="right"/>
        <w:rPr>
          <w:i/>
          <w:iCs/>
          <w:color w:val="000000"/>
          <w:spacing w:val="-2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 xml:space="preserve">сертифицированный коуч </w:t>
      </w:r>
      <w:r>
        <w:rPr>
          <w:i/>
          <w:iCs/>
          <w:color w:val="000000"/>
          <w:spacing w:val="-2"/>
          <w:sz w:val="24"/>
          <w:szCs w:val="24"/>
          <w:lang w:val="en-US"/>
        </w:rPr>
        <w:t>ICF</w:t>
      </w:r>
      <w:r>
        <w:rPr>
          <w:i/>
          <w:iCs/>
          <w:color w:val="000000"/>
          <w:spacing w:val="-2"/>
          <w:sz w:val="24"/>
          <w:szCs w:val="24"/>
        </w:rPr>
        <w:t>,</w:t>
      </w:r>
    </w:p>
    <w:p w:rsidR="00CE094A" w:rsidRDefault="00CE094A">
      <w:pPr>
        <w:shd w:val="clear" w:color="auto" w:fill="FFFFFF"/>
        <w:ind w:right="5"/>
        <w:jc w:val="right"/>
        <w:rPr>
          <w:i/>
          <w:iCs/>
          <w:color w:val="000000"/>
          <w:spacing w:val="3"/>
          <w:sz w:val="24"/>
          <w:szCs w:val="24"/>
        </w:rPr>
      </w:pPr>
      <w:r>
        <w:rPr>
          <w:i/>
          <w:iCs/>
          <w:color w:val="000000"/>
          <w:spacing w:val="3"/>
          <w:sz w:val="24"/>
          <w:szCs w:val="24"/>
        </w:rPr>
        <w:t>Президент Международной</w:t>
      </w:r>
    </w:p>
    <w:p w:rsidR="00CE094A" w:rsidRDefault="00CE094A">
      <w:pPr>
        <w:shd w:val="clear" w:color="auto" w:fill="FFFFFF"/>
        <w:spacing w:before="5"/>
        <w:jc w:val="right"/>
        <w:rPr>
          <w:i/>
          <w:iCs/>
          <w:color w:val="000000"/>
          <w:spacing w:val="1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i/>
          <w:iCs/>
          <w:color w:val="000000"/>
          <w:spacing w:val="1"/>
          <w:sz w:val="24"/>
          <w:szCs w:val="24"/>
        </w:rPr>
        <w:t>Академии Коучинга</w:t>
      </w:r>
    </w:p>
    <w:p w:rsidR="00CE094A" w:rsidRDefault="00CE094A">
      <w:pPr>
        <w:shd w:val="clear" w:color="auto" w:fill="FFFFFF"/>
        <w:ind w:left="1277" w:firstLine="384"/>
        <w:jc w:val="both"/>
        <w:rPr>
          <w:b/>
          <w:bCs/>
          <w:color w:val="000000"/>
          <w:spacing w:val="-1"/>
          <w:w w:val="69"/>
          <w:sz w:val="44"/>
          <w:szCs w:val="44"/>
          <w:u w:val="single"/>
        </w:rPr>
      </w:pPr>
      <w:r>
        <w:rPr>
          <w:b/>
          <w:bCs/>
          <w:color w:val="000000"/>
          <w:spacing w:val="-1"/>
          <w:w w:val="69"/>
          <w:sz w:val="44"/>
          <w:szCs w:val="44"/>
          <w:u w:val="single"/>
        </w:rPr>
        <w:lastRenderedPageBreak/>
        <w:t>ЧАСТЬ ПЕРВАЯ</w:t>
      </w:r>
    </w:p>
    <w:p w:rsidR="00CE094A" w:rsidRDefault="00CE094A">
      <w:pPr>
        <w:shd w:val="clear" w:color="auto" w:fill="FFFFFF"/>
        <w:ind w:left="1277" w:firstLine="384"/>
        <w:jc w:val="both"/>
        <w:rPr>
          <w:b/>
          <w:bCs/>
          <w:color w:val="000000"/>
          <w:spacing w:val="-17"/>
          <w:w w:val="69"/>
          <w:sz w:val="36"/>
          <w:szCs w:val="36"/>
        </w:rPr>
      </w:pPr>
      <w:r>
        <w:rPr>
          <w:b/>
          <w:bCs/>
          <w:color w:val="000000"/>
          <w:spacing w:val="-1"/>
          <w:w w:val="69"/>
          <w:sz w:val="36"/>
          <w:szCs w:val="36"/>
        </w:rPr>
        <w:t xml:space="preserve">ОСНОВНЫЕ ПРИНЦИПЫ </w:t>
      </w:r>
      <w:r>
        <w:rPr>
          <w:b/>
          <w:bCs/>
          <w:color w:val="000000"/>
          <w:spacing w:val="-17"/>
          <w:w w:val="69"/>
          <w:sz w:val="36"/>
          <w:szCs w:val="36"/>
        </w:rPr>
        <w:t>КОАКТИВНОГО КОУЧИНГА</w:t>
      </w:r>
    </w:p>
    <w:p w:rsidR="00CE094A" w:rsidRDefault="00CE094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Коучинг основывается на том, чего хочет клиент, которого </w:t>
      </w:r>
      <w:r>
        <w:rPr>
          <w:color w:val="000000"/>
          <w:spacing w:val="1"/>
          <w:sz w:val="24"/>
          <w:szCs w:val="24"/>
        </w:rPr>
        <w:t xml:space="preserve">что-то не устраивает в жизни. Человек либо желает изменений, </w:t>
      </w:r>
      <w:r>
        <w:rPr>
          <w:color w:val="000000"/>
          <w:spacing w:val="3"/>
          <w:sz w:val="24"/>
          <w:szCs w:val="24"/>
        </w:rPr>
        <w:t xml:space="preserve">либо достижения какой-то важной цели. Причины могут быть </w:t>
      </w:r>
      <w:r>
        <w:rPr>
          <w:color w:val="000000"/>
          <w:sz w:val="24"/>
          <w:szCs w:val="24"/>
        </w:rPr>
        <w:t>самыми разными. Кто-то может ставить перед собой определен</w:t>
      </w:r>
      <w:r>
        <w:rPr>
          <w:color w:val="000000"/>
          <w:spacing w:val="-1"/>
          <w:sz w:val="24"/>
          <w:szCs w:val="24"/>
        </w:rPr>
        <w:t xml:space="preserve">ные цели: написать книгу, начать свое дело, поправить здоровье. </w:t>
      </w:r>
      <w:r>
        <w:rPr>
          <w:color w:val="000000"/>
          <w:spacing w:val="2"/>
          <w:sz w:val="24"/>
          <w:szCs w:val="24"/>
        </w:rPr>
        <w:t xml:space="preserve">Кто-то хочет быть более успешным и эффективным на работе. </w:t>
      </w:r>
      <w:r>
        <w:rPr>
          <w:color w:val="000000"/>
          <w:spacing w:val="1"/>
          <w:sz w:val="24"/>
          <w:szCs w:val="24"/>
        </w:rPr>
        <w:t xml:space="preserve">Люди обращаются к коучингу, чтобы упорядочить и сбалансировать свою жизнь либо добиться в ней чего-то большего — </w:t>
      </w:r>
      <w:r>
        <w:rPr>
          <w:color w:val="000000"/>
          <w:spacing w:val="3"/>
          <w:sz w:val="24"/>
          <w:szCs w:val="24"/>
        </w:rPr>
        <w:t xml:space="preserve">большего умиротворения, большей простоты или радости; а </w:t>
      </w:r>
      <w:r>
        <w:rPr>
          <w:color w:val="000000"/>
          <w:spacing w:val="1"/>
          <w:sz w:val="24"/>
          <w:szCs w:val="24"/>
        </w:rPr>
        <w:t>иногда они хотят чего-то меньшего — меньшего беспорядка, меньшего напряжения или финансовых проблем.</w:t>
      </w:r>
    </w:p>
    <w:p w:rsidR="00CE094A" w:rsidRDefault="00CE094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целом, люди обращаются к коучингу потому, что хотят жить </w:t>
      </w:r>
      <w:r>
        <w:rPr>
          <w:color w:val="000000"/>
          <w:spacing w:val="-1"/>
          <w:sz w:val="24"/>
          <w:szCs w:val="24"/>
        </w:rPr>
        <w:t xml:space="preserve">лучше — достичь большей реализованности, большего баланса </w:t>
      </w:r>
      <w:r>
        <w:rPr>
          <w:color w:val="000000"/>
          <w:spacing w:val="1"/>
          <w:sz w:val="24"/>
          <w:szCs w:val="24"/>
        </w:rPr>
        <w:t>или чего-то еще, необходимого для осуществления их жизнен</w:t>
      </w:r>
      <w:r>
        <w:rPr>
          <w:color w:val="000000"/>
          <w:sz w:val="24"/>
          <w:szCs w:val="24"/>
        </w:rPr>
        <w:t>ных желаний. Каковы бы ни были причины и запросы, они все</w:t>
      </w:r>
      <w:r>
        <w:rPr>
          <w:color w:val="000000"/>
          <w:spacing w:val="-5"/>
          <w:sz w:val="24"/>
          <w:szCs w:val="24"/>
        </w:rPr>
        <w:t>гда исходят от клиента.</w:t>
      </w:r>
    </w:p>
    <w:p w:rsidR="00CE094A" w:rsidRDefault="00CE094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3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2"/>
          <w:sz w:val="24"/>
          <w:szCs w:val="24"/>
        </w:rPr>
        <w:t>В этой части рассказывается о том, в чем заключается функ</w:t>
      </w:r>
      <w:r>
        <w:rPr>
          <w:color w:val="000000"/>
          <w:sz w:val="24"/>
          <w:szCs w:val="24"/>
        </w:rPr>
        <w:t>ция коуча в его работе с клиентом, что представляет собой про</w:t>
      </w:r>
      <w:r>
        <w:rPr>
          <w:color w:val="000000"/>
          <w:spacing w:val="1"/>
          <w:sz w:val="24"/>
          <w:szCs w:val="24"/>
        </w:rPr>
        <w:t>цесс с позиций Коактивного коучинга, каковы основные компо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ненты коучинга и их взаимосвязь друг с другом, создающая це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лостную систему, а также приводятся конкретные примеры из </w:t>
      </w:r>
      <w:r>
        <w:rPr>
          <w:color w:val="000000"/>
          <w:spacing w:val="3"/>
          <w:sz w:val="24"/>
          <w:szCs w:val="24"/>
        </w:rPr>
        <w:t>практики коучинга.</w:t>
      </w:r>
    </w:p>
    <w:p w:rsidR="00CE094A" w:rsidRDefault="00CE094A">
      <w:pPr>
        <w:shd w:val="clear" w:color="auto" w:fill="FFFFFF"/>
        <w:ind w:right="2"/>
        <w:jc w:val="center"/>
        <w:rPr>
          <w:b/>
          <w:bCs/>
          <w:i/>
          <w:color w:val="000000"/>
          <w:spacing w:val="6"/>
          <w:w w:val="67"/>
          <w:sz w:val="36"/>
          <w:szCs w:val="36"/>
        </w:rPr>
      </w:pPr>
      <w:r>
        <w:rPr>
          <w:b/>
          <w:bCs/>
          <w:i/>
          <w:color w:val="000000"/>
          <w:spacing w:val="6"/>
          <w:w w:val="67"/>
          <w:sz w:val="36"/>
          <w:szCs w:val="36"/>
        </w:rPr>
        <w:t>Глава первая</w:t>
      </w:r>
    </w:p>
    <w:p w:rsidR="00CE094A" w:rsidRDefault="00CE094A">
      <w:pPr>
        <w:shd w:val="clear" w:color="auto" w:fill="FFFFFF"/>
        <w:ind w:right="2"/>
        <w:jc w:val="center"/>
        <w:rPr>
          <w:b/>
          <w:bCs/>
          <w:color w:val="000000"/>
          <w:spacing w:val="-5"/>
          <w:w w:val="67"/>
          <w:sz w:val="36"/>
          <w:szCs w:val="36"/>
        </w:rPr>
      </w:pPr>
      <w:r>
        <w:rPr>
          <w:b/>
          <w:bCs/>
          <w:color w:val="000000"/>
          <w:spacing w:val="6"/>
          <w:w w:val="67"/>
          <w:sz w:val="36"/>
          <w:szCs w:val="36"/>
        </w:rPr>
        <w:t xml:space="preserve">СИСТЕМА </w:t>
      </w:r>
      <w:r>
        <w:rPr>
          <w:b/>
          <w:bCs/>
          <w:color w:val="000000"/>
          <w:spacing w:val="-6"/>
          <w:w w:val="67"/>
          <w:sz w:val="36"/>
          <w:szCs w:val="36"/>
        </w:rPr>
        <w:t xml:space="preserve">КОАКТИВНОГО </w:t>
      </w:r>
      <w:r>
        <w:rPr>
          <w:b/>
          <w:bCs/>
          <w:color w:val="000000"/>
          <w:spacing w:val="-5"/>
          <w:w w:val="67"/>
          <w:sz w:val="36"/>
          <w:szCs w:val="36"/>
        </w:rPr>
        <w:t>КОУЧИНГА</w:t>
      </w:r>
    </w:p>
    <w:p w:rsidR="00CE094A" w:rsidRDefault="00CE094A">
      <w:pPr>
        <w:shd w:val="clear" w:color="auto" w:fill="FFFFFF"/>
        <w:ind w:right="2" w:firstLine="567"/>
        <w:jc w:val="both"/>
        <w:rPr>
          <w:color w:val="000000"/>
          <w:sz w:val="24"/>
          <w:szCs w:val="24"/>
        </w:rPr>
      </w:pPr>
    </w:p>
    <w:p w:rsidR="00CE094A" w:rsidRDefault="00CE094A">
      <w:pPr>
        <w:shd w:val="clear" w:color="auto" w:fill="FFFFFF"/>
        <w:ind w:right="2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Термин Коактивныи относится к основополагающей природе </w:t>
      </w:r>
      <w:r>
        <w:rPr>
          <w:color w:val="000000"/>
          <w:spacing w:val="2"/>
          <w:sz w:val="24"/>
          <w:szCs w:val="24"/>
        </w:rPr>
        <w:t>взаимоотношений коуча и клиента, в которых они активно со</w:t>
      </w:r>
      <w:r>
        <w:rPr>
          <w:color w:val="000000"/>
          <w:sz w:val="24"/>
          <w:szCs w:val="24"/>
        </w:rPr>
        <w:t>трудничают друг с другом. В Коактивном коучинге эти отноше</w:t>
      </w:r>
      <w:r>
        <w:rPr>
          <w:color w:val="000000"/>
          <w:spacing w:val="2"/>
          <w:sz w:val="24"/>
          <w:szCs w:val="24"/>
        </w:rPr>
        <w:t>ния представляют собой альянс двух равноправных партнеров, нацеленный на удовлетворение потребностей клиента.</w:t>
      </w:r>
    </w:p>
    <w:p w:rsidR="00CE094A" w:rsidRDefault="00CE094A">
      <w:pPr>
        <w:shd w:val="clear" w:color="auto" w:fill="FFFFFF"/>
        <w:spacing w:before="466"/>
        <w:ind w:right="2" w:firstLine="567"/>
        <w:jc w:val="both"/>
        <w:rPr>
          <w:b/>
          <w:bCs/>
          <w:color w:val="000000"/>
          <w:spacing w:val="1"/>
          <w:w w:val="75"/>
          <w:sz w:val="28"/>
          <w:szCs w:val="28"/>
        </w:rPr>
      </w:pPr>
      <w:r>
        <w:rPr>
          <w:b/>
          <w:bCs/>
          <w:color w:val="000000"/>
          <w:spacing w:val="1"/>
          <w:w w:val="75"/>
          <w:sz w:val="28"/>
          <w:szCs w:val="28"/>
        </w:rPr>
        <w:t>Основные принципы коучинга</w:t>
      </w:r>
    </w:p>
    <w:p w:rsidR="00CE094A" w:rsidRDefault="00CE094A">
      <w:pPr>
        <w:shd w:val="clear" w:color="auto" w:fill="FFFFFF"/>
        <w:spacing w:before="240"/>
        <w:ind w:right="2"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Фундамент Коактивного коучинга составляют четыре основ</w:t>
      </w:r>
      <w:r>
        <w:rPr>
          <w:color w:val="000000"/>
          <w:spacing w:val="-5"/>
          <w:sz w:val="24"/>
          <w:szCs w:val="24"/>
        </w:rPr>
        <w:t>ных принципа.</w:t>
      </w:r>
    </w:p>
    <w:p w:rsidR="00CE094A" w:rsidRDefault="00CE094A">
      <w:pPr>
        <w:numPr>
          <w:ilvl w:val="0"/>
          <w:numId w:val="11"/>
        </w:numPr>
        <w:shd w:val="clear" w:color="auto" w:fill="FFFFFF"/>
        <w:tabs>
          <w:tab w:val="left" w:pos="567"/>
        </w:tabs>
        <w:spacing w:before="264"/>
        <w:ind w:left="567" w:right="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Клиент изначально является творческой, целостной лично</w:t>
      </w:r>
      <w:r>
        <w:rPr>
          <w:color w:val="000000"/>
          <w:spacing w:val="2"/>
          <w:sz w:val="24"/>
          <w:szCs w:val="24"/>
        </w:rPr>
        <w:t>стью и обладает соответствующими ресурсами.</w:t>
      </w:r>
    </w:p>
    <w:p w:rsidR="00CE094A" w:rsidRDefault="00CE094A">
      <w:pPr>
        <w:numPr>
          <w:ilvl w:val="0"/>
          <w:numId w:val="11"/>
        </w:numPr>
        <w:shd w:val="clear" w:color="auto" w:fill="FFFFFF"/>
        <w:tabs>
          <w:tab w:val="left" w:pos="567"/>
        </w:tabs>
        <w:spacing w:before="5"/>
        <w:ind w:left="567" w:right="2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Коактивныи коучинг обращается ко всей жизни клиента в </w:t>
      </w:r>
      <w:r>
        <w:rPr>
          <w:color w:val="000000"/>
          <w:spacing w:val="-7"/>
          <w:sz w:val="24"/>
          <w:szCs w:val="24"/>
        </w:rPr>
        <w:t>целом.</w:t>
      </w:r>
    </w:p>
    <w:p w:rsidR="00CE094A" w:rsidRDefault="00CE094A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567" w:right="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Постановка задачи исходит от клиента.</w:t>
      </w:r>
    </w:p>
    <w:p w:rsidR="00CE094A" w:rsidRDefault="00CE094A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567" w:right="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Отношения между коучем и клиентом представляют собой </w:t>
      </w:r>
      <w:r>
        <w:rPr>
          <w:color w:val="000000"/>
          <w:spacing w:val="2"/>
          <w:sz w:val="24"/>
          <w:szCs w:val="24"/>
        </w:rPr>
        <w:t>целенаправленный альянс.</w:t>
      </w:r>
    </w:p>
    <w:p w:rsidR="00CE094A" w:rsidRDefault="00CE094A">
      <w:pPr>
        <w:shd w:val="clear" w:color="auto" w:fill="FFFFFF"/>
        <w:jc w:val="both"/>
        <w:rPr>
          <w:b/>
          <w:bCs/>
          <w:color w:val="000000"/>
          <w:spacing w:val="-1"/>
          <w:w w:val="77"/>
          <w:sz w:val="24"/>
          <w:szCs w:val="24"/>
        </w:rPr>
      </w:pPr>
    </w:p>
    <w:p w:rsidR="00CE094A" w:rsidRDefault="00CE094A">
      <w:pPr>
        <w:shd w:val="clear" w:color="auto" w:fill="FFFFFF"/>
        <w:jc w:val="both"/>
        <w:rPr>
          <w:b/>
          <w:bCs/>
          <w:color w:val="000000"/>
          <w:spacing w:val="-1"/>
          <w:w w:val="77"/>
          <w:sz w:val="28"/>
          <w:szCs w:val="28"/>
        </w:rPr>
      </w:pPr>
      <w:r>
        <w:rPr>
          <w:b/>
          <w:bCs/>
          <w:color w:val="000000"/>
          <w:spacing w:val="-1"/>
          <w:w w:val="77"/>
          <w:sz w:val="28"/>
          <w:szCs w:val="28"/>
        </w:rPr>
        <w:t>Сильные стороны клиента</w:t>
      </w:r>
    </w:p>
    <w:p w:rsidR="00CE094A" w:rsidRDefault="00CE094A">
      <w:pPr>
        <w:shd w:val="clear" w:color="auto" w:fill="FFFFFF"/>
        <w:spacing w:before="197"/>
        <w:ind w:left="5" w:right="67" w:firstLine="562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В основе всего Коактивного коучинга лежит следующий </w:t>
      </w:r>
      <w:r>
        <w:rPr>
          <w:color w:val="000000"/>
          <w:spacing w:val="3"/>
          <w:sz w:val="24"/>
          <w:szCs w:val="24"/>
        </w:rPr>
        <w:t>принцип: клиент сам знает ответы или может их найти.</w:t>
      </w:r>
    </w:p>
    <w:p w:rsidR="00CE094A" w:rsidRDefault="00CE094A">
      <w:pPr>
        <w:shd w:val="clear" w:color="auto" w:fill="FFFFFF"/>
        <w:ind w:left="5" w:right="58" w:firstLine="562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 позиций Коактивного коучинга в клиенте нет никаких изъ</w:t>
      </w:r>
      <w:r>
        <w:rPr>
          <w:color w:val="000000"/>
          <w:sz w:val="24"/>
          <w:szCs w:val="24"/>
        </w:rPr>
        <w:t xml:space="preserve">янов, которые требуют исправления. У коуча нет ответов; у него </w:t>
      </w:r>
      <w:r>
        <w:rPr>
          <w:color w:val="000000"/>
          <w:spacing w:val="2"/>
          <w:sz w:val="24"/>
          <w:szCs w:val="24"/>
        </w:rPr>
        <w:t xml:space="preserve">есть вопросы. Люди часто думают, что они не знают ответов на </w:t>
      </w:r>
      <w:r>
        <w:rPr>
          <w:color w:val="000000"/>
          <w:spacing w:val="3"/>
          <w:sz w:val="24"/>
          <w:szCs w:val="24"/>
        </w:rPr>
        <w:t>свои вопросы, полагая, что кто-то другой может их дать — ка</w:t>
      </w:r>
      <w:r>
        <w:rPr>
          <w:color w:val="000000"/>
          <w:spacing w:val="4"/>
          <w:sz w:val="24"/>
          <w:szCs w:val="24"/>
        </w:rPr>
        <w:t xml:space="preserve">кой-то эксперт, специалист. У многих возникает естественное </w:t>
      </w:r>
      <w:r>
        <w:rPr>
          <w:color w:val="000000"/>
          <w:spacing w:val="2"/>
          <w:sz w:val="24"/>
          <w:szCs w:val="24"/>
        </w:rPr>
        <w:t>искушение купить ответы в виде готовой программы вместо то</w:t>
      </w:r>
      <w:r>
        <w:rPr>
          <w:color w:val="000000"/>
          <w:spacing w:val="2"/>
          <w:sz w:val="24"/>
          <w:szCs w:val="24"/>
        </w:rPr>
        <w:softHyphen/>
        <w:t>го, чтобы самим искать решение. В результате они терпят пора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жение.</w:t>
      </w:r>
    </w:p>
    <w:p w:rsidR="00CE094A" w:rsidRDefault="00CE094A">
      <w:pPr>
        <w:shd w:val="clear" w:color="auto" w:fill="FFFFFF"/>
        <w:ind w:left="5" w:right="38" w:firstLine="562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Иногда в человеке может быть очень настойчивым дух проти</w:t>
      </w:r>
      <w:r>
        <w:rPr>
          <w:color w:val="000000"/>
          <w:spacing w:val="4"/>
          <w:sz w:val="24"/>
          <w:szCs w:val="24"/>
        </w:rPr>
        <w:t xml:space="preserve">воречия, подсказывающий ему, что он не знает ответов. Но Коактивный коучинг утверждает, что человек на самом деле </w:t>
      </w:r>
      <w:r>
        <w:rPr>
          <w:color w:val="000000"/>
          <w:spacing w:val="2"/>
          <w:sz w:val="24"/>
          <w:szCs w:val="24"/>
        </w:rPr>
        <w:t>знает ответ. Заглядывая в себя с помощью коуча, человек обна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руживает, что он знает себя, свои сильные стороны и свои недо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статки. Он начинает понимать, чего хочет, чего боится, что его </w:t>
      </w:r>
      <w:r>
        <w:rPr>
          <w:color w:val="000000"/>
          <w:spacing w:val="4"/>
          <w:sz w:val="24"/>
          <w:szCs w:val="24"/>
        </w:rPr>
        <w:t xml:space="preserve">мотивирует и что сдерживает, каковы его цели и взгляды и где </w:t>
      </w:r>
      <w:r>
        <w:rPr>
          <w:color w:val="000000"/>
          <w:spacing w:val="3"/>
          <w:sz w:val="24"/>
          <w:szCs w:val="24"/>
        </w:rPr>
        <w:t>он упускает свои возможности.</w:t>
      </w:r>
    </w:p>
    <w:p w:rsidR="00CE094A" w:rsidRDefault="00CE094A">
      <w:pPr>
        <w:shd w:val="clear" w:color="auto" w:fill="FFFFFF"/>
        <w:ind w:left="5" w:right="24" w:firstLine="562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Раньше, вероятно, человек и не пытался искать ответ, пока ко</w:t>
      </w:r>
      <w:r>
        <w:rPr>
          <w:color w:val="000000"/>
          <w:spacing w:val="4"/>
          <w:sz w:val="24"/>
          <w:szCs w:val="24"/>
        </w:rPr>
        <w:t xml:space="preserve">уч не задал ему вопрос, подтолкнувший его к самоисследованию, но ответ у него был всегда. Человек в действительности </w:t>
      </w:r>
      <w:r>
        <w:rPr>
          <w:color w:val="000000"/>
          <w:spacing w:val="1"/>
          <w:sz w:val="24"/>
          <w:szCs w:val="24"/>
        </w:rPr>
        <w:t xml:space="preserve">всегда сам знает, как найти свой путь, особенно если на помощь </w:t>
      </w:r>
      <w:r>
        <w:rPr>
          <w:color w:val="000000"/>
          <w:spacing w:val="2"/>
          <w:sz w:val="24"/>
          <w:szCs w:val="24"/>
        </w:rPr>
        <w:t xml:space="preserve">ему приходит коуч. Многолетний опыт использования системы </w:t>
      </w:r>
      <w:r>
        <w:rPr>
          <w:color w:val="000000"/>
          <w:spacing w:val="1"/>
          <w:sz w:val="24"/>
          <w:szCs w:val="24"/>
        </w:rPr>
        <w:t xml:space="preserve">Коактивного коучинга подтвердил это. Вот почему мы говорим, </w:t>
      </w:r>
      <w:r>
        <w:rPr>
          <w:color w:val="000000"/>
          <w:spacing w:val="4"/>
          <w:sz w:val="24"/>
          <w:szCs w:val="24"/>
        </w:rPr>
        <w:t xml:space="preserve">что функция коуча состоит не в том, чтобы давать ответы, а в том, чтобы задавать вопросы. Мы пришли к заключению, что клиенты значительно повышают ресурсы и получают большее </w:t>
      </w:r>
      <w:r>
        <w:rPr>
          <w:color w:val="000000"/>
          <w:spacing w:val="3"/>
          <w:sz w:val="24"/>
          <w:szCs w:val="24"/>
        </w:rPr>
        <w:t>удовлетворение, когда сами находят ответы. И, находя ответы, они обретают большую способность к их реализации.</w:t>
      </w:r>
    </w:p>
    <w:p w:rsidR="00CE094A" w:rsidRDefault="00CE094A">
      <w:pPr>
        <w:shd w:val="clear" w:color="auto" w:fill="FFFFFF"/>
        <w:spacing w:before="350"/>
        <w:ind w:left="62"/>
        <w:jc w:val="both"/>
        <w:rPr>
          <w:b/>
          <w:bCs/>
          <w:color w:val="000000"/>
          <w:spacing w:val="2"/>
          <w:w w:val="77"/>
          <w:sz w:val="28"/>
          <w:szCs w:val="28"/>
        </w:rPr>
      </w:pPr>
      <w:r>
        <w:rPr>
          <w:b/>
          <w:bCs/>
          <w:color w:val="000000"/>
          <w:spacing w:val="2"/>
          <w:w w:val="77"/>
          <w:sz w:val="28"/>
          <w:szCs w:val="28"/>
        </w:rPr>
        <w:t>Обращение к жизни клиента в целом</w:t>
      </w:r>
    </w:p>
    <w:p w:rsidR="00CE094A" w:rsidRDefault="00CE094A">
      <w:pPr>
        <w:shd w:val="clear" w:color="auto" w:fill="FFFFFF"/>
        <w:spacing w:before="192"/>
        <w:ind w:left="67" w:firstLine="25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Каждый день люди принимают десятки, и даже сотни, реше</w:t>
      </w:r>
      <w:r>
        <w:rPr>
          <w:color w:val="000000"/>
          <w:spacing w:val="-3"/>
          <w:sz w:val="24"/>
          <w:szCs w:val="24"/>
        </w:rPr>
        <w:t>ний о том, что им делать или не делать в жизни. От того, какие 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шения мы принимаем в течение дня, какими бы тривиальными </w:t>
      </w:r>
      <w:r>
        <w:rPr>
          <w:color w:val="000000"/>
          <w:spacing w:val="-1"/>
          <w:sz w:val="24"/>
          <w:szCs w:val="24"/>
        </w:rPr>
        <w:t>они ни казались, зависит то, насколько удовлетворительной и ре</w:t>
      </w:r>
      <w:r>
        <w:rPr>
          <w:color w:val="000000"/>
          <w:sz w:val="24"/>
          <w:szCs w:val="24"/>
        </w:rPr>
        <w:t>ализованной будет наша жизнь. Наши решения ведут нас к боль</w:t>
      </w:r>
      <w:r>
        <w:rPr>
          <w:color w:val="000000"/>
          <w:sz w:val="24"/>
          <w:szCs w:val="24"/>
        </w:rPr>
        <w:softHyphen/>
        <w:t xml:space="preserve">шей сбалансированности в жизни или, наоборот, удаляют от нее. </w:t>
      </w:r>
      <w:r>
        <w:rPr>
          <w:color w:val="000000"/>
          <w:spacing w:val="3"/>
          <w:sz w:val="24"/>
          <w:szCs w:val="24"/>
        </w:rPr>
        <w:t xml:space="preserve">То, что мы выбираем, способствует либо более эффективному жизненному процессу, либо менее эффективному. Коактивный </w:t>
      </w:r>
      <w:r>
        <w:rPr>
          <w:color w:val="000000"/>
          <w:sz w:val="24"/>
          <w:szCs w:val="24"/>
        </w:rPr>
        <w:t>коучинг сосредоточивается как раз на этих трех принципах жиз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ни клиента: самореализации, балансе и процессе.</w:t>
      </w:r>
    </w:p>
    <w:p w:rsidR="00CE094A" w:rsidRDefault="00CE094A">
      <w:pPr>
        <w:shd w:val="clear" w:color="auto" w:fill="FFFFFF"/>
        <w:spacing w:before="350"/>
        <w:ind w:left="29"/>
        <w:jc w:val="both"/>
        <w:rPr>
          <w:b/>
          <w:bCs/>
          <w:color w:val="000000"/>
          <w:w w:val="75"/>
          <w:sz w:val="28"/>
          <w:szCs w:val="28"/>
        </w:rPr>
      </w:pPr>
      <w:r>
        <w:rPr>
          <w:b/>
          <w:bCs/>
          <w:color w:val="000000"/>
          <w:w w:val="75"/>
          <w:sz w:val="28"/>
          <w:szCs w:val="28"/>
        </w:rPr>
        <w:t>Постановка задач</w:t>
      </w:r>
    </w:p>
    <w:p w:rsidR="00CE094A" w:rsidRDefault="00CE094A">
      <w:pPr>
        <w:shd w:val="clear" w:color="auto" w:fill="FFFFFF"/>
        <w:spacing w:before="202"/>
        <w:ind w:left="38" w:right="43" w:firstLine="221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Коактивном коучинге выбор направления работы, или по</w:t>
      </w:r>
      <w:r>
        <w:rPr>
          <w:color w:val="000000"/>
          <w:spacing w:val="2"/>
          <w:sz w:val="24"/>
          <w:szCs w:val="24"/>
        </w:rPr>
        <w:t xml:space="preserve">становка задачи, всегда исходит от клиента, а не от коуча. Это </w:t>
      </w:r>
      <w:r>
        <w:rPr>
          <w:color w:val="000000"/>
          <w:spacing w:val="-1"/>
          <w:sz w:val="24"/>
          <w:szCs w:val="24"/>
        </w:rPr>
        <w:t>одно из наиболее важных отличий Коактивного коучинга. Отно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шения в Коактивном коучинге полностью фокусируются на по</w:t>
      </w:r>
      <w:r>
        <w:rPr>
          <w:color w:val="000000"/>
          <w:sz w:val="24"/>
          <w:szCs w:val="24"/>
        </w:rPr>
        <w:t>лучении результатов, которых хочет достичь клиент. Задачи оп</w:t>
      </w:r>
      <w:r>
        <w:rPr>
          <w:color w:val="000000"/>
          <w:spacing w:val="2"/>
          <w:sz w:val="24"/>
          <w:szCs w:val="24"/>
        </w:rPr>
        <w:t xml:space="preserve">ределяются клиентом. Функция же коуча состоит в том, чтобы </w:t>
      </w:r>
      <w:r>
        <w:rPr>
          <w:color w:val="000000"/>
          <w:sz w:val="24"/>
          <w:szCs w:val="24"/>
        </w:rPr>
        <w:t>не допускать отклонения от избранного направления, от постав</w:t>
      </w:r>
      <w:r>
        <w:rPr>
          <w:color w:val="000000"/>
          <w:spacing w:val="1"/>
          <w:sz w:val="24"/>
          <w:szCs w:val="24"/>
        </w:rPr>
        <w:t xml:space="preserve">ленных задач. Таким образом, клиент сосредоточивается непосредственно на совершаемых изменениях, а коуч поддерживает </w:t>
      </w:r>
      <w:r>
        <w:rPr>
          <w:color w:val="000000"/>
          <w:sz w:val="24"/>
          <w:szCs w:val="24"/>
        </w:rPr>
        <w:t>ориентацию на поставленные задачи. Коуч обеспечивает непре</w:t>
      </w:r>
      <w:r>
        <w:rPr>
          <w:color w:val="000000"/>
          <w:spacing w:val="4"/>
          <w:sz w:val="24"/>
          <w:szCs w:val="24"/>
        </w:rPr>
        <w:t xml:space="preserve">рывное движение клиента к самоосуществлению и балансу и </w:t>
      </w:r>
      <w:r>
        <w:rPr>
          <w:color w:val="000000"/>
          <w:spacing w:val="3"/>
          <w:sz w:val="24"/>
          <w:szCs w:val="24"/>
        </w:rPr>
        <w:t xml:space="preserve">его вовлечение в процесс собственной жизни. «Ориентация на </w:t>
      </w:r>
      <w:r>
        <w:rPr>
          <w:color w:val="000000"/>
          <w:spacing w:val="7"/>
          <w:sz w:val="24"/>
          <w:szCs w:val="24"/>
        </w:rPr>
        <w:t xml:space="preserve">сценарий клиента» — чрезвычайно важная концепция в </w:t>
      </w:r>
      <w:r>
        <w:rPr>
          <w:color w:val="000000"/>
          <w:spacing w:val="4"/>
          <w:sz w:val="24"/>
          <w:szCs w:val="24"/>
        </w:rPr>
        <w:t xml:space="preserve">Коактивном коучинге, которая пронизывает все содержание </w:t>
      </w:r>
      <w:r>
        <w:rPr>
          <w:color w:val="000000"/>
          <w:spacing w:val="-7"/>
          <w:sz w:val="24"/>
          <w:szCs w:val="24"/>
        </w:rPr>
        <w:t>этой книги.</w:t>
      </w:r>
    </w:p>
    <w:p w:rsidR="00CE094A" w:rsidRDefault="00CE094A">
      <w:pPr>
        <w:shd w:val="clear" w:color="auto" w:fill="FFFFFF"/>
        <w:ind w:left="91" w:right="24" w:firstLine="21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Коучинг отличается от консультирования: консультант обладает какими-то специальными знаниями и обычно сам опреде</w:t>
      </w:r>
      <w:r>
        <w:rPr>
          <w:color w:val="000000"/>
          <w:spacing w:val="2"/>
          <w:sz w:val="24"/>
          <w:szCs w:val="24"/>
        </w:rPr>
        <w:t>ляет задачи отношений, а Коактивный коучинг не имеет отно</w:t>
      </w:r>
      <w:r>
        <w:rPr>
          <w:color w:val="000000"/>
          <w:spacing w:val="1"/>
          <w:sz w:val="24"/>
          <w:szCs w:val="24"/>
        </w:rPr>
        <w:t>шения к знаниям или опыту коуча и не предлагает готовых ре</w:t>
      </w:r>
      <w:r>
        <w:rPr>
          <w:color w:val="000000"/>
          <w:spacing w:val="-2"/>
          <w:sz w:val="24"/>
          <w:szCs w:val="24"/>
        </w:rPr>
        <w:t>шений. В Коактивном коучинге знания и опыт коуча проявляют</w:t>
      </w:r>
      <w:r>
        <w:rPr>
          <w:color w:val="000000"/>
          <w:spacing w:val="-1"/>
          <w:sz w:val="24"/>
          <w:szCs w:val="24"/>
        </w:rPr>
        <w:t xml:space="preserve">ся только в отношении самого процесса. Задача коуча — помочь </w:t>
      </w:r>
      <w:r>
        <w:rPr>
          <w:color w:val="000000"/>
          <w:spacing w:val="2"/>
          <w:sz w:val="24"/>
          <w:szCs w:val="24"/>
        </w:rPr>
        <w:t xml:space="preserve">клиенту сформулировать свои мечты, желания и побуждения, </w:t>
      </w:r>
      <w:r>
        <w:rPr>
          <w:color w:val="000000"/>
          <w:sz w:val="24"/>
          <w:szCs w:val="24"/>
        </w:rPr>
        <w:t>уяснить свое назначение, цели и намерения и достичь желаемо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го результата.</w:t>
      </w:r>
    </w:p>
    <w:p w:rsidR="00CE094A" w:rsidRDefault="00CE094A">
      <w:pPr>
        <w:shd w:val="clear" w:color="auto" w:fill="FFFFFF"/>
        <w:spacing w:before="346"/>
        <w:ind w:left="139"/>
        <w:jc w:val="both"/>
        <w:rPr>
          <w:b/>
          <w:bCs/>
          <w:color w:val="000000"/>
          <w:w w:val="75"/>
          <w:sz w:val="28"/>
          <w:szCs w:val="28"/>
        </w:rPr>
      </w:pPr>
      <w:r>
        <w:rPr>
          <w:b/>
          <w:bCs/>
          <w:color w:val="000000"/>
          <w:w w:val="75"/>
          <w:sz w:val="28"/>
          <w:szCs w:val="28"/>
        </w:rPr>
        <w:t>Формирование целенаправленного альянса</w:t>
      </w:r>
    </w:p>
    <w:p w:rsidR="00CE094A" w:rsidRDefault="00CE094A">
      <w:pPr>
        <w:shd w:val="clear" w:color="auto" w:fill="FFFFFF"/>
        <w:spacing w:before="197"/>
        <w:ind w:left="154" w:firstLine="202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Коактивном коучинге определяющая сила принадлежит от</w:t>
      </w:r>
      <w:r>
        <w:rPr>
          <w:color w:val="000000"/>
          <w:spacing w:val="-2"/>
          <w:sz w:val="24"/>
          <w:szCs w:val="24"/>
        </w:rPr>
        <w:t xml:space="preserve">ношениям, а не коучу. Клиент и коуч совместно создают альянс, </w:t>
      </w:r>
      <w:r>
        <w:rPr>
          <w:color w:val="000000"/>
          <w:spacing w:val="1"/>
          <w:sz w:val="24"/>
          <w:szCs w:val="24"/>
        </w:rPr>
        <w:t xml:space="preserve">соответствующий потребностям клиента. Клиент сам играет </w:t>
      </w:r>
      <w:r>
        <w:rPr>
          <w:color w:val="000000"/>
          <w:sz w:val="24"/>
          <w:szCs w:val="24"/>
        </w:rPr>
        <w:t xml:space="preserve">важную роль в определении того, какими будут отношения. В </w:t>
      </w:r>
      <w:r>
        <w:rPr>
          <w:color w:val="000000"/>
          <w:spacing w:val="-1"/>
          <w:sz w:val="24"/>
          <w:szCs w:val="24"/>
        </w:rPr>
        <w:t xml:space="preserve">Коактивном коучинге клиент не получает готовую программу, а </w:t>
      </w:r>
      <w:r>
        <w:rPr>
          <w:color w:val="000000"/>
          <w:spacing w:val="4"/>
          <w:sz w:val="24"/>
          <w:szCs w:val="24"/>
        </w:rPr>
        <w:t>сам участвует в создании эффективных отношений, соответст</w:t>
      </w:r>
      <w:r>
        <w:rPr>
          <w:color w:val="000000"/>
          <w:spacing w:val="3"/>
          <w:sz w:val="24"/>
          <w:szCs w:val="24"/>
        </w:rPr>
        <w:t>вующих его стилю работы и обучения. Отношения приспосаб</w:t>
      </w:r>
      <w:r>
        <w:rPr>
          <w:color w:val="000000"/>
          <w:spacing w:val="1"/>
          <w:sz w:val="24"/>
          <w:szCs w:val="24"/>
        </w:rPr>
        <w:t>ливаются к тому стилю взаимодействия, который наиболее под</w:t>
      </w:r>
      <w:r>
        <w:rPr>
          <w:color w:val="000000"/>
          <w:spacing w:val="4"/>
          <w:sz w:val="24"/>
          <w:szCs w:val="24"/>
        </w:rPr>
        <w:t xml:space="preserve">ходит клиенту. Процесс формирования альянса подразумевает </w:t>
      </w:r>
      <w:r>
        <w:rPr>
          <w:color w:val="000000"/>
          <w:spacing w:val="5"/>
          <w:sz w:val="24"/>
          <w:szCs w:val="24"/>
        </w:rPr>
        <w:t xml:space="preserve">взаимную ответственность коуча и клиента. Таким образом, </w:t>
      </w:r>
      <w:r>
        <w:rPr>
          <w:color w:val="000000"/>
          <w:spacing w:val="1"/>
          <w:sz w:val="24"/>
          <w:szCs w:val="24"/>
        </w:rPr>
        <w:t>клиент чувствует, что он осуществляет контроль над отношени</w:t>
      </w:r>
      <w:r>
        <w:rPr>
          <w:color w:val="000000"/>
          <w:spacing w:val="3"/>
          <w:sz w:val="24"/>
          <w:szCs w:val="24"/>
        </w:rPr>
        <w:t xml:space="preserve">ями и, в конечном итоге, над изменениями, которые совершает </w:t>
      </w:r>
      <w:r>
        <w:rPr>
          <w:color w:val="000000"/>
          <w:spacing w:val="4"/>
          <w:sz w:val="24"/>
          <w:szCs w:val="24"/>
        </w:rPr>
        <w:t>в своей жизни.</w:t>
      </w:r>
    </w:p>
    <w:p w:rsidR="00CE094A" w:rsidRDefault="00CE094A">
      <w:pPr>
        <w:shd w:val="clear" w:color="auto" w:fill="FFFFFF"/>
        <w:spacing w:before="533"/>
        <w:ind w:left="19"/>
        <w:jc w:val="both"/>
        <w:rPr>
          <w:b/>
          <w:bCs/>
          <w:color w:val="000000"/>
          <w:spacing w:val="-9"/>
          <w:w w:val="61"/>
          <w:position w:val="6"/>
          <w:sz w:val="28"/>
          <w:szCs w:val="28"/>
        </w:rPr>
      </w:pPr>
      <w:r>
        <w:rPr>
          <w:b/>
          <w:bCs/>
          <w:color w:val="000000"/>
          <w:spacing w:val="-9"/>
          <w:w w:val="61"/>
          <w:position w:val="6"/>
          <w:sz w:val="28"/>
          <w:szCs w:val="28"/>
        </w:rPr>
        <w:t>Коучинг — это деятельность и обучение</w:t>
      </w:r>
    </w:p>
    <w:p w:rsidR="00CE094A" w:rsidRDefault="00CE094A">
      <w:pPr>
        <w:shd w:val="clear" w:color="auto" w:fill="FFFFFF"/>
        <w:spacing w:before="187"/>
        <w:ind w:left="14" w:right="10" w:firstLine="25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Продуктом совместной работы коуча и клиента являются дея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тельность (</w:t>
      </w:r>
      <w:r>
        <w:rPr>
          <w:color w:val="000000"/>
          <w:spacing w:val="3"/>
          <w:sz w:val="24"/>
          <w:szCs w:val="24"/>
          <w:lang w:val="en-US"/>
        </w:rPr>
        <w:t>action</w:t>
      </w:r>
      <w:r>
        <w:rPr>
          <w:color w:val="000000"/>
          <w:spacing w:val="3"/>
          <w:sz w:val="24"/>
          <w:szCs w:val="24"/>
        </w:rPr>
        <w:t xml:space="preserve">) и обучение. Эти две силы — деятельность и обучение — соединяясь вместе, создают изменение. Поскольку </w:t>
      </w:r>
      <w:r>
        <w:rPr>
          <w:color w:val="000000"/>
          <w:spacing w:val="4"/>
          <w:sz w:val="24"/>
          <w:szCs w:val="24"/>
        </w:rPr>
        <w:t>понятие деятельности (</w:t>
      </w:r>
      <w:r>
        <w:rPr>
          <w:color w:val="000000"/>
          <w:spacing w:val="4"/>
          <w:sz w:val="24"/>
          <w:szCs w:val="24"/>
          <w:lang w:val="en-US"/>
        </w:rPr>
        <w:t>action</w:t>
      </w:r>
      <w:r>
        <w:rPr>
          <w:color w:val="000000"/>
          <w:spacing w:val="4"/>
          <w:sz w:val="24"/>
          <w:szCs w:val="24"/>
        </w:rPr>
        <w:t xml:space="preserve">), продвигающей клиента вперед, </w:t>
      </w:r>
      <w:r>
        <w:rPr>
          <w:color w:val="000000"/>
          <w:spacing w:val="1"/>
          <w:sz w:val="24"/>
          <w:szCs w:val="24"/>
        </w:rPr>
        <w:t>является центральным в коучинге, мы говорим, что одной из це</w:t>
      </w:r>
      <w:r>
        <w:rPr>
          <w:color w:val="000000"/>
          <w:spacing w:val="4"/>
          <w:sz w:val="24"/>
          <w:szCs w:val="24"/>
        </w:rPr>
        <w:t xml:space="preserve">лей коучинга является «катализация деятельности» клиента. </w:t>
      </w:r>
      <w:r>
        <w:rPr>
          <w:color w:val="000000"/>
          <w:spacing w:val="5"/>
          <w:sz w:val="24"/>
          <w:szCs w:val="24"/>
        </w:rPr>
        <w:t>Другой движущей силой процесса изменения является обуче</w:t>
      </w:r>
      <w:r>
        <w:rPr>
          <w:color w:val="000000"/>
          <w:spacing w:val="4"/>
          <w:sz w:val="24"/>
          <w:szCs w:val="24"/>
        </w:rPr>
        <w:t>ние. Обучение не является просто побочным продуктом дея</w:t>
      </w:r>
      <w:r>
        <w:rPr>
          <w:color w:val="000000"/>
          <w:sz w:val="24"/>
          <w:szCs w:val="24"/>
        </w:rPr>
        <w:t>тельности — это равномощная и дополняющая сила, которая со</w:t>
      </w:r>
      <w:r>
        <w:rPr>
          <w:color w:val="000000"/>
          <w:spacing w:val="4"/>
          <w:sz w:val="24"/>
          <w:szCs w:val="24"/>
        </w:rPr>
        <w:t xml:space="preserve">здает новые ресурсы, расширяет возможности и дает силы для </w:t>
      </w:r>
      <w:r>
        <w:rPr>
          <w:color w:val="000000"/>
          <w:spacing w:val="3"/>
          <w:sz w:val="24"/>
          <w:szCs w:val="24"/>
        </w:rPr>
        <w:t>изменений.</w:t>
      </w:r>
    </w:p>
    <w:p w:rsidR="00CE094A" w:rsidRDefault="00CE094A">
      <w:pPr>
        <w:shd w:val="clear" w:color="auto" w:fill="FFFFFF"/>
        <w:ind w:left="38" w:right="5" w:firstLine="25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Существует ошибочное мнение, что коучинг направлен лишь </w:t>
      </w:r>
      <w:r>
        <w:rPr>
          <w:color w:val="000000"/>
          <w:spacing w:val="3"/>
          <w:sz w:val="24"/>
          <w:szCs w:val="24"/>
        </w:rPr>
        <w:t>на выполнение определенных задач, поэтому его часто сравни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вают со строгим родителем, который следит, чтобы ваша постель была убрана, домашнее задание сделано, а вы создавали свою жизнь такой, какой бы хотели ее видеть. Однако коучинг </w:t>
      </w:r>
      <w:r>
        <w:rPr>
          <w:color w:val="000000"/>
          <w:spacing w:val="2"/>
          <w:sz w:val="24"/>
          <w:szCs w:val="24"/>
        </w:rPr>
        <w:t>связан не только с деятельностью, но в равной степени и с обучением. Поэтому можно сказать, что вторая часть работы коуча заключается в «углублении обучения».</w:t>
      </w:r>
    </w:p>
    <w:p w:rsidR="00CE094A" w:rsidRDefault="00CE094A">
      <w:pPr>
        <w:shd w:val="clear" w:color="auto" w:fill="FFFFFF"/>
        <w:ind w:left="58" w:right="14" w:firstLine="2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Деятельность и обучение происходят в рамках целостной си</w:t>
      </w:r>
      <w:r>
        <w:rPr>
          <w:color w:val="000000"/>
          <w:spacing w:val="1"/>
          <w:sz w:val="24"/>
          <w:szCs w:val="24"/>
        </w:rPr>
        <w:t>стемы — системы Коактивного коучинга (рис. 1).</w:t>
      </w:r>
    </w:p>
    <w:p w:rsidR="00CE094A" w:rsidRDefault="00CE094A">
      <w:pPr>
        <w:shd w:val="clear" w:color="auto" w:fill="FFFFFF"/>
        <w:spacing w:before="461"/>
        <w:ind w:left="67"/>
        <w:jc w:val="both"/>
        <w:rPr>
          <w:b/>
          <w:bCs/>
          <w:color w:val="000000"/>
          <w:w w:val="78"/>
          <w:sz w:val="28"/>
          <w:szCs w:val="28"/>
        </w:rPr>
      </w:pPr>
      <w:r>
        <w:rPr>
          <w:b/>
          <w:bCs/>
          <w:color w:val="000000"/>
          <w:w w:val="78"/>
          <w:sz w:val="28"/>
          <w:szCs w:val="28"/>
        </w:rPr>
        <w:t>Ядро системы: сценарий клиента</w:t>
      </w:r>
    </w:p>
    <w:p w:rsidR="00CE094A" w:rsidRDefault="00CE094A">
      <w:pPr>
        <w:shd w:val="clear" w:color="auto" w:fill="FFFFFF"/>
        <w:spacing w:before="317"/>
        <w:ind w:left="144" w:right="23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Коучинг ориентирован на клиента. Желания и побуждения </w:t>
      </w:r>
      <w:r>
        <w:rPr>
          <w:color w:val="000000"/>
          <w:spacing w:val="3"/>
          <w:sz w:val="24"/>
          <w:szCs w:val="24"/>
        </w:rPr>
        <w:t>клиента являются предметом работы коуча. Отношения между коучем и клиентом направлены исключительно на решение за</w:t>
      </w:r>
      <w:r>
        <w:rPr>
          <w:color w:val="000000"/>
          <w:sz w:val="24"/>
          <w:szCs w:val="24"/>
        </w:rPr>
        <w:t>дач клиента, поэтому на рис. 1 задачи клиента находятся в цент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ре диаграммы. Задачи клиента связаны с тремя основными ас</w:t>
      </w:r>
      <w:r>
        <w:rPr>
          <w:color w:val="000000"/>
          <w:sz w:val="24"/>
          <w:szCs w:val="24"/>
        </w:rPr>
        <w:t xml:space="preserve">пектами, или принципами, жизни: самореализацией, балансом и </w:t>
      </w:r>
      <w:r>
        <w:rPr>
          <w:color w:val="000000"/>
          <w:spacing w:val="2"/>
          <w:sz w:val="24"/>
          <w:szCs w:val="24"/>
        </w:rPr>
        <w:t xml:space="preserve">процессом. Это фундаментальные условия полноты жизни. Как </w:t>
      </w:r>
      <w:r>
        <w:rPr>
          <w:color w:val="000000"/>
          <w:spacing w:val="-1"/>
          <w:sz w:val="24"/>
          <w:szCs w:val="24"/>
        </w:rPr>
        <w:t xml:space="preserve">кислород, топливо и тепло необходимы для возникновения огня, </w:t>
      </w:r>
      <w:r>
        <w:rPr>
          <w:color w:val="000000"/>
          <w:spacing w:val="3"/>
          <w:sz w:val="24"/>
          <w:szCs w:val="24"/>
        </w:rPr>
        <w:t xml:space="preserve">так и совокупность этих принципов необходима для горения </w:t>
      </w:r>
      <w:r>
        <w:rPr>
          <w:color w:val="000000"/>
          <w:spacing w:val="-6"/>
          <w:sz w:val="24"/>
          <w:szCs w:val="24"/>
        </w:rPr>
        <w:t>жизни.</w:t>
      </w:r>
    </w:p>
    <w:p w:rsidR="00CE094A" w:rsidRDefault="00BB242D">
      <w:pPr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86275" cy="2362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shd w:val="clear" w:color="auto" w:fill="FFFFFF"/>
        <w:spacing w:before="230"/>
        <w:ind w:left="139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Рис. 1. Модель Коактивного коучинга</w:t>
      </w:r>
    </w:p>
    <w:p w:rsidR="00CE094A" w:rsidRDefault="00CE094A">
      <w:pPr>
        <w:shd w:val="clear" w:color="auto" w:fill="FFFFFF"/>
        <w:spacing w:before="293"/>
        <w:ind w:left="178"/>
        <w:jc w:val="both"/>
        <w:rPr>
          <w:b/>
          <w:bCs/>
          <w:color w:val="000000"/>
          <w:spacing w:val="-1"/>
          <w:w w:val="62"/>
          <w:sz w:val="28"/>
          <w:szCs w:val="28"/>
        </w:rPr>
      </w:pPr>
      <w:r>
        <w:rPr>
          <w:b/>
          <w:bCs/>
          <w:color w:val="000000"/>
          <w:spacing w:val="-1"/>
          <w:w w:val="62"/>
          <w:sz w:val="28"/>
          <w:szCs w:val="28"/>
        </w:rPr>
        <w:t>Самореализация</w:t>
      </w:r>
    </w:p>
    <w:p w:rsidR="00CE094A" w:rsidRDefault="00CE094A">
      <w:pPr>
        <w:shd w:val="clear" w:color="auto" w:fill="FFFFFF"/>
        <w:spacing w:before="192"/>
        <w:ind w:left="182" w:right="206" w:firstLine="211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Каждый человек по-своему понимает самореализацию. Пыта</w:t>
      </w:r>
      <w:r>
        <w:rPr>
          <w:color w:val="000000"/>
          <w:spacing w:val="3"/>
          <w:sz w:val="24"/>
          <w:szCs w:val="24"/>
        </w:rPr>
        <w:t>ясь это сформулировать, он поначалу говорит о чем-то внеш</w:t>
      </w:r>
      <w:r>
        <w:rPr>
          <w:color w:val="000000"/>
          <w:spacing w:val="1"/>
          <w:sz w:val="24"/>
          <w:szCs w:val="24"/>
        </w:rPr>
        <w:t>нем — о хорошей работе, финансовом благосостоянии, опреде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ленном образе жизни. В большинстве случаев в процессе рабо</w:t>
      </w:r>
      <w:r>
        <w:rPr>
          <w:color w:val="000000"/>
          <w:spacing w:val="1"/>
          <w:sz w:val="24"/>
          <w:szCs w:val="24"/>
        </w:rPr>
        <w:t>ты клиент очень быстро приходит к более глубокому определе</w:t>
      </w:r>
      <w:r>
        <w:rPr>
          <w:color w:val="000000"/>
          <w:sz w:val="24"/>
          <w:szCs w:val="24"/>
        </w:rPr>
        <w:t xml:space="preserve">нию самореализации. Оно уже больше относится не к внешним, </w:t>
      </w:r>
      <w:r>
        <w:rPr>
          <w:color w:val="000000"/>
          <w:spacing w:val="1"/>
          <w:sz w:val="24"/>
          <w:szCs w:val="24"/>
        </w:rPr>
        <w:t>количественным параметрам (чем наполнены карманы или сейфы клиента), а к тому, что наполняет его душу и сердце. Реали</w:t>
      </w:r>
      <w:r>
        <w:rPr>
          <w:color w:val="000000"/>
          <w:spacing w:val="3"/>
          <w:sz w:val="24"/>
          <w:szCs w:val="24"/>
        </w:rPr>
        <w:t>зованная жизнь — это ценная, стоящая жизнь, и каждый чело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век имеет свое представление о ценностях. Если он ценит риск, </w:t>
      </w:r>
      <w:r>
        <w:rPr>
          <w:color w:val="000000"/>
          <w:sz w:val="24"/>
          <w:szCs w:val="24"/>
        </w:rPr>
        <w:t>достаточно ли рискованных предприятий было в его жизни? Если он ценит семью, не обкрадывает ли он себя, уступая требова</w:t>
      </w:r>
      <w:r>
        <w:rPr>
          <w:color w:val="000000"/>
          <w:spacing w:val="4"/>
          <w:sz w:val="24"/>
          <w:szCs w:val="24"/>
        </w:rPr>
        <w:t xml:space="preserve">ниям работы? Что он ценит в своей работе? Шкала ценностей помогает лучшему принятию решений, поскольку совпадение </w:t>
      </w:r>
      <w:r>
        <w:rPr>
          <w:color w:val="000000"/>
          <w:spacing w:val="3"/>
          <w:sz w:val="24"/>
          <w:szCs w:val="24"/>
        </w:rPr>
        <w:t>решений человека с его ценностями делает его жизнь более ре</w:t>
      </w:r>
      <w:r>
        <w:rPr>
          <w:color w:val="000000"/>
          <w:spacing w:val="4"/>
          <w:sz w:val="24"/>
          <w:szCs w:val="24"/>
        </w:rPr>
        <w:t>ализованной, естественной и приносящей большее удовлетво</w:t>
      </w:r>
      <w:r>
        <w:rPr>
          <w:color w:val="000000"/>
          <w:spacing w:val="1"/>
          <w:sz w:val="24"/>
          <w:szCs w:val="24"/>
        </w:rPr>
        <w:t>рение. Удовлетворение может принести достижение определен</w:t>
      </w:r>
      <w:r>
        <w:rPr>
          <w:color w:val="000000"/>
          <w:sz w:val="24"/>
          <w:szCs w:val="24"/>
        </w:rPr>
        <w:t xml:space="preserve">ных целей, особенно в качестве промежуточных шагов, но большинство клиентов, в конце концов, приходит к заключению, что </w:t>
      </w:r>
      <w:r>
        <w:rPr>
          <w:color w:val="000000"/>
          <w:spacing w:val="5"/>
          <w:sz w:val="24"/>
          <w:szCs w:val="24"/>
        </w:rPr>
        <w:t xml:space="preserve">реализация — это не столько достижение конечных целей, </w:t>
      </w:r>
      <w:r>
        <w:rPr>
          <w:color w:val="000000"/>
          <w:spacing w:val="1"/>
          <w:sz w:val="24"/>
          <w:szCs w:val="24"/>
        </w:rPr>
        <w:t>сколько, на глубочайшем уровне, обретение смысла жизни, пол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ная реализация человеком своего потенциала.</w:t>
      </w:r>
    </w:p>
    <w:p w:rsidR="00CE094A" w:rsidRDefault="00CE094A">
      <w:pPr>
        <w:shd w:val="clear" w:color="auto" w:fill="FFFFFF"/>
        <w:spacing w:before="350"/>
        <w:ind w:left="14"/>
        <w:jc w:val="both"/>
        <w:rPr>
          <w:b/>
          <w:bCs/>
          <w:color w:val="000000"/>
          <w:spacing w:val="-1"/>
          <w:w w:val="79"/>
          <w:sz w:val="28"/>
          <w:szCs w:val="28"/>
        </w:rPr>
      </w:pPr>
      <w:r>
        <w:rPr>
          <w:b/>
          <w:bCs/>
          <w:color w:val="000000"/>
          <w:spacing w:val="-1"/>
          <w:w w:val="79"/>
          <w:sz w:val="28"/>
          <w:szCs w:val="28"/>
        </w:rPr>
        <w:t>Жизненный баланс</w:t>
      </w:r>
    </w:p>
    <w:p w:rsidR="00CE094A" w:rsidRDefault="00CE094A">
      <w:pPr>
        <w:shd w:val="clear" w:color="auto" w:fill="FFFFFF"/>
        <w:spacing w:before="197"/>
        <w:ind w:left="29" w:right="14" w:firstLine="24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 сегодняшнем ритме жизни, с множеством обязанностей, </w:t>
      </w:r>
      <w:r>
        <w:rPr>
          <w:color w:val="000000"/>
          <w:spacing w:val="4"/>
          <w:sz w:val="24"/>
          <w:szCs w:val="24"/>
        </w:rPr>
        <w:t xml:space="preserve">заманчивых возможностей, требований и развлечений, баланс </w:t>
      </w:r>
      <w:r>
        <w:rPr>
          <w:color w:val="000000"/>
          <w:spacing w:val="5"/>
          <w:sz w:val="24"/>
          <w:szCs w:val="24"/>
        </w:rPr>
        <w:t>может казаться неосуществимой мечтой. Особенно он -пред</w:t>
      </w:r>
      <w:r>
        <w:rPr>
          <w:color w:val="000000"/>
          <w:spacing w:val="6"/>
          <w:sz w:val="24"/>
          <w:szCs w:val="24"/>
        </w:rPr>
        <w:t xml:space="preserve">ставляется недостижимым тем, кто обращается к коучингу. </w:t>
      </w:r>
      <w:r>
        <w:rPr>
          <w:color w:val="000000"/>
          <w:spacing w:val="3"/>
          <w:sz w:val="24"/>
          <w:szCs w:val="24"/>
        </w:rPr>
        <w:t>Обычно это неудовлетворенные жизнью, пребывающие на ка</w:t>
      </w:r>
      <w:r>
        <w:rPr>
          <w:color w:val="000000"/>
          <w:spacing w:val="5"/>
          <w:sz w:val="24"/>
          <w:szCs w:val="24"/>
        </w:rPr>
        <w:t xml:space="preserve">ком-то минимальном жизненном уровне люди, которые хотят </w:t>
      </w:r>
      <w:r>
        <w:rPr>
          <w:color w:val="000000"/>
          <w:spacing w:val="-1"/>
          <w:sz w:val="24"/>
          <w:szCs w:val="24"/>
        </w:rPr>
        <w:t xml:space="preserve">больше получать от жизни и больше отдавать. Они могут со всей </w:t>
      </w:r>
      <w:r>
        <w:rPr>
          <w:color w:val="000000"/>
          <w:spacing w:val="2"/>
          <w:sz w:val="24"/>
          <w:szCs w:val="24"/>
        </w:rPr>
        <w:t>страстью отдаваться тому, что им интересно, полностью сосре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доточиваясь на этом, в результате чего одна часть их жизни ока</w:t>
      </w:r>
      <w:r>
        <w:rPr>
          <w:color w:val="000000"/>
          <w:spacing w:val="4"/>
          <w:sz w:val="24"/>
          <w:szCs w:val="24"/>
        </w:rPr>
        <w:t>зывается превосходно развитой, тогда как остальные пребывают в забвении. Эти люди понимают важность баланса и, воз</w:t>
      </w:r>
      <w:r>
        <w:rPr>
          <w:color w:val="000000"/>
          <w:spacing w:val="3"/>
          <w:sz w:val="24"/>
          <w:szCs w:val="24"/>
        </w:rPr>
        <w:t>можно, неоднократно пытались достичь его, решая больше за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ниматься физическими упражнениями, больше отдыхать или </w:t>
      </w:r>
      <w:r>
        <w:rPr>
          <w:color w:val="000000"/>
          <w:sz w:val="24"/>
          <w:szCs w:val="24"/>
        </w:rPr>
        <w:t xml:space="preserve">больше времени общаться с друзьями, однако проходили недели </w:t>
      </w:r>
      <w:r>
        <w:rPr>
          <w:color w:val="000000"/>
          <w:spacing w:val="4"/>
          <w:sz w:val="24"/>
          <w:szCs w:val="24"/>
        </w:rPr>
        <w:t>и месяцы без каких-либо изменений.</w:t>
      </w:r>
    </w:p>
    <w:p w:rsidR="00CE094A" w:rsidRDefault="00CE094A">
      <w:pPr>
        <w:shd w:val="clear" w:color="auto" w:fill="FFFFFF"/>
        <w:ind w:left="53" w:firstLine="25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Коактивный коучинг обращается ко всей жизни клиента в це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лом. Бесполезно пытаться помочь человеку преуспеть в какой-то </w:t>
      </w:r>
      <w:r>
        <w:rPr>
          <w:color w:val="000000"/>
          <w:spacing w:val="4"/>
          <w:sz w:val="24"/>
          <w:szCs w:val="24"/>
        </w:rPr>
        <w:t xml:space="preserve">одной сфере его жизни, пренебрегая всем остальным. Поэтому </w:t>
      </w:r>
      <w:r>
        <w:rPr>
          <w:color w:val="000000"/>
          <w:spacing w:val="6"/>
          <w:sz w:val="24"/>
          <w:szCs w:val="24"/>
        </w:rPr>
        <w:t xml:space="preserve">коуч на первой же сессии дает общую расширенную оценку </w:t>
      </w:r>
      <w:r>
        <w:rPr>
          <w:color w:val="000000"/>
          <w:spacing w:val="4"/>
          <w:sz w:val="24"/>
          <w:szCs w:val="24"/>
        </w:rPr>
        <w:t>жизни клиента. Это позволяет увидеть, какую планку устанав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ливает для себя человек в наиболее важных областях сбаланси</w:t>
      </w:r>
      <w:r>
        <w:rPr>
          <w:color w:val="000000"/>
          <w:spacing w:val="5"/>
          <w:sz w:val="24"/>
          <w:szCs w:val="24"/>
        </w:rPr>
        <w:t>рованной жизни, таких как карьера, здоровье, финансы, отно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шения с близкими людьми, личностный рост, духовность и от</w:t>
      </w:r>
      <w:r>
        <w:rPr>
          <w:color w:val="000000"/>
          <w:spacing w:val="5"/>
          <w:sz w:val="24"/>
          <w:szCs w:val="24"/>
        </w:rPr>
        <w:t xml:space="preserve">дых. Поскольку жизнь человека составляет единое целое, все </w:t>
      </w:r>
      <w:r>
        <w:rPr>
          <w:color w:val="000000"/>
          <w:spacing w:val="2"/>
          <w:sz w:val="24"/>
          <w:szCs w:val="24"/>
        </w:rPr>
        <w:t xml:space="preserve">эти области взаимосвязаны. Здоровье может влиять на карьеру; </w:t>
      </w:r>
      <w:r>
        <w:rPr>
          <w:color w:val="000000"/>
          <w:spacing w:val="3"/>
          <w:sz w:val="24"/>
          <w:szCs w:val="24"/>
        </w:rPr>
        <w:t>от финансового положения зависят отдых и развлечения; отно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шения связаны со всеми другими областями. Таким образом, </w:t>
      </w:r>
      <w:r>
        <w:rPr>
          <w:color w:val="000000"/>
          <w:sz w:val="24"/>
          <w:szCs w:val="24"/>
        </w:rPr>
        <w:t>сложно вытянуть какую-то одну «нить», чтобы за ней не потяну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лись две или три другие.</w:t>
      </w:r>
    </w:p>
    <w:p w:rsidR="00CE094A" w:rsidRDefault="00CE094A">
      <w:pPr>
        <w:shd w:val="clear" w:color="auto" w:fill="FFFFFF"/>
        <w:ind w:left="14" w:right="62" w:firstLine="25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Отсутствие баланса часто воспринимается как нечто неиз</w:t>
      </w:r>
      <w:r>
        <w:rPr>
          <w:color w:val="000000"/>
          <w:spacing w:val="5"/>
          <w:sz w:val="24"/>
          <w:szCs w:val="24"/>
        </w:rPr>
        <w:t xml:space="preserve">бежное, присущее самой жизни. Так уж устроен мир. Этого </w:t>
      </w:r>
      <w:r>
        <w:rPr>
          <w:color w:val="000000"/>
          <w:spacing w:val="2"/>
          <w:sz w:val="24"/>
          <w:szCs w:val="24"/>
        </w:rPr>
        <w:t xml:space="preserve">ожидают от меня все — мой начальник / моя семья / партнер по </w:t>
      </w:r>
      <w:r>
        <w:rPr>
          <w:color w:val="000000"/>
          <w:spacing w:val="1"/>
          <w:sz w:val="24"/>
          <w:szCs w:val="24"/>
        </w:rPr>
        <w:t xml:space="preserve">бизнесу / друзья. Существует только один взгляд на это, и он не </w:t>
      </w:r>
      <w:r>
        <w:rPr>
          <w:color w:val="000000"/>
          <w:spacing w:val="3"/>
          <w:sz w:val="24"/>
          <w:szCs w:val="24"/>
        </w:rPr>
        <w:t xml:space="preserve">очень-то радужный. Коучинг, однако, расширяет перспективу, </w:t>
      </w:r>
      <w:r>
        <w:rPr>
          <w:color w:val="000000"/>
          <w:spacing w:val="2"/>
          <w:sz w:val="24"/>
          <w:szCs w:val="24"/>
        </w:rPr>
        <w:t xml:space="preserve">увеличивая возможности выбора. Ведь баланс, по существу, — </w:t>
      </w:r>
      <w:r>
        <w:rPr>
          <w:color w:val="000000"/>
          <w:spacing w:val="1"/>
          <w:sz w:val="24"/>
          <w:szCs w:val="24"/>
        </w:rPr>
        <w:t xml:space="preserve">это вопрос выбора: способность говорить чему-то «да», а чему-то «нет». Это совсем не простая задача. Человек часто хочет говорить больше «да» в своей жизни, не освобождая пространства для этого с помощью «нет», не желая от чего-то отказываться. В </w:t>
      </w:r>
      <w:r>
        <w:rPr>
          <w:color w:val="000000"/>
          <w:spacing w:val="2"/>
          <w:sz w:val="24"/>
          <w:szCs w:val="24"/>
        </w:rPr>
        <w:t xml:space="preserve">результате возникает ощущение перегруженности, загнанности </w:t>
      </w:r>
      <w:r>
        <w:rPr>
          <w:color w:val="000000"/>
          <w:spacing w:val="3"/>
          <w:sz w:val="24"/>
          <w:szCs w:val="24"/>
        </w:rPr>
        <w:t>и отсутствия баланса в жизни.</w:t>
      </w:r>
    </w:p>
    <w:p w:rsidR="00CE094A" w:rsidRDefault="00CE094A">
      <w:pPr>
        <w:shd w:val="clear" w:color="auto" w:fill="FFFFFF"/>
        <w:spacing w:before="5"/>
        <w:ind w:left="34" w:right="48" w:firstLine="25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Баланс — это текучее, подвижное состояние, поскольку сама </w:t>
      </w:r>
      <w:r>
        <w:rPr>
          <w:color w:val="000000"/>
          <w:spacing w:val="1"/>
          <w:sz w:val="24"/>
          <w:szCs w:val="24"/>
        </w:rPr>
        <w:t xml:space="preserve">жизнь динамична. Поэтому не имеет смысла предлагать клиенту </w:t>
      </w:r>
      <w:r>
        <w:rPr>
          <w:color w:val="000000"/>
          <w:spacing w:val="3"/>
          <w:sz w:val="24"/>
          <w:szCs w:val="24"/>
        </w:rPr>
        <w:t xml:space="preserve">«баланс» как цель для достижения, скорее, нужно определить, </w:t>
      </w:r>
      <w:r>
        <w:rPr>
          <w:color w:val="000000"/>
          <w:spacing w:val="5"/>
          <w:sz w:val="24"/>
          <w:szCs w:val="24"/>
        </w:rPr>
        <w:t xml:space="preserve">приближается он к состоянию баланса или удаляется от него. </w:t>
      </w:r>
      <w:r>
        <w:rPr>
          <w:color w:val="000000"/>
          <w:spacing w:val="1"/>
          <w:sz w:val="24"/>
          <w:szCs w:val="24"/>
        </w:rPr>
        <w:t>Подобно временам года, баланс лучше всего наблюдается в дол</w:t>
      </w:r>
      <w:r>
        <w:rPr>
          <w:color w:val="000000"/>
          <w:spacing w:val="3"/>
          <w:sz w:val="24"/>
          <w:szCs w:val="24"/>
        </w:rPr>
        <w:t xml:space="preserve">говременной перспективе. И это вопрос, с которым коуч будет </w:t>
      </w:r>
      <w:r>
        <w:rPr>
          <w:color w:val="000000"/>
          <w:spacing w:val="2"/>
          <w:sz w:val="24"/>
          <w:szCs w:val="24"/>
        </w:rPr>
        <w:t xml:space="preserve">сталкиваться снова и снова в той или иной форме в ходе работы </w:t>
      </w:r>
      <w:r>
        <w:rPr>
          <w:color w:val="000000"/>
          <w:sz w:val="24"/>
          <w:szCs w:val="24"/>
        </w:rPr>
        <w:t>с клиентом.</w:t>
      </w:r>
    </w:p>
    <w:p w:rsidR="00CE094A" w:rsidRDefault="00CE094A">
      <w:pPr>
        <w:shd w:val="clear" w:color="auto" w:fill="FFFFFF"/>
        <w:spacing w:before="331"/>
        <w:ind w:left="62"/>
        <w:jc w:val="both"/>
        <w:rPr>
          <w:b/>
          <w:bCs/>
          <w:color w:val="000000"/>
          <w:spacing w:val="-2"/>
          <w:w w:val="78"/>
          <w:sz w:val="28"/>
          <w:szCs w:val="28"/>
        </w:rPr>
      </w:pPr>
      <w:r>
        <w:rPr>
          <w:b/>
          <w:bCs/>
          <w:color w:val="000000"/>
          <w:spacing w:val="-2"/>
          <w:w w:val="78"/>
          <w:sz w:val="28"/>
          <w:szCs w:val="28"/>
        </w:rPr>
        <w:t>Процесс</w:t>
      </w:r>
    </w:p>
    <w:p w:rsidR="00CE094A" w:rsidRDefault="00CE094A">
      <w:pPr>
        <w:shd w:val="clear" w:color="auto" w:fill="FFFFFF"/>
        <w:spacing w:before="197"/>
        <w:ind w:left="53" w:right="14" w:firstLine="25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Мы всегда находимся в процессе. Иногда он становится неистовым и бурным, иногда — изящным и плавным. Поскольку ко</w:t>
      </w:r>
      <w:r>
        <w:rPr>
          <w:color w:val="000000"/>
          <w:spacing w:val="4"/>
          <w:sz w:val="24"/>
          <w:szCs w:val="24"/>
        </w:rPr>
        <w:t xml:space="preserve">учинг особенно эффективен в достижении результатов, клиент </w:t>
      </w:r>
      <w:r>
        <w:rPr>
          <w:color w:val="000000"/>
          <w:spacing w:val="3"/>
          <w:sz w:val="24"/>
          <w:szCs w:val="24"/>
        </w:rPr>
        <w:t>и коуч могут попасть в ловушку, сосредоточиваясь исключи</w:t>
      </w:r>
      <w:r>
        <w:rPr>
          <w:color w:val="000000"/>
          <w:spacing w:val="4"/>
          <w:sz w:val="24"/>
          <w:szCs w:val="24"/>
        </w:rPr>
        <w:t>тельно на конечной цели и упуская из виду сам процесс. Про</w:t>
      </w:r>
      <w:r>
        <w:rPr>
          <w:color w:val="000000"/>
          <w:spacing w:val="1"/>
          <w:sz w:val="24"/>
          <w:szCs w:val="24"/>
        </w:rPr>
        <w:t xml:space="preserve">цесс напоминает реку: жизненный поток может быть активным, </w:t>
      </w:r>
      <w:r>
        <w:rPr>
          <w:color w:val="000000"/>
          <w:spacing w:val="2"/>
          <w:sz w:val="24"/>
          <w:szCs w:val="24"/>
        </w:rPr>
        <w:t xml:space="preserve">бурным, несущим прогресс, но затем наступают периоды, когда </w:t>
      </w:r>
      <w:r>
        <w:rPr>
          <w:color w:val="000000"/>
          <w:spacing w:val="1"/>
          <w:sz w:val="24"/>
          <w:szCs w:val="24"/>
        </w:rPr>
        <w:t>движение почти останавливается, вас затягивает в водоворот ра</w:t>
      </w:r>
      <w:r>
        <w:rPr>
          <w:color w:val="000000"/>
          <w:spacing w:val="2"/>
          <w:sz w:val="24"/>
          <w:szCs w:val="24"/>
        </w:rPr>
        <w:t>боты или отношений и вы проваливаетесь в предательские ому</w:t>
      </w:r>
      <w:r>
        <w:rPr>
          <w:color w:val="000000"/>
          <w:sz w:val="24"/>
          <w:szCs w:val="24"/>
        </w:rPr>
        <w:t>ты и трясины. Могут быть дни спокойного, умиротворенного те</w:t>
      </w:r>
      <w:r>
        <w:rPr>
          <w:color w:val="000000"/>
          <w:spacing w:val="3"/>
          <w:sz w:val="24"/>
          <w:szCs w:val="24"/>
        </w:rPr>
        <w:t>чения, но также и дни бурлящих потоков; могут быть наводне</w:t>
      </w:r>
      <w:r>
        <w:rPr>
          <w:color w:val="000000"/>
          <w:spacing w:val="2"/>
          <w:sz w:val="24"/>
          <w:szCs w:val="24"/>
        </w:rPr>
        <w:t>ния и засухи.</w:t>
      </w:r>
    </w:p>
    <w:p w:rsidR="00CE094A" w:rsidRDefault="00CE094A">
      <w:pPr>
        <w:shd w:val="clear" w:color="auto" w:fill="FFFFFF"/>
        <w:ind w:left="86" w:firstLine="25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Задача коуча состоит в том, чтобы замечать и указывать клиенту все опасности пути и быть с ним рядом в его путешествии. </w:t>
      </w:r>
      <w:r>
        <w:rPr>
          <w:color w:val="000000"/>
          <w:spacing w:val="1"/>
          <w:sz w:val="24"/>
          <w:szCs w:val="24"/>
        </w:rPr>
        <w:t xml:space="preserve">Коуч воодушевляет и оказывает поддержку, указывает на скалы </w:t>
      </w:r>
      <w:r>
        <w:rPr>
          <w:color w:val="000000"/>
          <w:spacing w:val="2"/>
          <w:sz w:val="24"/>
          <w:szCs w:val="24"/>
        </w:rPr>
        <w:t xml:space="preserve">и отмели, проводит клиента через темные воды неудач, а также </w:t>
      </w:r>
      <w:r>
        <w:rPr>
          <w:color w:val="000000"/>
          <w:spacing w:val="3"/>
          <w:sz w:val="24"/>
          <w:szCs w:val="24"/>
        </w:rPr>
        <w:t xml:space="preserve">празднует вместе с ним его успехи и радуется мастерству прохождения трудных порогов. Помощь коуча на уровне процесса </w:t>
      </w:r>
      <w:r>
        <w:rPr>
          <w:color w:val="000000"/>
          <w:spacing w:val="4"/>
          <w:sz w:val="24"/>
          <w:szCs w:val="24"/>
        </w:rPr>
        <w:t>позволяет клиенту проживать свою жизнь полнее и теснее вза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имодействовать со всеми ее аспектами.</w:t>
      </w:r>
    </w:p>
    <w:p w:rsidR="00CE094A" w:rsidRDefault="00CE094A">
      <w:pPr>
        <w:shd w:val="clear" w:color="auto" w:fill="FFFFFF"/>
        <w:ind w:left="5" w:right="24" w:firstLine="25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Таким образом, Коактивный коучинг охватывает все аспекты </w:t>
      </w:r>
      <w:r>
        <w:rPr>
          <w:color w:val="000000"/>
          <w:spacing w:val="4"/>
          <w:sz w:val="24"/>
          <w:szCs w:val="24"/>
        </w:rPr>
        <w:t>жизни клиента: самореализацию, баланс и процесс. Это основ</w:t>
      </w:r>
      <w:r>
        <w:rPr>
          <w:color w:val="000000"/>
          <w:spacing w:val="1"/>
          <w:sz w:val="24"/>
          <w:szCs w:val="24"/>
        </w:rPr>
        <w:t>ные принципы, составляющие ядро системы. Все вместе они со</w:t>
      </w:r>
      <w:r>
        <w:rPr>
          <w:color w:val="000000"/>
          <w:spacing w:val="3"/>
          <w:sz w:val="24"/>
          <w:szCs w:val="24"/>
        </w:rPr>
        <w:t>здают свет и тепло полностью пробужденной жизни.</w:t>
      </w:r>
    </w:p>
    <w:p w:rsidR="00CE094A" w:rsidRDefault="00CE094A">
      <w:pPr>
        <w:shd w:val="clear" w:color="auto" w:fill="FFFFFF"/>
        <w:spacing w:before="461"/>
        <w:ind w:left="24"/>
        <w:jc w:val="both"/>
        <w:rPr>
          <w:b/>
          <w:bCs/>
          <w:color w:val="000000"/>
          <w:spacing w:val="-1"/>
          <w:w w:val="77"/>
          <w:sz w:val="28"/>
          <w:szCs w:val="28"/>
        </w:rPr>
      </w:pPr>
      <w:r>
        <w:rPr>
          <w:b/>
          <w:bCs/>
          <w:color w:val="000000"/>
          <w:spacing w:val="-1"/>
          <w:w w:val="77"/>
          <w:sz w:val="28"/>
          <w:szCs w:val="28"/>
        </w:rPr>
        <w:t>Пять контекстов</w:t>
      </w:r>
    </w:p>
    <w:p w:rsidR="00CE094A" w:rsidRDefault="00CE094A">
      <w:pPr>
        <w:shd w:val="clear" w:color="auto" w:fill="FFFFFF"/>
        <w:spacing w:before="250"/>
        <w:ind w:left="24" w:right="5" w:firstLine="25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Модель коучинга (см. рис. 1) представлена в виде пятиконеч</w:t>
      </w:r>
      <w:r>
        <w:rPr>
          <w:color w:val="000000"/>
          <w:spacing w:val="2"/>
          <w:sz w:val="24"/>
          <w:szCs w:val="24"/>
        </w:rPr>
        <w:t xml:space="preserve">ной звезды. Каждый луч звезды — это определенный контекст, </w:t>
      </w:r>
      <w:r>
        <w:rPr>
          <w:color w:val="000000"/>
          <w:spacing w:val="3"/>
          <w:sz w:val="24"/>
          <w:szCs w:val="24"/>
        </w:rPr>
        <w:t xml:space="preserve">который привносит в работу коуч. Каждый из них — это также </w:t>
      </w:r>
      <w:r>
        <w:rPr>
          <w:color w:val="000000"/>
          <w:spacing w:val="4"/>
          <w:sz w:val="24"/>
          <w:szCs w:val="24"/>
        </w:rPr>
        <w:t xml:space="preserve">область контакта с клиентом. И каждый из них подразумевает определенные способности и навыки коуча. Коуч постоянно пользуется этими навыками в процессе работы. Со временем, </w:t>
      </w:r>
      <w:r>
        <w:rPr>
          <w:color w:val="000000"/>
          <w:spacing w:val="2"/>
          <w:sz w:val="24"/>
          <w:szCs w:val="24"/>
        </w:rPr>
        <w:t>обретая опыт, коуч развивает эти навыки и способности подоб</w:t>
      </w:r>
      <w:r>
        <w:rPr>
          <w:color w:val="000000"/>
          <w:spacing w:val="3"/>
          <w:sz w:val="24"/>
          <w:szCs w:val="24"/>
        </w:rPr>
        <w:t>но тому, как музыкант развивает свой врожденный талант.</w:t>
      </w:r>
    </w:p>
    <w:p w:rsidR="00CE094A" w:rsidRDefault="00CE094A">
      <w:pPr>
        <w:shd w:val="clear" w:color="auto" w:fill="FFFFFF"/>
        <w:spacing w:before="350"/>
        <w:ind w:left="34"/>
        <w:jc w:val="both"/>
        <w:rPr>
          <w:b/>
          <w:bCs/>
          <w:color w:val="000000"/>
          <w:spacing w:val="-2"/>
          <w:w w:val="76"/>
          <w:sz w:val="28"/>
          <w:szCs w:val="28"/>
        </w:rPr>
      </w:pPr>
      <w:r>
        <w:rPr>
          <w:b/>
          <w:bCs/>
          <w:color w:val="000000"/>
          <w:spacing w:val="-2"/>
          <w:w w:val="76"/>
          <w:sz w:val="28"/>
          <w:szCs w:val="28"/>
        </w:rPr>
        <w:t>Слушание</w:t>
      </w:r>
    </w:p>
    <w:p w:rsidR="00CE094A" w:rsidRDefault="00CE094A">
      <w:pPr>
        <w:shd w:val="clear" w:color="auto" w:fill="FFFFFF"/>
        <w:spacing w:before="197"/>
        <w:ind w:left="29" w:firstLine="26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Конечно, коуч слушает слова, которые произносит клиент. Но </w:t>
      </w:r>
      <w:r>
        <w:rPr>
          <w:color w:val="000000"/>
          <w:spacing w:val="2"/>
          <w:sz w:val="24"/>
          <w:szCs w:val="24"/>
        </w:rPr>
        <w:t>действительное слушание происходит на более глубоком уров</w:t>
      </w:r>
      <w:r>
        <w:rPr>
          <w:color w:val="000000"/>
          <w:sz w:val="24"/>
          <w:szCs w:val="24"/>
        </w:rPr>
        <w:t>не. Это слушание скрытого смысла, основополагающего процес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са, темы, которая углубляет познание. Коуч прислушивается к </w:t>
      </w:r>
      <w:r>
        <w:rPr>
          <w:color w:val="000000"/>
          <w:spacing w:val="4"/>
          <w:sz w:val="24"/>
          <w:szCs w:val="24"/>
        </w:rPr>
        <w:t xml:space="preserve">мнениям, ценностям и целям клиента. Он прислушивается к </w:t>
      </w:r>
      <w:r>
        <w:rPr>
          <w:color w:val="000000"/>
          <w:spacing w:val="2"/>
          <w:sz w:val="24"/>
          <w:szCs w:val="24"/>
        </w:rPr>
        <w:t xml:space="preserve">противодействию, страхам, недостаткам, к голосу внутреннего </w:t>
      </w:r>
      <w:r>
        <w:rPr>
          <w:color w:val="000000"/>
          <w:sz w:val="24"/>
          <w:szCs w:val="24"/>
        </w:rPr>
        <w:t>диверсанта — «гремлина»</w:t>
      </w:r>
      <w:r>
        <w:rPr>
          <w:rStyle w:val="a3"/>
        </w:rPr>
        <w:footnoteReference w:id="1"/>
      </w:r>
      <w:r>
        <w:rPr>
          <w:color w:val="000000"/>
          <w:sz w:val="24"/>
          <w:szCs w:val="24"/>
        </w:rPr>
        <w:t xml:space="preserve"> — который противится изменениям, </w:t>
      </w:r>
      <w:r>
        <w:rPr>
          <w:color w:val="000000"/>
          <w:spacing w:val="2"/>
          <w:sz w:val="24"/>
          <w:szCs w:val="24"/>
        </w:rPr>
        <w:t>указывает клиенту на его слабости и недостатки и находит при</w:t>
      </w:r>
      <w:r>
        <w:rPr>
          <w:color w:val="000000"/>
          <w:spacing w:val="1"/>
          <w:sz w:val="24"/>
          <w:szCs w:val="24"/>
        </w:rPr>
        <w:t>чины для остановок в пути.</w:t>
      </w:r>
    </w:p>
    <w:p w:rsidR="00CE094A" w:rsidRDefault="00CE094A">
      <w:pPr>
        <w:shd w:val="clear" w:color="auto" w:fill="FFFFFF"/>
        <w:ind w:left="53" w:right="10" w:firstLine="25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Коуч слушает одновременно на многих уровнях, пытаясь по</w:t>
      </w:r>
      <w:r>
        <w:rPr>
          <w:color w:val="000000"/>
          <w:sz w:val="24"/>
          <w:szCs w:val="24"/>
        </w:rPr>
        <w:t>нять, как развивается процесс, где нарушается баланс и как прогрессирует клиент на пути реализации. Коуч улавливает призна</w:t>
      </w:r>
      <w:r>
        <w:rPr>
          <w:color w:val="000000"/>
          <w:spacing w:val="2"/>
          <w:sz w:val="24"/>
          <w:szCs w:val="24"/>
        </w:rPr>
        <w:t xml:space="preserve">ки колебаний и сомнений, замечает нотки неискренности. Даже </w:t>
      </w:r>
      <w:r>
        <w:rPr>
          <w:color w:val="000000"/>
          <w:sz w:val="24"/>
          <w:szCs w:val="24"/>
        </w:rPr>
        <w:t xml:space="preserve">при коучинге по телефону можно услышать гораздо больше, чем </w:t>
      </w:r>
      <w:r>
        <w:rPr>
          <w:color w:val="000000"/>
          <w:spacing w:val="2"/>
          <w:sz w:val="24"/>
          <w:szCs w:val="24"/>
        </w:rPr>
        <w:t>могут передать слова. Значительную долю информации можно получить через тон и темп речи, особенно когда коуч уже хоро</w:t>
      </w:r>
      <w:r>
        <w:rPr>
          <w:color w:val="000000"/>
          <w:spacing w:val="2"/>
          <w:sz w:val="24"/>
          <w:szCs w:val="24"/>
        </w:rPr>
        <w:softHyphen/>
        <w:t>шо знает клиента.</w:t>
      </w:r>
    </w:p>
    <w:p w:rsidR="00CE094A" w:rsidRDefault="00CE094A">
      <w:pPr>
        <w:shd w:val="clear" w:color="auto" w:fill="FFFFFF"/>
        <w:ind w:left="14" w:right="48" w:firstLine="23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Для того чтобы лучше это понять, представьте себе, что суще</w:t>
      </w:r>
      <w:r>
        <w:rPr>
          <w:color w:val="000000"/>
          <w:spacing w:val="1"/>
          <w:sz w:val="24"/>
          <w:szCs w:val="24"/>
        </w:rPr>
        <w:t>ствуют три уровня слушания:</w:t>
      </w:r>
    </w:p>
    <w:p w:rsidR="00CE094A" w:rsidRDefault="00CE094A">
      <w:pPr>
        <w:numPr>
          <w:ilvl w:val="0"/>
          <w:numId w:val="19"/>
        </w:numPr>
        <w:shd w:val="clear" w:color="auto" w:fill="FFFFFF"/>
        <w:tabs>
          <w:tab w:val="left" w:pos="293"/>
          <w:tab w:val="left" w:pos="562"/>
        </w:tabs>
        <w:spacing w:before="254"/>
        <w:ind w:left="293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первый уровень — поверхностное слушание. Мы слышим слова другого человека, но сосредоточиваемся на том, что </w:t>
      </w:r>
      <w:r>
        <w:rPr>
          <w:color w:val="000000"/>
          <w:spacing w:val="4"/>
          <w:sz w:val="24"/>
          <w:szCs w:val="24"/>
        </w:rPr>
        <w:t>они значат для нас. В отношениях с коучем клиент нахо</w:t>
      </w:r>
      <w:r>
        <w:rPr>
          <w:color w:val="000000"/>
          <w:spacing w:val="2"/>
          <w:sz w:val="24"/>
          <w:szCs w:val="24"/>
        </w:rPr>
        <w:t>дится на первом уровне слушания, т.е. слушает поверхно</w:t>
      </w:r>
      <w:r>
        <w:rPr>
          <w:color w:val="000000"/>
          <w:spacing w:val="-2"/>
          <w:sz w:val="24"/>
          <w:szCs w:val="24"/>
        </w:rPr>
        <w:t>стно;</w:t>
      </w:r>
    </w:p>
    <w:p w:rsidR="00CE094A" w:rsidRDefault="00CE094A">
      <w:pPr>
        <w:numPr>
          <w:ilvl w:val="0"/>
          <w:numId w:val="19"/>
        </w:numPr>
        <w:shd w:val="clear" w:color="auto" w:fill="FFFFFF"/>
        <w:tabs>
          <w:tab w:val="left" w:pos="293"/>
          <w:tab w:val="left" w:pos="562"/>
        </w:tabs>
        <w:ind w:left="293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второй уровень — сфокусированное слушание. В этом </w:t>
      </w:r>
      <w:r>
        <w:rPr>
          <w:color w:val="000000"/>
          <w:spacing w:val="1"/>
          <w:sz w:val="24"/>
          <w:szCs w:val="24"/>
        </w:rPr>
        <w:t>случае все внимание сконцентрировано на другом челове</w:t>
      </w:r>
      <w:r>
        <w:rPr>
          <w:color w:val="000000"/>
          <w:spacing w:val="6"/>
          <w:sz w:val="24"/>
          <w:szCs w:val="24"/>
        </w:rPr>
        <w:t xml:space="preserve">ке. Коуч должен слушать на втором, а также на третьем </w:t>
      </w:r>
      <w:r>
        <w:rPr>
          <w:color w:val="000000"/>
          <w:spacing w:val="2"/>
          <w:sz w:val="24"/>
          <w:szCs w:val="24"/>
        </w:rPr>
        <w:t>уровнях;</w:t>
      </w:r>
    </w:p>
    <w:p w:rsidR="00CE094A" w:rsidRDefault="00CE094A">
      <w:pPr>
        <w:numPr>
          <w:ilvl w:val="0"/>
          <w:numId w:val="19"/>
        </w:numPr>
        <w:shd w:val="clear" w:color="auto" w:fill="FFFFFF"/>
        <w:tabs>
          <w:tab w:val="left" w:pos="293"/>
          <w:tab w:val="left" w:pos="562"/>
        </w:tabs>
        <w:spacing w:before="5"/>
        <w:ind w:left="293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третий уровень — многомерное, или всеобъемлющее слу</w:t>
      </w:r>
      <w:r>
        <w:rPr>
          <w:color w:val="000000"/>
          <w:spacing w:val="5"/>
          <w:sz w:val="24"/>
          <w:szCs w:val="24"/>
        </w:rPr>
        <w:t xml:space="preserve">шание: восприятие эмоций, «языка тела» (невербальных </w:t>
      </w:r>
      <w:r>
        <w:rPr>
          <w:color w:val="000000"/>
          <w:spacing w:val="3"/>
          <w:sz w:val="24"/>
          <w:szCs w:val="24"/>
        </w:rPr>
        <w:t>проявлений) клиента и всего окружения.</w:t>
      </w:r>
    </w:p>
    <w:p w:rsidR="00CE094A" w:rsidRDefault="00CE094A">
      <w:pPr>
        <w:shd w:val="clear" w:color="auto" w:fill="FFFFFF"/>
        <w:spacing w:before="259"/>
        <w:ind w:left="43" w:firstLine="23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На первом и втором уровнях слушание обращено главным об</w:t>
      </w:r>
      <w:r>
        <w:rPr>
          <w:color w:val="000000"/>
          <w:spacing w:val="2"/>
          <w:sz w:val="24"/>
          <w:szCs w:val="24"/>
        </w:rPr>
        <w:t xml:space="preserve">разом к словам. На третьем уровне улавливается все остальное, </w:t>
      </w:r>
      <w:r>
        <w:rPr>
          <w:color w:val="000000"/>
          <w:spacing w:val="1"/>
          <w:sz w:val="24"/>
          <w:szCs w:val="24"/>
        </w:rPr>
        <w:t>включая все сенсорные данные, а также настроение, ритм, энер</w:t>
      </w:r>
      <w:r>
        <w:rPr>
          <w:color w:val="000000"/>
          <w:spacing w:val="3"/>
          <w:sz w:val="24"/>
          <w:szCs w:val="24"/>
        </w:rPr>
        <w:t>гию. Наиболее успешные коучи способны слышать как на вто</w:t>
      </w:r>
      <w:r>
        <w:rPr>
          <w:color w:val="000000"/>
          <w:spacing w:val="2"/>
          <w:sz w:val="24"/>
          <w:szCs w:val="24"/>
        </w:rPr>
        <w:t xml:space="preserve">ром, так и на третьем уровне, что дает им наиболее полный материал для работы. Это справедливо как для индивидуального, </w:t>
      </w:r>
      <w:r>
        <w:rPr>
          <w:color w:val="000000"/>
          <w:sz w:val="24"/>
          <w:szCs w:val="24"/>
        </w:rPr>
        <w:t xml:space="preserve">так и для группового коучинга, а также для коучинга по телефону. Опытный коуч слышит гораздо больше, чем просто слова. И, </w:t>
      </w:r>
      <w:r>
        <w:rPr>
          <w:color w:val="000000"/>
          <w:spacing w:val="4"/>
          <w:sz w:val="24"/>
          <w:szCs w:val="24"/>
        </w:rPr>
        <w:t xml:space="preserve">хотя при непосредственном общении добавляется зрительный компонент и возможность воспринимать язык тела, это может </w:t>
      </w:r>
      <w:r>
        <w:rPr>
          <w:color w:val="000000"/>
          <w:spacing w:val="2"/>
          <w:sz w:val="24"/>
          <w:szCs w:val="24"/>
        </w:rPr>
        <w:t>быть также отвлекающим фактором. Коучи, работающие по телефону, со временем значительно развивают способность улав</w:t>
      </w:r>
      <w:r>
        <w:rPr>
          <w:color w:val="000000"/>
          <w:spacing w:val="4"/>
          <w:sz w:val="24"/>
          <w:szCs w:val="24"/>
        </w:rPr>
        <w:t>ливать нюансы тона и энергетики клиента. Телефонный коу</w:t>
      </w:r>
      <w:r>
        <w:rPr>
          <w:color w:val="000000"/>
          <w:spacing w:val="1"/>
          <w:sz w:val="24"/>
          <w:szCs w:val="24"/>
        </w:rPr>
        <w:t>чинг имеет также много других преимуществ, таких как удобство (подробнее см.: глава 4 части третьей настоящей книги).</w:t>
      </w:r>
    </w:p>
    <w:p w:rsidR="00CE094A" w:rsidRDefault="00CE094A">
      <w:pPr>
        <w:shd w:val="clear" w:color="auto" w:fill="FFFFFF"/>
        <w:jc w:val="both"/>
        <w:rPr>
          <w:b/>
          <w:bCs/>
          <w:color w:val="000000"/>
          <w:spacing w:val="-4"/>
          <w:w w:val="76"/>
          <w:sz w:val="24"/>
          <w:szCs w:val="24"/>
        </w:rPr>
      </w:pPr>
    </w:p>
    <w:p w:rsidR="00CE094A" w:rsidRDefault="00CE094A">
      <w:pPr>
        <w:shd w:val="clear" w:color="auto" w:fill="FFFFFF"/>
        <w:jc w:val="both"/>
        <w:rPr>
          <w:b/>
          <w:bCs/>
          <w:color w:val="000000"/>
          <w:spacing w:val="-4"/>
          <w:w w:val="76"/>
          <w:sz w:val="28"/>
          <w:szCs w:val="28"/>
        </w:rPr>
      </w:pPr>
      <w:r>
        <w:rPr>
          <w:b/>
          <w:bCs/>
          <w:color w:val="000000"/>
          <w:spacing w:val="-4"/>
          <w:w w:val="76"/>
          <w:sz w:val="28"/>
          <w:szCs w:val="28"/>
        </w:rPr>
        <w:t>Интуиция</w:t>
      </w:r>
    </w:p>
    <w:p w:rsidR="00CE094A" w:rsidRDefault="00CE094A">
      <w:pPr>
        <w:shd w:val="clear" w:color="auto" w:fill="FFFFFF"/>
        <w:spacing w:before="202"/>
        <w:ind w:left="5" w:right="48" w:firstLine="25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Слушание на втором и третьем уровнях дает также коучу </w:t>
      </w:r>
      <w:r>
        <w:rPr>
          <w:color w:val="000000"/>
          <w:spacing w:val="1"/>
          <w:sz w:val="24"/>
          <w:szCs w:val="24"/>
        </w:rPr>
        <w:t>больший доступ к интуиции — глубинному знанию, где смеши</w:t>
      </w:r>
      <w:r>
        <w:rPr>
          <w:color w:val="000000"/>
          <w:spacing w:val="4"/>
          <w:sz w:val="24"/>
          <w:szCs w:val="24"/>
        </w:rPr>
        <w:t xml:space="preserve">ваются явные и неявные данные. Это вид внутреннего знания, </w:t>
      </w:r>
      <w:r>
        <w:rPr>
          <w:color w:val="000000"/>
          <w:spacing w:val="5"/>
          <w:sz w:val="24"/>
          <w:szCs w:val="24"/>
        </w:rPr>
        <w:t>который обычно остается невысказанным. Он остается «в те</w:t>
      </w:r>
      <w:r>
        <w:rPr>
          <w:color w:val="000000"/>
          <w:spacing w:val="1"/>
          <w:sz w:val="24"/>
          <w:szCs w:val="24"/>
        </w:rPr>
        <w:t>ни», потому что мы не привыкли ему доверять. В нашей культу</w:t>
      </w:r>
      <w:r>
        <w:rPr>
          <w:color w:val="000000"/>
          <w:spacing w:val="5"/>
          <w:sz w:val="24"/>
          <w:szCs w:val="24"/>
        </w:rPr>
        <w:t>ре не принято относиться к интуиции как к достаточно надеж</w:t>
      </w:r>
      <w:r>
        <w:rPr>
          <w:color w:val="000000"/>
          <w:spacing w:val="3"/>
          <w:sz w:val="24"/>
          <w:szCs w:val="24"/>
        </w:rPr>
        <w:t>ному источнику, позволяющему делать заключения или прини</w:t>
      </w:r>
      <w:r>
        <w:rPr>
          <w:color w:val="000000"/>
          <w:spacing w:val="4"/>
          <w:sz w:val="24"/>
          <w:szCs w:val="24"/>
        </w:rPr>
        <w:t xml:space="preserve">мать решения, поэтому мы, боясь показаться глупыми, обычно </w:t>
      </w:r>
      <w:r>
        <w:rPr>
          <w:color w:val="000000"/>
          <w:spacing w:val="3"/>
          <w:sz w:val="24"/>
          <w:szCs w:val="24"/>
        </w:rPr>
        <w:t xml:space="preserve">не решаемся произносить то, что она нам подсказывает. Тем не </w:t>
      </w:r>
      <w:r>
        <w:rPr>
          <w:color w:val="000000"/>
          <w:spacing w:val="2"/>
          <w:sz w:val="24"/>
          <w:szCs w:val="24"/>
        </w:rPr>
        <w:t xml:space="preserve">менее, интуиция — это одно из наиболее эффективных качеств, </w:t>
      </w:r>
      <w:r>
        <w:rPr>
          <w:color w:val="000000"/>
          <w:spacing w:val="3"/>
          <w:sz w:val="24"/>
          <w:szCs w:val="24"/>
        </w:rPr>
        <w:t>которые коуч использует в работе.</w:t>
      </w:r>
    </w:p>
    <w:p w:rsidR="00CE094A" w:rsidRDefault="00CE094A">
      <w:pPr>
        <w:shd w:val="clear" w:color="auto" w:fill="FFFFFF"/>
        <w:ind w:left="14" w:right="29" w:firstLine="25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Коуч получает от клиента определенную информацию и за</w:t>
      </w:r>
      <w:r>
        <w:rPr>
          <w:color w:val="000000"/>
          <w:spacing w:val="4"/>
          <w:sz w:val="24"/>
          <w:szCs w:val="24"/>
        </w:rPr>
        <w:t>тем, в момент работы, соединяет ее с предыдущей информаци</w:t>
      </w:r>
      <w:r>
        <w:rPr>
          <w:color w:val="000000"/>
          <w:sz w:val="24"/>
          <w:szCs w:val="24"/>
        </w:rPr>
        <w:t>ей, а также со своим собственным опытом как коуча, так и обыч</w:t>
      </w:r>
      <w:r>
        <w:rPr>
          <w:color w:val="000000"/>
          <w:spacing w:val="4"/>
          <w:sz w:val="24"/>
          <w:szCs w:val="24"/>
        </w:rPr>
        <w:t>ного человека. Кроме того, добавляется еще один фактор: зна</w:t>
      </w:r>
      <w:r>
        <w:rPr>
          <w:color w:val="000000"/>
          <w:spacing w:val="1"/>
          <w:sz w:val="24"/>
          <w:szCs w:val="24"/>
        </w:rPr>
        <w:t>ния, которые приходят неизвестно откуда. Когда все это сходит</w:t>
      </w:r>
      <w:r>
        <w:rPr>
          <w:color w:val="000000"/>
          <w:spacing w:val="3"/>
          <w:sz w:val="24"/>
          <w:szCs w:val="24"/>
        </w:rPr>
        <w:t xml:space="preserve">ся вместе, мы получаем сообщение. Мы можем не называть это </w:t>
      </w:r>
      <w:r>
        <w:rPr>
          <w:color w:val="000000"/>
          <w:spacing w:val="2"/>
          <w:sz w:val="24"/>
          <w:szCs w:val="24"/>
        </w:rPr>
        <w:t xml:space="preserve">интуицией, определив как мысль, предчувствие или внутреннее </w:t>
      </w:r>
      <w:r>
        <w:rPr>
          <w:color w:val="000000"/>
          <w:spacing w:val="3"/>
          <w:sz w:val="24"/>
          <w:szCs w:val="24"/>
        </w:rPr>
        <w:t>чувство. И все же это исходит или возникает в виде определен</w:t>
      </w:r>
      <w:r>
        <w:rPr>
          <w:color w:val="000000"/>
          <w:spacing w:val="4"/>
          <w:sz w:val="24"/>
          <w:szCs w:val="24"/>
        </w:rPr>
        <w:t>ного утверждения из нашей интуиции. Это способность, кото</w:t>
      </w:r>
      <w:r>
        <w:rPr>
          <w:color w:val="000000"/>
          <w:spacing w:val="6"/>
          <w:sz w:val="24"/>
          <w:szCs w:val="24"/>
        </w:rPr>
        <w:t xml:space="preserve">рую коучу необходимо развивать. Она чрезвычайно важна и </w:t>
      </w:r>
      <w:r>
        <w:rPr>
          <w:color w:val="000000"/>
          <w:spacing w:val="4"/>
          <w:sz w:val="24"/>
          <w:szCs w:val="24"/>
        </w:rPr>
        <w:t>ценна, поскольку обрабатывает гораздо больше впечатлений и информации, чем мы можем проанализировать сознательно.</w:t>
      </w:r>
    </w:p>
    <w:p w:rsidR="00CE094A" w:rsidRDefault="00CE094A">
      <w:pPr>
        <w:shd w:val="clear" w:color="auto" w:fill="FFFFFF"/>
        <w:spacing w:before="341"/>
        <w:ind w:left="38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Любознательность</w:t>
      </w:r>
    </w:p>
    <w:p w:rsidR="00CE094A" w:rsidRDefault="00CE094A">
      <w:pPr>
        <w:shd w:val="clear" w:color="auto" w:fill="FFFFFF"/>
        <w:spacing w:before="206"/>
        <w:ind w:left="43" w:firstLine="26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Одним из основополагающих принципов Коактивного коу</w:t>
      </w:r>
      <w:r>
        <w:rPr>
          <w:color w:val="000000"/>
          <w:spacing w:val="1"/>
          <w:sz w:val="24"/>
          <w:szCs w:val="24"/>
        </w:rPr>
        <w:t>чинга является то, что клиент обладает достаточными способностями и ресурсами и сам знает все ответы. Задача коуча — зада</w:t>
      </w:r>
      <w:r>
        <w:rPr>
          <w:color w:val="000000"/>
          <w:sz w:val="24"/>
          <w:szCs w:val="24"/>
        </w:rPr>
        <w:t>вать вопросы. Качество любознательности (</w:t>
      </w:r>
      <w:r>
        <w:rPr>
          <w:color w:val="000000"/>
          <w:sz w:val="24"/>
          <w:szCs w:val="24"/>
          <w:lang w:val="en-US"/>
        </w:rPr>
        <w:t>curiosity</w:t>
      </w:r>
      <w:r>
        <w:rPr>
          <w:color w:val="000000"/>
          <w:sz w:val="24"/>
          <w:szCs w:val="24"/>
        </w:rPr>
        <w:t>) создает оп</w:t>
      </w:r>
      <w:r>
        <w:rPr>
          <w:color w:val="000000"/>
          <w:spacing w:val="5"/>
          <w:sz w:val="24"/>
          <w:szCs w:val="24"/>
        </w:rPr>
        <w:t>ределенные условия для процесса задавания вопросов. Любо</w:t>
      </w:r>
      <w:r>
        <w:rPr>
          <w:color w:val="000000"/>
          <w:spacing w:val="4"/>
          <w:sz w:val="24"/>
          <w:szCs w:val="24"/>
        </w:rPr>
        <w:t>знательность открывает пространство, приглашает к откровенности, она почти игрива. Но при этом она чрезвычайно дейст</w:t>
      </w:r>
      <w:r>
        <w:rPr>
          <w:color w:val="000000"/>
          <w:spacing w:val="3"/>
          <w:sz w:val="24"/>
          <w:szCs w:val="24"/>
        </w:rPr>
        <w:t xml:space="preserve">венна. Подобно любознательности ученого, который исследует </w:t>
      </w:r>
      <w:r>
        <w:rPr>
          <w:color w:val="000000"/>
          <w:spacing w:val="6"/>
          <w:sz w:val="24"/>
          <w:szCs w:val="24"/>
        </w:rPr>
        <w:t>неизведанные тайны материи, жизни и вселенной, любозна</w:t>
      </w:r>
      <w:r>
        <w:rPr>
          <w:color w:val="000000"/>
          <w:spacing w:val="4"/>
          <w:sz w:val="24"/>
          <w:szCs w:val="24"/>
        </w:rPr>
        <w:t xml:space="preserve">тельность в коучинге позволяет коучу и клиенту проникать в глубочайшие сферы жизни последнего, проявляя любопытство </w:t>
      </w:r>
      <w:r>
        <w:rPr>
          <w:color w:val="000000"/>
          <w:spacing w:val="3"/>
          <w:sz w:val="24"/>
          <w:szCs w:val="24"/>
        </w:rPr>
        <w:t>и интерес ко всему, что они там обнаружат.</w:t>
      </w:r>
    </w:p>
    <w:p w:rsidR="00CE094A" w:rsidRDefault="00CE094A">
      <w:pPr>
        <w:shd w:val="clear" w:color="auto" w:fill="FFFFFF"/>
        <w:ind w:right="43" w:firstLine="25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 xml:space="preserve">Поскольку коуч — не какой-то инквизитор, он, действительно </w:t>
      </w:r>
      <w:r>
        <w:rPr>
          <w:color w:val="000000"/>
          <w:spacing w:val="4"/>
          <w:sz w:val="24"/>
          <w:szCs w:val="24"/>
        </w:rPr>
        <w:t>поддерживая клиента в этом исследовании, находит такие во</w:t>
      </w:r>
      <w:r>
        <w:rPr>
          <w:color w:val="000000"/>
          <w:spacing w:val="4"/>
          <w:sz w:val="24"/>
          <w:szCs w:val="24"/>
        </w:rPr>
        <w:softHyphen/>
        <w:t xml:space="preserve">просы, которые разрушают его старые защиты. Когда клиент </w:t>
      </w:r>
      <w:r>
        <w:rPr>
          <w:color w:val="000000"/>
          <w:spacing w:val="5"/>
          <w:sz w:val="24"/>
          <w:szCs w:val="24"/>
        </w:rPr>
        <w:t xml:space="preserve">начинает больше интересоваться своей жизнью, уменьшается </w:t>
      </w:r>
      <w:r>
        <w:rPr>
          <w:color w:val="000000"/>
          <w:spacing w:val="3"/>
          <w:sz w:val="24"/>
          <w:szCs w:val="24"/>
        </w:rPr>
        <w:t>степень напряжения и риска. Он начинает охотнее заглядывать в различные темные уголки и берется за трудные дела, потому что это, оказывается, тоже интересно и любопытно.</w:t>
      </w:r>
    </w:p>
    <w:p w:rsidR="00CE094A" w:rsidRDefault="00CE094A">
      <w:pPr>
        <w:shd w:val="clear" w:color="auto" w:fill="FFFFFF"/>
        <w:spacing w:before="307"/>
        <w:ind w:left="10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Деятельность / обучение</w:t>
      </w:r>
    </w:p>
    <w:p w:rsidR="00CE094A" w:rsidRDefault="00CE094A">
      <w:pPr>
        <w:shd w:val="clear" w:color="auto" w:fill="FFFFFF"/>
        <w:spacing w:before="192"/>
        <w:ind w:left="19" w:right="48" w:firstLine="24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Взаимодействие в коучинге имеет важную цель, точнее, две </w:t>
      </w:r>
      <w:r>
        <w:rPr>
          <w:color w:val="000000"/>
          <w:spacing w:val="1"/>
          <w:sz w:val="24"/>
          <w:szCs w:val="24"/>
        </w:rPr>
        <w:t>цели — стимулировать деятельность и углубить обучение. Вер</w:t>
      </w:r>
      <w:r>
        <w:rPr>
          <w:color w:val="000000"/>
          <w:spacing w:val="2"/>
          <w:sz w:val="24"/>
          <w:szCs w:val="24"/>
        </w:rPr>
        <w:t>бальное взаимодействие в коучинге отличается от других прак</w:t>
      </w:r>
      <w:r>
        <w:rPr>
          <w:color w:val="000000"/>
          <w:sz w:val="24"/>
          <w:szCs w:val="24"/>
        </w:rPr>
        <w:t>тик тем, что оно не предназначено для объяснения, предоставле</w:t>
      </w:r>
      <w:r>
        <w:rPr>
          <w:color w:val="000000"/>
          <w:spacing w:val="2"/>
          <w:sz w:val="24"/>
          <w:szCs w:val="24"/>
        </w:rPr>
        <w:t>ния информации, исправления или развлечения; его цель — порождать действие и обучение.</w:t>
      </w:r>
    </w:p>
    <w:p w:rsidR="00CE094A" w:rsidRDefault="00CE094A">
      <w:pPr>
        <w:shd w:val="clear" w:color="auto" w:fill="FFFFFF"/>
        <w:ind w:left="29" w:right="34" w:firstLine="24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Что особенно привлекает людей в коучинге — это его акцент </w:t>
      </w:r>
      <w:r>
        <w:rPr>
          <w:color w:val="000000"/>
          <w:sz w:val="24"/>
          <w:szCs w:val="24"/>
        </w:rPr>
        <w:t>на действии, а также система подотчетности (</w:t>
      </w:r>
      <w:r>
        <w:rPr>
          <w:color w:val="000000"/>
          <w:sz w:val="24"/>
          <w:szCs w:val="24"/>
          <w:lang w:val="en-US"/>
        </w:rPr>
        <w:t>accountability</w:t>
      </w:r>
      <w:r>
        <w:rPr>
          <w:color w:val="000000"/>
          <w:sz w:val="24"/>
          <w:szCs w:val="24"/>
        </w:rPr>
        <w:t>). Си</w:t>
      </w:r>
      <w:r>
        <w:rPr>
          <w:color w:val="000000"/>
          <w:spacing w:val="1"/>
          <w:sz w:val="24"/>
          <w:szCs w:val="24"/>
        </w:rPr>
        <w:t>стема подотчетности очень эффективна. Когда человек, облада</w:t>
      </w:r>
      <w:r>
        <w:rPr>
          <w:color w:val="000000"/>
          <w:spacing w:val="3"/>
          <w:sz w:val="24"/>
          <w:szCs w:val="24"/>
        </w:rPr>
        <w:t>ющий достаточно высокими моральными качествами, дает ко</w:t>
      </w:r>
      <w:r>
        <w:rPr>
          <w:color w:val="000000"/>
          <w:sz w:val="24"/>
          <w:szCs w:val="24"/>
        </w:rPr>
        <w:t>му-то обещание, он гораздо больше старается справиться с зада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чей. Это соответствует нашим культурным стандартам. В коучинге клиент отчитывается в своих действиях и обучении.</w:t>
      </w:r>
    </w:p>
    <w:p w:rsidR="00CE094A" w:rsidRDefault="00CE094A">
      <w:pPr>
        <w:shd w:val="clear" w:color="auto" w:fill="FFFFFF"/>
        <w:ind w:left="48" w:firstLine="23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Подотчетность делает процесс изменения более ощутимым, </w:t>
      </w:r>
      <w:r>
        <w:rPr>
          <w:color w:val="000000"/>
          <w:spacing w:val="3"/>
          <w:sz w:val="24"/>
          <w:szCs w:val="24"/>
        </w:rPr>
        <w:t xml:space="preserve">более сосредоточенным и организованным, а, следовательно, и </w:t>
      </w:r>
      <w:r>
        <w:rPr>
          <w:color w:val="000000"/>
          <w:spacing w:val="2"/>
          <w:sz w:val="24"/>
          <w:szCs w:val="24"/>
        </w:rPr>
        <w:t>более успешным. Подотчетность подразумевает следующие во</w:t>
      </w:r>
      <w:r>
        <w:rPr>
          <w:color w:val="000000"/>
          <w:spacing w:val="1"/>
          <w:sz w:val="24"/>
          <w:szCs w:val="24"/>
        </w:rPr>
        <w:t xml:space="preserve">просы: «Что вы будете делать?», «Когда вы будете это делать?» </w:t>
      </w:r>
      <w:r>
        <w:rPr>
          <w:color w:val="000000"/>
          <w:spacing w:val="3"/>
          <w:sz w:val="24"/>
          <w:szCs w:val="24"/>
        </w:rPr>
        <w:t>(или: «Сколько времени вы собираетесь на это потратить?») и «Как я узнаю, что вы это сделали?». Коуч и клиент часто уста</w:t>
      </w:r>
      <w:r>
        <w:rPr>
          <w:color w:val="000000"/>
          <w:sz w:val="24"/>
          <w:szCs w:val="24"/>
        </w:rPr>
        <w:t xml:space="preserve">навливают определенную форму подотчетности. Это могут быть </w:t>
      </w:r>
      <w:r>
        <w:rPr>
          <w:color w:val="000000"/>
          <w:spacing w:val="4"/>
          <w:sz w:val="24"/>
          <w:szCs w:val="24"/>
        </w:rPr>
        <w:t>ежедневные телефонные звонки, послания по факсу или элек</w:t>
      </w:r>
      <w:r>
        <w:rPr>
          <w:color w:val="000000"/>
          <w:sz w:val="24"/>
          <w:szCs w:val="24"/>
        </w:rPr>
        <w:t>тронная почта. Подотчетность в рамках отношений коучинга со</w:t>
      </w:r>
      <w:r>
        <w:rPr>
          <w:color w:val="000000"/>
          <w:spacing w:val="3"/>
          <w:sz w:val="24"/>
          <w:szCs w:val="24"/>
        </w:rPr>
        <w:t xml:space="preserve">вершенно уникальна, поскольку она свободна от каких-либо </w:t>
      </w:r>
      <w:r>
        <w:rPr>
          <w:color w:val="000000"/>
          <w:sz w:val="24"/>
          <w:szCs w:val="24"/>
        </w:rPr>
        <w:t xml:space="preserve">оценок и суждений. Здесь не может быть ни осуждения того, что </w:t>
      </w:r>
      <w:r>
        <w:rPr>
          <w:color w:val="000000"/>
          <w:spacing w:val="3"/>
          <w:sz w:val="24"/>
          <w:szCs w:val="24"/>
        </w:rPr>
        <w:t xml:space="preserve">делает клиент, ни чувства стыда. Целью является действие и </w:t>
      </w:r>
      <w:r>
        <w:rPr>
          <w:color w:val="000000"/>
          <w:spacing w:val="1"/>
          <w:sz w:val="24"/>
          <w:szCs w:val="24"/>
        </w:rPr>
        <w:t xml:space="preserve">обучение, а не достижение каких-то определенных результатов. </w:t>
      </w:r>
      <w:r>
        <w:rPr>
          <w:color w:val="000000"/>
          <w:spacing w:val="2"/>
          <w:sz w:val="24"/>
          <w:szCs w:val="24"/>
        </w:rPr>
        <w:t>А учиться клиент может как на своих достижениях, так и на не</w:t>
      </w:r>
      <w:r>
        <w:rPr>
          <w:color w:val="000000"/>
          <w:spacing w:val="-6"/>
          <w:sz w:val="24"/>
          <w:szCs w:val="24"/>
        </w:rPr>
        <w:t>удачах.</w:t>
      </w:r>
    </w:p>
    <w:p w:rsidR="00CE094A" w:rsidRPr="00947EC2" w:rsidRDefault="00CE094A">
      <w:pPr>
        <w:shd w:val="clear" w:color="auto" w:fill="FFFFFF"/>
        <w:ind w:left="48" w:firstLine="235"/>
        <w:jc w:val="both"/>
        <w:rPr>
          <w:color w:val="000000"/>
          <w:spacing w:val="-6"/>
          <w:sz w:val="24"/>
          <w:szCs w:val="24"/>
        </w:rPr>
      </w:pPr>
    </w:p>
    <w:p w:rsidR="00CE094A" w:rsidRDefault="00CE094A">
      <w:pPr>
        <w:shd w:val="clear" w:color="auto" w:fill="FFFFFF"/>
        <w:jc w:val="both"/>
        <w:rPr>
          <w:b/>
          <w:bCs/>
          <w:color w:val="000000"/>
          <w:spacing w:val="-3"/>
          <w:w w:val="77"/>
          <w:sz w:val="28"/>
          <w:szCs w:val="28"/>
        </w:rPr>
      </w:pPr>
      <w:r>
        <w:rPr>
          <w:b/>
          <w:bCs/>
          <w:color w:val="000000"/>
          <w:spacing w:val="-3"/>
          <w:w w:val="77"/>
          <w:sz w:val="28"/>
          <w:szCs w:val="28"/>
        </w:rPr>
        <w:t>Управление собой</w:t>
      </w:r>
    </w:p>
    <w:p w:rsidR="00CE094A" w:rsidRDefault="00CE094A">
      <w:pPr>
        <w:shd w:val="clear" w:color="auto" w:fill="FFFFFF"/>
        <w:spacing w:before="197"/>
        <w:ind w:right="5" w:firstLine="25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Чтобы полностью следовать сценарию клиента, коуч должен предоставить ему свободу, не вмешиваться, что зачастую бывает нелегко. Самоуправление — это способность коуча отказать</w:t>
      </w:r>
      <w:r>
        <w:rPr>
          <w:color w:val="000000"/>
          <w:spacing w:val="2"/>
          <w:sz w:val="24"/>
          <w:szCs w:val="24"/>
        </w:rPr>
        <w:t>ся от собственных личных мнений, предпочтений, чувства гор</w:t>
      </w:r>
      <w:r>
        <w:rPr>
          <w:color w:val="000000"/>
          <w:spacing w:val="6"/>
          <w:sz w:val="24"/>
          <w:szCs w:val="24"/>
        </w:rPr>
        <w:t xml:space="preserve">дости, защитных реакций, от своего эго. Коуч должен быть </w:t>
      </w:r>
      <w:r>
        <w:rPr>
          <w:color w:val="000000"/>
          <w:spacing w:val="-2"/>
          <w:sz w:val="24"/>
          <w:szCs w:val="24"/>
        </w:rPr>
        <w:t xml:space="preserve">«там» — с клиентом, полностью погруженным в его ситуацию и </w:t>
      </w:r>
      <w:r>
        <w:rPr>
          <w:color w:val="000000"/>
          <w:spacing w:val="2"/>
          <w:sz w:val="24"/>
          <w:szCs w:val="24"/>
        </w:rPr>
        <w:t>борьбу, а не «здесь» — со своими суждениями и мыслями. Уп</w:t>
      </w:r>
      <w:r>
        <w:rPr>
          <w:color w:val="000000"/>
          <w:spacing w:val="3"/>
          <w:sz w:val="24"/>
          <w:szCs w:val="24"/>
        </w:rPr>
        <w:t>равление собой подразумевает отказ от желания выглядеть хо</w:t>
      </w:r>
      <w:r>
        <w:rPr>
          <w:color w:val="000000"/>
          <w:sz w:val="24"/>
          <w:szCs w:val="24"/>
        </w:rPr>
        <w:t>рошим и быть всегда правым. Для коуча управление собой озна</w:t>
      </w:r>
      <w:r>
        <w:rPr>
          <w:color w:val="000000"/>
          <w:spacing w:val="3"/>
          <w:sz w:val="24"/>
          <w:szCs w:val="24"/>
        </w:rPr>
        <w:t>чает быть практически незаметным.</w:t>
      </w:r>
    </w:p>
    <w:p w:rsidR="00CE094A" w:rsidRDefault="00CE094A">
      <w:pPr>
        <w:shd w:val="clear" w:color="auto" w:fill="FFFFFF"/>
        <w:ind w:left="19" w:right="5" w:firstLine="25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Более того, коуч помогает клиенту развивать его навыки управления собой, т.е. способность справляться с суждениями и </w:t>
      </w:r>
      <w:r>
        <w:rPr>
          <w:color w:val="000000"/>
          <w:spacing w:val="4"/>
          <w:sz w:val="24"/>
          <w:szCs w:val="24"/>
        </w:rPr>
        <w:t xml:space="preserve">мнениями как своими собственными, так и других людей. Он </w:t>
      </w:r>
      <w:r>
        <w:rPr>
          <w:color w:val="000000"/>
          <w:spacing w:val="2"/>
          <w:sz w:val="24"/>
          <w:szCs w:val="24"/>
        </w:rPr>
        <w:t>также должен распознавать внутренний дух противоречия кли</w:t>
      </w:r>
      <w:r>
        <w:rPr>
          <w:color w:val="000000"/>
          <w:spacing w:val="1"/>
          <w:sz w:val="24"/>
          <w:szCs w:val="24"/>
        </w:rPr>
        <w:t>ента, помогая ему освобождаться от своего «гремлина».</w:t>
      </w:r>
    </w:p>
    <w:p w:rsidR="00CE094A" w:rsidRDefault="00CE094A">
      <w:pPr>
        <w:shd w:val="clear" w:color="auto" w:fill="FFFFFF"/>
        <w:spacing w:before="346"/>
        <w:ind w:left="29"/>
        <w:jc w:val="both"/>
        <w:rPr>
          <w:b/>
          <w:bCs/>
          <w:color w:val="000000"/>
          <w:spacing w:val="1"/>
          <w:w w:val="77"/>
          <w:sz w:val="28"/>
          <w:szCs w:val="28"/>
        </w:rPr>
      </w:pPr>
      <w:r>
        <w:rPr>
          <w:b/>
          <w:bCs/>
          <w:color w:val="000000"/>
          <w:spacing w:val="1"/>
          <w:w w:val="77"/>
          <w:sz w:val="28"/>
          <w:szCs w:val="28"/>
        </w:rPr>
        <w:t>Место коуча в модели</w:t>
      </w:r>
    </w:p>
    <w:p w:rsidR="00CE094A" w:rsidRDefault="00CE094A">
      <w:pPr>
        <w:shd w:val="clear" w:color="auto" w:fill="FFFFFF"/>
        <w:spacing w:before="197"/>
        <w:ind w:left="29" w:firstLine="25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Вы уже могли заметить одно явное упущение в модели — ко</w:t>
      </w:r>
      <w:r>
        <w:rPr>
          <w:color w:val="000000"/>
          <w:spacing w:val="-2"/>
          <w:sz w:val="24"/>
          <w:szCs w:val="24"/>
        </w:rPr>
        <w:t>учу не отведено в ней никакого места. Но в этом как раз и заклю</w:t>
      </w:r>
      <w:r>
        <w:rPr>
          <w:color w:val="000000"/>
          <w:spacing w:val="1"/>
          <w:sz w:val="24"/>
          <w:szCs w:val="24"/>
        </w:rPr>
        <w:t xml:space="preserve">чается суть системы Коактивного коучинга. Роль коуча состоит </w:t>
      </w:r>
      <w:r>
        <w:rPr>
          <w:color w:val="000000"/>
          <w:spacing w:val="4"/>
          <w:sz w:val="24"/>
          <w:szCs w:val="24"/>
        </w:rPr>
        <w:t xml:space="preserve">в создании такой атмосферы, которая позволила бы клиенту </w:t>
      </w:r>
      <w:r>
        <w:rPr>
          <w:color w:val="000000"/>
          <w:spacing w:val="2"/>
          <w:sz w:val="24"/>
          <w:szCs w:val="24"/>
        </w:rPr>
        <w:t>полностью сосредоточиться на самореализации, балансе и процессе. Коуч и клиент совместными усилиями формируют рабо</w:t>
      </w:r>
      <w:r>
        <w:rPr>
          <w:color w:val="000000"/>
          <w:sz w:val="24"/>
          <w:szCs w:val="24"/>
        </w:rPr>
        <w:t xml:space="preserve">чий альянс, при этом коуч использует пять контекстов коучинга </w:t>
      </w:r>
      <w:r>
        <w:rPr>
          <w:color w:val="000000"/>
          <w:spacing w:val="1"/>
          <w:sz w:val="24"/>
          <w:szCs w:val="24"/>
        </w:rPr>
        <w:t>для установления контакта с клиентом и побуждения его к дей</w:t>
      </w:r>
      <w:r>
        <w:rPr>
          <w:color w:val="000000"/>
          <w:spacing w:val="2"/>
          <w:sz w:val="24"/>
          <w:szCs w:val="24"/>
        </w:rPr>
        <w:t>ствию и обучению.</w:t>
      </w:r>
    </w:p>
    <w:p w:rsidR="00CE094A" w:rsidRDefault="00CE094A">
      <w:pPr>
        <w:shd w:val="clear" w:color="auto" w:fill="FFFFFF"/>
        <w:ind w:left="34" w:right="5" w:firstLine="25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Таким образом, клиент находится в центре системы, а коуч </w:t>
      </w:r>
      <w:r>
        <w:rPr>
          <w:color w:val="000000"/>
          <w:spacing w:val="-1"/>
          <w:sz w:val="24"/>
          <w:szCs w:val="24"/>
        </w:rPr>
        <w:t xml:space="preserve">остается «за кулисами». Другими словами: сама модель является </w:t>
      </w:r>
      <w:r>
        <w:rPr>
          <w:color w:val="000000"/>
          <w:spacing w:val="3"/>
          <w:sz w:val="24"/>
          <w:szCs w:val="24"/>
        </w:rPr>
        <w:t>двухмерной, а коуч находится в третьем измерении, обеспечивая весь процесс коучинга.</w:t>
      </w:r>
    </w:p>
    <w:p w:rsidR="00CE094A" w:rsidRDefault="00CE094A">
      <w:pPr>
        <w:shd w:val="clear" w:color="auto" w:fill="FFFFFF"/>
        <w:spacing w:before="346"/>
        <w:ind w:left="53"/>
        <w:jc w:val="both"/>
        <w:rPr>
          <w:b/>
          <w:bCs/>
          <w:color w:val="000000"/>
          <w:spacing w:val="1"/>
          <w:w w:val="77"/>
          <w:sz w:val="28"/>
          <w:szCs w:val="28"/>
        </w:rPr>
      </w:pPr>
      <w:r>
        <w:rPr>
          <w:b/>
          <w:bCs/>
          <w:color w:val="000000"/>
          <w:spacing w:val="1"/>
          <w:w w:val="77"/>
          <w:sz w:val="28"/>
          <w:szCs w:val="28"/>
        </w:rPr>
        <w:t>Следование за клиентом</w:t>
      </w:r>
    </w:p>
    <w:p w:rsidR="00CE094A" w:rsidRDefault="00CE094A">
      <w:pPr>
        <w:shd w:val="clear" w:color="auto" w:fill="FFFFFF"/>
        <w:spacing w:before="202"/>
        <w:ind w:left="53" w:right="5" w:firstLine="25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Поскольку постановка задачи в Коактивном коучинге полно</w:t>
      </w:r>
      <w:r>
        <w:rPr>
          <w:color w:val="000000"/>
          <w:spacing w:val="1"/>
          <w:sz w:val="24"/>
          <w:szCs w:val="24"/>
        </w:rPr>
        <w:softHyphen/>
        <w:t xml:space="preserve">стью принадлежит клиенту, коуч должен быть готов следовать </w:t>
      </w:r>
      <w:r>
        <w:rPr>
          <w:color w:val="000000"/>
          <w:spacing w:val="4"/>
          <w:sz w:val="24"/>
          <w:szCs w:val="24"/>
        </w:rPr>
        <w:t xml:space="preserve">тому, что его подопечный считает наиболее важным для себя, </w:t>
      </w:r>
      <w:r>
        <w:rPr>
          <w:color w:val="000000"/>
          <w:spacing w:val="3"/>
          <w:sz w:val="24"/>
          <w:szCs w:val="24"/>
        </w:rPr>
        <w:t xml:space="preserve">Задачи, с которыми клиент приходит на сессию, редко бывают полной неожиданностью; в процессе длительных отношений </w:t>
      </w:r>
      <w:r>
        <w:rPr>
          <w:color w:val="000000"/>
          <w:spacing w:val="2"/>
          <w:sz w:val="24"/>
          <w:szCs w:val="24"/>
        </w:rPr>
        <w:t>обычно уже вырисовываются основные проблемы, над которы</w:t>
      </w:r>
      <w:r>
        <w:rPr>
          <w:color w:val="000000"/>
          <w:spacing w:val="1"/>
          <w:sz w:val="24"/>
          <w:szCs w:val="24"/>
        </w:rPr>
        <w:t>ми коуч и клиент работают, используя определенную форму отчетности. И, тем не менее, акцент в Коактивном коучинге дела</w:t>
      </w:r>
      <w:r>
        <w:rPr>
          <w:color w:val="000000"/>
          <w:spacing w:val="2"/>
          <w:sz w:val="24"/>
          <w:szCs w:val="24"/>
        </w:rPr>
        <w:t>ется на такой постановке вопросов, при которой клиент сам на</w:t>
      </w:r>
      <w:r>
        <w:rPr>
          <w:color w:val="000000"/>
          <w:spacing w:val="3"/>
          <w:sz w:val="24"/>
          <w:szCs w:val="24"/>
        </w:rPr>
        <w:t>ходит ответы, а не принимает навязанные ему решения или го</w:t>
      </w:r>
      <w:r>
        <w:rPr>
          <w:color w:val="000000"/>
          <w:spacing w:val="-2"/>
          <w:sz w:val="24"/>
          <w:szCs w:val="24"/>
        </w:rPr>
        <w:t>товые ответы.</w:t>
      </w:r>
    </w:p>
    <w:p w:rsidR="00CE094A" w:rsidRDefault="00CE094A">
      <w:pPr>
        <w:shd w:val="clear" w:color="auto" w:fill="FFFFFF"/>
        <w:ind w:left="19" w:firstLine="22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Так как коуч не дает ответов, он всегда находится в стороне, </w:t>
      </w:r>
      <w:r>
        <w:rPr>
          <w:color w:val="000000"/>
          <w:spacing w:val="1"/>
          <w:sz w:val="24"/>
          <w:szCs w:val="24"/>
        </w:rPr>
        <w:t xml:space="preserve">ожидая, что скажет клиент. И именно ответ клиента определяет </w:t>
      </w:r>
      <w:r>
        <w:rPr>
          <w:color w:val="000000"/>
          <w:spacing w:val="-1"/>
          <w:sz w:val="24"/>
          <w:szCs w:val="24"/>
        </w:rPr>
        <w:t>дальнейшую работу и взаимодействие. Таким образом, коуч все</w:t>
      </w:r>
      <w:r>
        <w:rPr>
          <w:color w:val="000000"/>
          <w:spacing w:val="1"/>
          <w:sz w:val="24"/>
          <w:szCs w:val="24"/>
        </w:rPr>
        <w:t>гда должен быть очень открытым и внимательным, готовым за</w:t>
      </w:r>
      <w:r>
        <w:rPr>
          <w:color w:val="000000"/>
          <w:spacing w:val="2"/>
          <w:sz w:val="24"/>
          <w:szCs w:val="24"/>
        </w:rPr>
        <w:t xml:space="preserve">дать следующий вопрос или применить тот или иной навык, до </w:t>
      </w:r>
      <w:r>
        <w:rPr>
          <w:color w:val="000000"/>
          <w:spacing w:val="-1"/>
          <w:sz w:val="24"/>
          <w:szCs w:val="24"/>
        </w:rPr>
        <w:t>последнего момента не зная, что от него потребуется. Это созда</w:t>
      </w:r>
      <w:r>
        <w:rPr>
          <w:color w:val="000000"/>
          <w:spacing w:val="2"/>
          <w:sz w:val="24"/>
          <w:szCs w:val="24"/>
        </w:rPr>
        <w:t>ет уникальное свойство Коактивного коучинга — текучее, подобное танцу следование за клиентом. Поэтому мы часто опре</w:t>
      </w:r>
      <w:r>
        <w:rPr>
          <w:color w:val="000000"/>
          <w:spacing w:val="1"/>
          <w:sz w:val="24"/>
          <w:szCs w:val="24"/>
        </w:rPr>
        <w:t xml:space="preserve">деляем процесс Коактивного коучинга как «спонтанный танец, </w:t>
      </w:r>
      <w:r>
        <w:rPr>
          <w:color w:val="000000"/>
          <w:spacing w:val="-3"/>
          <w:sz w:val="24"/>
          <w:szCs w:val="24"/>
        </w:rPr>
        <w:t>следующий моменту».</w:t>
      </w:r>
      <w:r>
        <w:br w:type="page"/>
      </w:r>
      <w:r>
        <w:rPr>
          <w:b/>
          <w:bCs/>
          <w:i/>
          <w:color w:val="000000"/>
          <w:spacing w:val="-10"/>
          <w:w w:val="75"/>
          <w:sz w:val="36"/>
          <w:szCs w:val="36"/>
        </w:rPr>
        <w:t>Глава вторая.</w:t>
      </w:r>
    </w:p>
    <w:p w:rsidR="00CE094A" w:rsidRDefault="00CE094A">
      <w:pPr>
        <w:shd w:val="clear" w:color="auto" w:fill="FFFFFF"/>
        <w:ind w:right="2" w:firstLine="284"/>
        <w:jc w:val="center"/>
        <w:rPr>
          <w:b/>
          <w:bCs/>
          <w:color w:val="000000"/>
          <w:spacing w:val="-3"/>
          <w:w w:val="64"/>
          <w:sz w:val="36"/>
          <w:szCs w:val="36"/>
        </w:rPr>
      </w:pPr>
      <w:r>
        <w:rPr>
          <w:b/>
          <w:bCs/>
          <w:color w:val="000000"/>
          <w:spacing w:val="-10"/>
          <w:w w:val="75"/>
          <w:sz w:val="36"/>
          <w:szCs w:val="36"/>
        </w:rPr>
        <w:t xml:space="preserve">ОТНОШЕНИЯ </w:t>
      </w:r>
      <w:r>
        <w:rPr>
          <w:b/>
          <w:bCs/>
          <w:color w:val="000000"/>
          <w:spacing w:val="-5"/>
          <w:w w:val="75"/>
          <w:sz w:val="36"/>
          <w:szCs w:val="36"/>
        </w:rPr>
        <w:t xml:space="preserve">В КОАКТИВНОМ </w:t>
      </w:r>
      <w:r>
        <w:rPr>
          <w:b/>
          <w:bCs/>
          <w:color w:val="000000"/>
          <w:spacing w:val="-3"/>
          <w:w w:val="64"/>
          <w:sz w:val="36"/>
          <w:szCs w:val="36"/>
        </w:rPr>
        <w:t>КОУЧИНГЕ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 рис. 1 видно, что ядро, или задачи клиента, окружены коль</w:t>
      </w:r>
      <w:r>
        <w:rPr>
          <w:color w:val="000000"/>
          <w:spacing w:val="4"/>
          <w:sz w:val="24"/>
          <w:szCs w:val="24"/>
        </w:rPr>
        <w:t>цом, представляющим целенаправленный альянс. Это контей</w:t>
      </w:r>
      <w:r>
        <w:rPr>
          <w:color w:val="000000"/>
          <w:spacing w:val="1"/>
          <w:sz w:val="24"/>
          <w:szCs w:val="24"/>
        </w:rPr>
        <w:t>нер, в котором находится клиент в рамках отношений коучинга.</w:t>
      </w:r>
    </w:p>
    <w:p w:rsidR="00CE094A" w:rsidRDefault="00CE094A">
      <w:pPr>
        <w:shd w:val="clear" w:color="auto" w:fill="FFFFFF"/>
        <w:spacing w:before="461"/>
        <w:ind w:right="2" w:firstLine="284"/>
        <w:jc w:val="both"/>
        <w:rPr>
          <w:b/>
          <w:bCs/>
          <w:color w:val="000000"/>
          <w:spacing w:val="-3"/>
          <w:w w:val="78"/>
          <w:sz w:val="28"/>
          <w:szCs w:val="28"/>
        </w:rPr>
      </w:pPr>
      <w:r>
        <w:rPr>
          <w:b/>
          <w:bCs/>
          <w:color w:val="000000"/>
          <w:spacing w:val="-3"/>
          <w:w w:val="78"/>
          <w:sz w:val="28"/>
          <w:szCs w:val="28"/>
        </w:rPr>
        <w:t>Целенаправленный альянс</w:t>
      </w:r>
    </w:p>
    <w:p w:rsidR="00CE094A" w:rsidRDefault="00CE094A">
      <w:pPr>
        <w:shd w:val="clear" w:color="auto" w:fill="FFFFFF"/>
        <w:spacing w:before="250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Формирование отношений с коучем начинается с первой оз</w:t>
      </w:r>
      <w:r>
        <w:rPr>
          <w:color w:val="000000"/>
          <w:spacing w:val="5"/>
          <w:sz w:val="24"/>
          <w:szCs w:val="24"/>
        </w:rPr>
        <w:t>накомительной, так называемой вводной сессии. Эти отноше</w:t>
      </w:r>
      <w:r>
        <w:rPr>
          <w:color w:val="000000"/>
          <w:spacing w:val="2"/>
          <w:sz w:val="24"/>
          <w:szCs w:val="24"/>
        </w:rPr>
        <w:t>ния являются «целенаправленными», поскольку они предназна</w:t>
      </w:r>
      <w:r>
        <w:rPr>
          <w:color w:val="000000"/>
          <w:spacing w:val="4"/>
          <w:sz w:val="24"/>
          <w:szCs w:val="24"/>
        </w:rPr>
        <w:t>чены исключительно для удовлетворения потребностей клиен</w:t>
      </w:r>
      <w:r>
        <w:rPr>
          <w:color w:val="000000"/>
          <w:spacing w:val="3"/>
          <w:sz w:val="24"/>
          <w:szCs w:val="24"/>
        </w:rPr>
        <w:t xml:space="preserve">та. Они представляют собой «альянс», потому что обе стороны </w:t>
      </w:r>
      <w:r>
        <w:rPr>
          <w:color w:val="000000"/>
          <w:spacing w:val="1"/>
          <w:sz w:val="24"/>
          <w:szCs w:val="24"/>
        </w:rPr>
        <w:t xml:space="preserve">активно участвуют в их формировании. Клиент осознает, что он </w:t>
      </w:r>
      <w:r>
        <w:rPr>
          <w:color w:val="000000"/>
          <w:spacing w:val="4"/>
          <w:sz w:val="24"/>
          <w:szCs w:val="24"/>
        </w:rPr>
        <w:t xml:space="preserve">не покупает некую готовую программу личностного успеха, а </w:t>
      </w:r>
      <w:r>
        <w:rPr>
          <w:color w:val="000000"/>
          <w:spacing w:val="3"/>
          <w:sz w:val="24"/>
          <w:szCs w:val="24"/>
        </w:rPr>
        <w:t>вступает в длительные развивающиеся отношения.</w:t>
      </w:r>
    </w:p>
    <w:p w:rsidR="00CE094A" w:rsidRDefault="00CE094A">
      <w:pPr>
        <w:shd w:val="clear" w:color="auto" w:fill="FFFFFF"/>
        <w:spacing w:before="216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Отношения в коучинге подобны треугольнику: коуч составляет одну вершину, клиент — другую, а отношения между ними — </w:t>
      </w:r>
      <w:r>
        <w:rPr>
          <w:color w:val="000000"/>
          <w:spacing w:val="1"/>
          <w:sz w:val="24"/>
          <w:szCs w:val="24"/>
        </w:rPr>
        <w:t xml:space="preserve">третью (рис. 2). Как видно на схеме, клиент направляет все свои </w:t>
      </w:r>
      <w:r>
        <w:rPr>
          <w:color w:val="000000"/>
          <w:spacing w:val="5"/>
          <w:sz w:val="24"/>
          <w:szCs w:val="24"/>
        </w:rPr>
        <w:t xml:space="preserve">усилия и энергию на отношения, но не на коуча. И клиент, в </w:t>
      </w:r>
      <w:r>
        <w:rPr>
          <w:color w:val="000000"/>
          <w:spacing w:val="2"/>
          <w:sz w:val="24"/>
          <w:szCs w:val="24"/>
        </w:rPr>
        <w:t xml:space="preserve">свою очередь, получает силу от отношений, которая позволяет </w:t>
      </w:r>
      <w:r>
        <w:rPr>
          <w:color w:val="000000"/>
          <w:spacing w:val="1"/>
          <w:sz w:val="24"/>
          <w:szCs w:val="24"/>
        </w:rPr>
        <w:t>ему принимать на себя ответственность и изменять свою жизнь. Коуч тоже направляет свои силы на отношения, поэтому вся си</w:t>
      </w:r>
      <w:r>
        <w:rPr>
          <w:color w:val="000000"/>
          <w:spacing w:val="2"/>
          <w:sz w:val="24"/>
          <w:szCs w:val="24"/>
        </w:rPr>
        <w:t>ла отношений служит клиенту.</w:t>
      </w:r>
    </w:p>
    <w:p w:rsidR="00CE094A" w:rsidRDefault="00BB242D">
      <w:pPr>
        <w:ind w:right="2" w:firstLine="284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76750" cy="2533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33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shd w:val="clear" w:color="auto" w:fill="FFFFFF"/>
        <w:spacing w:before="82"/>
        <w:ind w:right="2" w:firstLine="284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Рис. 2. Треугольник отношений в коучинге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Хотя на данной схеме нет обратной стрелки, направленной к </w:t>
      </w:r>
      <w:r>
        <w:rPr>
          <w:color w:val="000000"/>
          <w:spacing w:val="4"/>
          <w:sz w:val="24"/>
          <w:szCs w:val="24"/>
        </w:rPr>
        <w:t xml:space="preserve">коучу, трудно себе представить, чтобы он также не получал </w:t>
      </w:r>
      <w:r>
        <w:rPr>
          <w:color w:val="000000"/>
          <w:spacing w:val="5"/>
          <w:sz w:val="24"/>
          <w:szCs w:val="24"/>
        </w:rPr>
        <w:t xml:space="preserve">энергию и силу от отношений коучинга. Конечно, коуч тоже </w:t>
      </w:r>
      <w:r>
        <w:rPr>
          <w:color w:val="000000"/>
          <w:spacing w:val="1"/>
          <w:sz w:val="24"/>
          <w:szCs w:val="24"/>
        </w:rPr>
        <w:t>что-то получает от этих отношений. Опыт присутствия при лич</w:t>
      </w:r>
      <w:r>
        <w:rPr>
          <w:color w:val="000000"/>
          <w:spacing w:val="5"/>
          <w:sz w:val="24"/>
          <w:szCs w:val="24"/>
        </w:rPr>
        <w:t xml:space="preserve">ностных изменениях другого человека может энергетически </w:t>
      </w:r>
      <w:r>
        <w:rPr>
          <w:color w:val="000000"/>
          <w:spacing w:val="3"/>
          <w:sz w:val="24"/>
          <w:szCs w:val="24"/>
        </w:rPr>
        <w:t>насыщать коуча, но может также утомлять и изнурять вследст</w:t>
      </w:r>
      <w:r>
        <w:rPr>
          <w:color w:val="000000"/>
          <w:spacing w:val="5"/>
          <w:sz w:val="24"/>
          <w:szCs w:val="24"/>
        </w:rPr>
        <w:t>вие такой глубокой погруженности в жизнь клиента. Эта диа</w:t>
      </w:r>
      <w:r>
        <w:rPr>
          <w:color w:val="000000"/>
          <w:spacing w:val="4"/>
          <w:sz w:val="24"/>
          <w:szCs w:val="24"/>
        </w:rPr>
        <w:t>грамма просто подчеркивает уникальную природу данных от</w:t>
      </w:r>
      <w:r>
        <w:rPr>
          <w:color w:val="000000"/>
          <w:spacing w:val="1"/>
          <w:sz w:val="24"/>
          <w:szCs w:val="24"/>
        </w:rPr>
        <w:t>ношений — то, что они создаются обеими сторонами и сосредо</w:t>
      </w:r>
      <w:r>
        <w:rPr>
          <w:color w:val="000000"/>
          <w:spacing w:val="3"/>
          <w:sz w:val="24"/>
          <w:szCs w:val="24"/>
        </w:rPr>
        <w:t xml:space="preserve">точиваются исключительно на клиенте. То же, что получает от </w:t>
      </w:r>
      <w:r>
        <w:rPr>
          <w:color w:val="000000"/>
          <w:spacing w:val="2"/>
          <w:sz w:val="24"/>
          <w:szCs w:val="24"/>
        </w:rPr>
        <w:t>них коуч, представляет собой как бы вознаграждение, отраженную энергию.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В Коактивном коучинге коуч должен переключиться с форму</w:t>
      </w:r>
      <w:r>
        <w:rPr>
          <w:color w:val="000000"/>
          <w:spacing w:val="-1"/>
          <w:sz w:val="24"/>
          <w:szCs w:val="24"/>
        </w:rPr>
        <w:t>лы «я обладаю силой» на формулу «отношения коучинга облада</w:t>
      </w:r>
      <w:r>
        <w:rPr>
          <w:color w:val="000000"/>
          <w:spacing w:val="1"/>
          <w:sz w:val="24"/>
          <w:szCs w:val="24"/>
        </w:rPr>
        <w:t>ют силой». В коучинге вопрос состоит не в том, какой силой об</w:t>
      </w:r>
      <w:r>
        <w:rPr>
          <w:color w:val="000000"/>
          <w:spacing w:val="2"/>
          <w:sz w:val="24"/>
          <w:szCs w:val="24"/>
        </w:rPr>
        <w:t xml:space="preserve">ладает коуч, а в том, какую силу получает клиент. Отношения в </w:t>
      </w:r>
      <w:r>
        <w:rPr>
          <w:color w:val="000000"/>
          <w:spacing w:val="4"/>
          <w:sz w:val="24"/>
          <w:szCs w:val="24"/>
        </w:rPr>
        <w:t xml:space="preserve">коучинге являются для клиента источником энергии, которая </w:t>
      </w:r>
      <w:r>
        <w:rPr>
          <w:color w:val="000000"/>
          <w:spacing w:val="1"/>
          <w:sz w:val="24"/>
          <w:szCs w:val="24"/>
        </w:rPr>
        <w:t xml:space="preserve">необходима ему для преодоления жизненных трудностей. Он не </w:t>
      </w:r>
      <w:r>
        <w:rPr>
          <w:color w:val="000000"/>
          <w:spacing w:val="5"/>
          <w:sz w:val="24"/>
          <w:szCs w:val="24"/>
        </w:rPr>
        <w:t xml:space="preserve">может хорошо справиться со своей задачей, если уровень его </w:t>
      </w:r>
      <w:r>
        <w:rPr>
          <w:color w:val="000000"/>
          <w:spacing w:val="1"/>
          <w:sz w:val="24"/>
          <w:szCs w:val="24"/>
        </w:rPr>
        <w:t xml:space="preserve">энергии низок. Но сила поступает к нему не непосредственно от </w:t>
      </w:r>
      <w:r>
        <w:rPr>
          <w:color w:val="000000"/>
          <w:spacing w:val="2"/>
          <w:sz w:val="24"/>
          <w:szCs w:val="24"/>
        </w:rPr>
        <w:t>коуча, а от отношений.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Отношения коучинга — это нечто отдельное от коуча и от </w:t>
      </w:r>
      <w:r>
        <w:rPr>
          <w:color w:val="000000"/>
          <w:spacing w:val="3"/>
          <w:sz w:val="24"/>
          <w:szCs w:val="24"/>
        </w:rPr>
        <w:t xml:space="preserve">клиента. Более того, отношения обладают большей силой, чем </w:t>
      </w:r>
      <w:r>
        <w:rPr>
          <w:color w:val="000000"/>
          <w:spacing w:val="1"/>
          <w:sz w:val="24"/>
          <w:szCs w:val="24"/>
        </w:rPr>
        <w:t>сами коуч или клиент: они могут поддерживать их, когда им это необходимо.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Легче увидеть, как отношения коучинга поддерживают кли</w:t>
      </w:r>
      <w:r>
        <w:rPr>
          <w:color w:val="000000"/>
          <w:spacing w:val="5"/>
          <w:sz w:val="24"/>
          <w:szCs w:val="24"/>
        </w:rPr>
        <w:t xml:space="preserve">ента, потому что именно с ним, в первую очередь, происходят </w:t>
      </w:r>
      <w:r>
        <w:rPr>
          <w:color w:val="000000"/>
          <w:spacing w:val="1"/>
          <w:sz w:val="24"/>
          <w:szCs w:val="24"/>
        </w:rPr>
        <w:t xml:space="preserve">изменения, иногда — весьма драматические. Сила, заключенная </w:t>
      </w:r>
      <w:r>
        <w:rPr>
          <w:color w:val="000000"/>
          <w:spacing w:val="3"/>
          <w:sz w:val="24"/>
          <w:szCs w:val="24"/>
        </w:rPr>
        <w:t>в отношениях коучинга, может поддерживать как клиента в пе</w:t>
      </w:r>
      <w:r>
        <w:rPr>
          <w:color w:val="000000"/>
          <w:spacing w:val="4"/>
          <w:sz w:val="24"/>
          <w:szCs w:val="24"/>
        </w:rPr>
        <w:t xml:space="preserve">риод между регулярными сессиями, так и его коуча. Ведь коуч </w:t>
      </w:r>
      <w:r>
        <w:rPr>
          <w:color w:val="000000"/>
          <w:sz w:val="24"/>
          <w:szCs w:val="24"/>
        </w:rPr>
        <w:t xml:space="preserve">— тоже человек, и у него (или у нее) бывают тяжелые дни, когда </w:t>
      </w:r>
      <w:r>
        <w:rPr>
          <w:color w:val="000000"/>
          <w:spacing w:val="5"/>
          <w:sz w:val="24"/>
          <w:szCs w:val="24"/>
        </w:rPr>
        <w:t>не хватает бодрости, мотивации и энергии. К счастью, эффек</w:t>
      </w:r>
      <w:r>
        <w:rPr>
          <w:color w:val="000000"/>
          <w:sz w:val="24"/>
          <w:szCs w:val="24"/>
        </w:rPr>
        <w:t>тивность коучинга не зависит исключительно от коуча. Сами от</w:t>
      </w:r>
      <w:r>
        <w:rPr>
          <w:color w:val="000000"/>
          <w:spacing w:val="2"/>
          <w:sz w:val="24"/>
          <w:szCs w:val="24"/>
        </w:rPr>
        <w:t>ношения обладают силой.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Отношения коучинга уникальны для клиентов в силу той ро</w:t>
      </w:r>
      <w:r>
        <w:rPr>
          <w:color w:val="000000"/>
          <w:spacing w:val="2"/>
          <w:sz w:val="24"/>
          <w:szCs w:val="24"/>
        </w:rPr>
        <w:t>ли, которую они играют в их построении. На самом деле клиен</w:t>
      </w:r>
      <w:r>
        <w:rPr>
          <w:color w:val="000000"/>
          <w:spacing w:val="4"/>
          <w:sz w:val="24"/>
          <w:szCs w:val="24"/>
        </w:rPr>
        <w:t>ты берут на себя ответственность за построение наиболее под</w:t>
      </w:r>
      <w:r>
        <w:rPr>
          <w:color w:val="000000"/>
          <w:spacing w:val="1"/>
          <w:sz w:val="24"/>
          <w:szCs w:val="24"/>
        </w:rPr>
        <w:t>ходящих для их собственного развития отношений. Уровень во</w:t>
      </w:r>
      <w:r>
        <w:rPr>
          <w:color w:val="000000"/>
          <w:spacing w:val="4"/>
          <w:sz w:val="24"/>
          <w:szCs w:val="24"/>
        </w:rPr>
        <w:t xml:space="preserve">влеченности клиента, характерный для Коактивного коучинга, </w:t>
      </w:r>
      <w:r>
        <w:rPr>
          <w:color w:val="000000"/>
          <w:spacing w:val="5"/>
          <w:sz w:val="24"/>
          <w:szCs w:val="24"/>
        </w:rPr>
        <w:t>уникален, именно поэтому данный подход наиболее эффекти</w:t>
      </w:r>
      <w:r>
        <w:rPr>
          <w:color w:val="000000"/>
          <w:spacing w:val="3"/>
          <w:sz w:val="24"/>
          <w:szCs w:val="24"/>
        </w:rPr>
        <w:t xml:space="preserve">вен для поддержания значимых жизненных изменений. Вместо </w:t>
      </w:r>
      <w:r>
        <w:rPr>
          <w:color w:val="000000"/>
          <w:spacing w:val="1"/>
          <w:sz w:val="24"/>
          <w:szCs w:val="24"/>
        </w:rPr>
        <w:t>того чтобы пытаться втиснуть себя в заранее установленную по</w:t>
      </w:r>
      <w:r>
        <w:rPr>
          <w:color w:val="000000"/>
          <w:spacing w:val="5"/>
          <w:sz w:val="24"/>
          <w:szCs w:val="24"/>
        </w:rPr>
        <w:t xml:space="preserve">следовательность преобразований, клиенты сами создают для </w:t>
      </w:r>
      <w:r>
        <w:rPr>
          <w:color w:val="000000"/>
          <w:spacing w:val="3"/>
          <w:sz w:val="24"/>
          <w:szCs w:val="24"/>
        </w:rPr>
        <w:t>себя условия, которые обеспечат им наилучшие результаты.</w:t>
      </w:r>
    </w:p>
    <w:p w:rsidR="00CE094A" w:rsidRDefault="00CE094A">
      <w:pPr>
        <w:shd w:val="clear" w:color="auto" w:fill="FFFFFF"/>
        <w:spacing w:before="422"/>
        <w:ind w:right="2" w:firstLine="284"/>
        <w:jc w:val="both"/>
        <w:rPr>
          <w:b/>
          <w:bCs/>
          <w:color w:val="000000"/>
          <w:spacing w:val="-2"/>
          <w:w w:val="76"/>
          <w:sz w:val="28"/>
          <w:szCs w:val="28"/>
        </w:rPr>
      </w:pPr>
      <w:r>
        <w:rPr>
          <w:b/>
          <w:bCs/>
          <w:color w:val="000000"/>
          <w:spacing w:val="-2"/>
          <w:w w:val="76"/>
          <w:sz w:val="28"/>
          <w:szCs w:val="28"/>
        </w:rPr>
        <w:t>Атмосфера коучинга</w:t>
      </w:r>
    </w:p>
    <w:p w:rsidR="00CE094A" w:rsidRDefault="00CE094A">
      <w:pPr>
        <w:shd w:val="clear" w:color="auto" w:fill="FFFFFF"/>
        <w:spacing w:before="240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Существует множество разных способов проведения коучин</w:t>
      </w:r>
      <w:r>
        <w:rPr>
          <w:color w:val="000000"/>
          <w:spacing w:val="2"/>
          <w:sz w:val="24"/>
          <w:szCs w:val="24"/>
        </w:rPr>
        <w:t>га. Наиболее распространеный способ — еженедельная получа</w:t>
      </w:r>
      <w:r>
        <w:rPr>
          <w:color w:val="000000"/>
          <w:spacing w:val="5"/>
          <w:sz w:val="24"/>
          <w:szCs w:val="24"/>
        </w:rPr>
        <w:t xml:space="preserve">совая сессия по телефону, при этом клиент звонит коучу, а не </w:t>
      </w:r>
      <w:r>
        <w:rPr>
          <w:color w:val="000000"/>
          <w:spacing w:val="3"/>
          <w:sz w:val="24"/>
          <w:szCs w:val="24"/>
        </w:rPr>
        <w:t xml:space="preserve">наоборот. Данный способ не занимает много времени, является </w:t>
      </w:r>
      <w:r>
        <w:rPr>
          <w:color w:val="000000"/>
          <w:spacing w:val="5"/>
          <w:sz w:val="24"/>
          <w:szCs w:val="24"/>
        </w:rPr>
        <w:t xml:space="preserve">эффективным и в большинстве случаев устраивает и коуча, и </w:t>
      </w:r>
      <w:r>
        <w:rPr>
          <w:color w:val="000000"/>
          <w:spacing w:val="2"/>
          <w:sz w:val="24"/>
          <w:szCs w:val="24"/>
        </w:rPr>
        <w:t>клиента, что позволяет сохранять направление движения. Неко</w:t>
      </w:r>
      <w:r>
        <w:rPr>
          <w:color w:val="000000"/>
          <w:spacing w:val="1"/>
          <w:sz w:val="24"/>
          <w:szCs w:val="24"/>
        </w:rPr>
        <w:t xml:space="preserve">торые коучи предпочитают очные встречи с клиентами, а кто-то </w:t>
      </w:r>
      <w:r>
        <w:rPr>
          <w:color w:val="000000"/>
          <w:spacing w:val="6"/>
          <w:sz w:val="24"/>
          <w:szCs w:val="24"/>
        </w:rPr>
        <w:t xml:space="preserve">проводит коучинг даже в Интернете. У каждого способа есть </w:t>
      </w:r>
      <w:r>
        <w:rPr>
          <w:color w:val="000000"/>
          <w:spacing w:val="4"/>
          <w:sz w:val="24"/>
          <w:szCs w:val="24"/>
        </w:rPr>
        <w:t xml:space="preserve">свои сильные и слабые стороны. Атмосфера коучинга, однако, </w:t>
      </w:r>
      <w:r>
        <w:rPr>
          <w:color w:val="000000"/>
          <w:spacing w:val="3"/>
          <w:sz w:val="24"/>
          <w:szCs w:val="24"/>
        </w:rPr>
        <w:t>не зависит от способа его проведения.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Атмосфера коучинга — это пространство, в котором клиент </w:t>
      </w:r>
      <w:r>
        <w:rPr>
          <w:color w:val="000000"/>
          <w:spacing w:val="4"/>
          <w:sz w:val="24"/>
          <w:szCs w:val="24"/>
        </w:rPr>
        <w:t xml:space="preserve">может расти, меняться, допускать ошибки, терпеть неудачи, </w:t>
      </w:r>
      <w:r>
        <w:rPr>
          <w:color w:val="000000"/>
          <w:sz w:val="24"/>
          <w:szCs w:val="24"/>
        </w:rPr>
        <w:t>вновь подниматься на ноги и двигаться дальше. Это пространст</w:t>
      </w:r>
      <w:r>
        <w:rPr>
          <w:color w:val="000000"/>
          <w:spacing w:val="3"/>
          <w:sz w:val="24"/>
          <w:szCs w:val="24"/>
        </w:rPr>
        <w:t>во уникально, потому что оно разрабатывается с учетом жела</w:t>
      </w:r>
      <w:r>
        <w:rPr>
          <w:color w:val="000000"/>
          <w:spacing w:val="4"/>
          <w:sz w:val="24"/>
          <w:szCs w:val="24"/>
        </w:rPr>
        <w:t>ний и потребностей каждого конкретного клиента. Это персо</w:t>
      </w:r>
      <w:r>
        <w:rPr>
          <w:color w:val="000000"/>
          <w:spacing w:val="2"/>
          <w:sz w:val="24"/>
          <w:szCs w:val="24"/>
        </w:rPr>
        <w:t>нальное конструкторское бюро, обеспечивающее решение жиз</w:t>
      </w:r>
      <w:r>
        <w:rPr>
          <w:color w:val="000000"/>
          <w:spacing w:val="1"/>
          <w:sz w:val="24"/>
          <w:szCs w:val="24"/>
        </w:rPr>
        <w:t>ненно важных задач клиента. Клиент регулярно приходит в это пространство, не имея никаких других целей, помимо собствен</w:t>
      </w:r>
      <w:r>
        <w:rPr>
          <w:color w:val="000000"/>
          <w:spacing w:val="2"/>
          <w:sz w:val="24"/>
          <w:szCs w:val="24"/>
        </w:rPr>
        <w:t>ного личностного и профессионального роста.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Первый шаг в построении эффективных отношений коучинга — это создание пространства, в котором клиент чувствовал </w:t>
      </w:r>
      <w:r>
        <w:rPr>
          <w:color w:val="000000"/>
          <w:sz w:val="24"/>
          <w:szCs w:val="24"/>
        </w:rPr>
        <w:t>бы себя защищенным и готовым к решительным действиям. Ко</w:t>
      </w:r>
      <w:r>
        <w:rPr>
          <w:color w:val="000000"/>
          <w:spacing w:val="3"/>
          <w:sz w:val="24"/>
          <w:szCs w:val="24"/>
        </w:rPr>
        <w:t xml:space="preserve">уч ободряет и поддерживает клиента, но только в самом себе </w:t>
      </w:r>
      <w:r>
        <w:rPr>
          <w:color w:val="000000"/>
          <w:sz w:val="24"/>
          <w:szCs w:val="24"/>
        </w:rPr>
        <w:t>клиент может найти мужество и решимость для того, чтобы дей</w:t>
      </w:r>
      <w:r>
        <w:rPr>
          <w:color w:val="000000"/>
          <w:spacing w:val="-2"/>
          <w:sz w:val="24"/>
          <w:szCs w:val="24"/>
        </w:rPr>
        <w:t>ствительно что-то предпринять. В конце концов, если бы то, к че</w:t>
      </w:r>
      <w:r>
        <w:rPr>
          <w:color w:val="000000"/>
          <w:spacing w:val="2"/>
          <w:sz w:val="24"/>
          <w:szCs w:val="24"/>
        </w:rPr>
        <w:t xml:space="preserve">му стремятся клиенты, легко достигалось, они справились бы с </w:t>
      </w:r>
      <w:r>
        <w:rPr>
          <w:color w:val="000000"/>
          <w:spacing w:val="1"/>
          <w:sz w:val="24"/>
          <w:szCs w:val="24"/>
        </w:rPr>
        <w:t>этим и сами, без помощи коуча или отношений коучинга.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Атмосфера коучинга должна быть достаточно безопасной для клиента, чтобы он мог идти на риск. Именно в этом пространст</w:t>
      </w:r>
      <w:r>
        <w:rPr>
          <w:color w:val="000000"/>
          <w:spacing w:val="3"/>
          <w:sz w:val="24"/>
          <w:szCs w:val="24"/>
        </w:rPr>
        <w:t xml:space="preserve">ве клиенты могут рассмотреть свою жизнь с любопытством и </w:t>
      </w:r>
      <w:r>
        <w:rPr>
          <w:color w:val="000000"/>
          <w:spacing w:val="1"/>
          <w:sz w:val="24"/>
          <w:szCs w:val="24"/>
        </w:rPr>
        <w:t>интересом, отнестись к ней творчески, обладая силой и возможностью выбора. Для создания атмосферы безопасности отношения коучинга должны отвечать следующим требованиям.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spacing w:val="-1"/>
          <w:w w:val="74"/>
          <w:sz w:val="28"/>
          <w:szCs w:val="28"/>
        </w:rPr>
      </w:pPr>
      <w:r>
        <w:rPr>
          <w:b/>
          <w:bCs/>
          <w:color w:val="000000"/>
          <w:spacing w:val="-1"/>
          <w:w w:val="74"/>
          <w:sz w:val="28"/>
          <w:szCs w:val="28"/>
        </w:rPr>
        <w:t>Конфиденциальность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Конфиденциальность — это фундамент. Клиенты приходят в </w:t>
      </w:r>
      <w:r>
        <w:rPr>
          <w:color w:val="000000"/>
          <w:spacing w:val="3"/>
          <w:sz w:val="24"/>
          <w:szCs w:val="24"/>
        </w:rPr>
        <w:t>отношения коучинга, будучи готовыми к существенным жиз</w:t>
      </w:r>
      <w:r>
        <w:rPr>
          <w:color w:val="000000"/>
          <w:spacing w:val="1"/>
          <w:sz w:val="24"/>
          <w:szCs w:val="24"/>
        </w:rPr>
        <w:t>ненным изменениям. При этом исходным материалом для рабо</w:t>
      </w:r>
      <w:r>
        <w:rPr>
          <w:color w:val="000000"/>
          <w:spacing w:val="2"/>
          <w:sz w:val="24"/>
          <w:szCs w:val="24"/>
        </w:rPr>
        <w:t xml:space="preserve">ты коуча и клиента служит не что иное, как жизнь последнего. </w:t>
      </w:r>
      <w:r>
        <w:rPr>
          <w:color w:val="000000"/>
          <w:spacing w:val="3"/>
          <w:sz w:val="24"/>
          <w:szCs w:val="24"/>
        </w:rPr>
        <w:t>Если клиент идет на риск важных изменений в своей жизни, то у него должна быть возможность открыто говорить о ней. По</w:t>
      </w:r>
      <w:r>
        <w:rPr>
          <w:color w:val="000000"/>
          <w:spacing w:val="2"/>
          <w:sz w:val="24"/>
          <w:szCs w:val="24"/>
        </w:rPr>
        <w:t xml:space="preserve">добное самораскрытие — один из ключевых моментов, потому </w:t>
      </w:r>
      <w:r>
        <w:rPr>
          <w:color w:val="000000"/>
          <w:sz w:val="24"/>
          <w:szCs w:val="24"/>
        </w:rPr>
        <w:t xml:space="preserve">что при этом происходит поиск и обнаружение себя, а это и есть </w:t>
      </w:r>
      <w:r>
        <w:rPr>
          <w:color w:val="000000"/>
          <w:spacing w:val="1"/>
          <w:sz w:val="24"/>
          <w:szCs w:val="24"/>
        </w:rPr>
        <w:t xml:space="preserve">ядро обучения. Это самораскрытие страшит клиентов, особенно </w:t>
      </w:r>
      <w:r>
        <w:rPr>
          <w:color w:val="000000"/>
          <w:spacing w:val="3"/>
          <w:sz w:val="24"/>
          <w:szCs w:val="24"/>
        </w:rPr>
        <w:t xml:space="preserve">поначалу, когда они ощущают свою уязвимость в отношениях </w:t>
      </w:r>
      <w:r>
        <w:rPr>
          <w:color w:val="000000"/>
          <w:spacing w:val="-6"/>
          <w:sz w:val="24"/>
          <w:szCs w:val="24"/>
        </w:rPr>
        <w:t>коучинга.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Задача коуча — создать пространство, в котором можно было </w:t>
      </w:r>
      <w:r>
        <w:rPr>
          <w:color w:val="000000"/>
          <w:spacing w:val="4"/>
          <w:sz w:val="24"/>
          <w:szCs w:val="24"/>
        </w:rPr>
        <w:t>бы смело искать ответы. Коуч может создать ощущение безопасности путем ободрения, безоценочного принятия и призна</w:t>
      </w:r>
      <w:r>
        <w:rPr>
          <w:color w:val="000000"/>
          <w:spacing w:val="2"/>
          <w:sz w:val="24"/>
          <w:szCs w:val="24"/>
        </w:rPr>
        <w:t>ния честности, усилий и успехов клиента. Конфиденциальность также играет очень важную роль: для полного погружения в от</w:t>
      </w:r>
      <w:r>
        <w:rPr>
          <w:color w:val="000000"/>
          <w:spacing w:val="1"/>
          <w:sz w:val="24"/>
          <w:szCs w:val="24"/>
        </w:rPr>
        <w:t xml:space="preserve">ношения коучинга клиенту необходима уверенность в ее соблюдении. Коучу следует как можно раньше затронуть эту тему при </w:t>
      </w:r>
      <w:r>
        <w:rPr>
          <w:color w:val="000000"/>
          <w:spacing w:val="3"/>
          <w:sz w:val="24"/>
          <w:szCs w:val="24"/>
        </w:rPr>
        <w:t>оформлении альянса — прямо в начале первой сессии, четко и ясно сформулировав соглашение: «Я как ваш коуч обещаю ни</w:t>
      </w:r>
      <w:r>
        <w:rPr>
          <w:color w:val="000000"/>
          <w:spacing w:val="2"/>
          <w:sz w:val="24"/>
          <w:szCs w:val="24"/>
        </w:rPr>
        <w:t>кому не рассказывать подробности наших разговоров без ваше</w:t>
      </w:r>
      <w:r>
        <w:rPr>
          <w:color w:val="000000"/>
          <w:spacing w:val="3"/>
          <w:sz w:val="24"/>
          <w:szCs w:val="24"/>
        </w:rPr>
        <w:t>го на то разрешения».</w:t>
      </w:r>
    </w:p>
    <w:p w:rsidR="00CE094A" w:rsidRDefault="00CE094A">
      <w:pPr>
        <w:shd w:val="clear" w:color="auto" w:fill="FFFFFF"/>
        <w:spacing w:before="350"/>
        <w:ind w:right="2" w:firstLine="284"/>
        <w:jc w:val="both"/>
        <w:rPr>
          <w:b/>
          <w:bCs/>
          <w:color w:val="000000"/>
          <w:w w:val="75"/>
          <w:sz w:val="28"/>
          <w:szCs w:val="28"/>
        </w:rPr>
      </w:pPr>
      <w:r>
        <w:rPr>
          <w:b/>
          <w:bCs/>
          <w:color w:val="000000"/>
          <w:w w:val="75"/>
          <w:sz w:val="28"/>
          <w:szCs w:val="28"/>
        </w:rPr>
        <w:t>Доверие</w:t>
      </w:r>
    </w:p>
    <w:p w:rsidR="00CE094A" w:rsidRDefault="00CE094A">
      <w:pPr>
        <w:shd w:val="clear" w:color="auto" w:fill="FFFFFF"/>
        <w:spacing w:before="192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Доверие начинается с создания безопасного пространства, </w:t>
      </w:r>
      <w:r>
        <w:rPr>
          <w:color w:val="000000"/>
          <w:spacing w:val="4"/>
          <w:sz w:val="24"/>
          <w:szCs w:val="24"/>
        </w:rPr>
        <w:t>пространства конфиденциальности и завоевывается постепен</w:t>
      </w:r>
      <w:r>
        <w:rPr>
          <w:color w:val="000000"/>
          <w:sz w:val="24"/>
          <w:szCs w:val="24"/>
        </w:rPr>
        <w:t>но, по мере того, как клиент и коуч понимают, в чем и каким об</w:t>
      </w:r>
      <w:r>
        <w:rPr>
          <w:color w:val="000000"/>
          <w:spacing w:val="2"/>
          <w:sz w:val="24"/>
          <w:szCs w:val="24"/>
        </w:rPr>
        <w:t>разом они могут рассчитывать друг на друга, а клиент получает очевидные результаты взаимодействия с коучем. Доверие выст</w:t>
      </w:r>
      <w:r>
        <w:rPr>
          <w:color w:val="000000"/>
          <w:spacing w:val="1"/>
          <w:sz w:val="24"/>
          <w:szCs w:val="24"/>
        </w:rPr>
        <w:t xml:space="preserve">раивается из «мелочей», таких как «вовремя позвонить» и «быть </w:t>
      </w:r>
      <w:r>
        <w:rPr>
          <w:color w:val="000000"/>
          <w:spacing w:val="2"/>
          <w:sz w:val="24"/>
          <w:szCs w:val="24"/>
        </w:rPr>
        <w:t xml:space="preserve">готовым ответить на звонок», «выполнить взятые на себя обязательства». Это так же важно для коуча, как и для клиента. Коуч должен заслуживать доверия. Коучу также следует требовать от </w:t>
      </w:r>
      <w:r>
        <w:rPr>
          <w:color w:val="000000"/>
          <w:spacing w:val="3"/>
          <w:sz w:val="24"/>
          <w:szCs w:val="24"/>
        </w:rPr>
        <w:t>клиента, чтобы он в своей жизни соответствовал тому, чего хо</w:t>
      </w:r>
      <w:r>
        <w:rPr>
          <w:color w:val="000000"/>
          <w:spacing w:val="1"/>
          <w:sz w:val="24"/>
          <w:szCs w:val="24"/>
        </w:rPr>
        <w:t>чет достичь, судя по его собственным словам.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Ощущение доверия придает клиенту невероятно много сил. </w:t>
      </w:r>
      <w:r>
        <w:rPr>
          <w:color w:val="000000"/>
          <w:spacing w:val="1"/>
          <w:sz w:val="24"/>
          <w:szCs w:val="24"/>
        </w:rPr>
        <w:t xml:space="preserve">Клиенты видят, что коуч действительно является их союзником, </w:t>
      </w:r>
      <w:r>
        <w:rPr>
          <w:color w:val="000000"/>
          <w:spacing w:val="3"/>
          <w:sz w:val="24"/>
          <w:szCs w:val="24"/>
        </w:rPr>
        <w:t xml:space="preserve">уважает их мечты и стремится быть честным и откровенным во </w:t>
      </w:r>
      <w:r>
        <w:rPr>
          <w:color w:val="000000"/>
          <w:sz w:val="24"/>
          <w:szCs w:val="24"/>
        </w:rPr>
        <w:t>благо клиента. Они убеждаются в том, что в их жизни есть чело</w:t>
      </w:r>
      <w:r>
        <w:rPr>
          <w:color w:val="000000"/>
          <w:spacing w:val="4"/>
          <w:sz w:val="24"/>
          <w:szCs w:val="24"/>
        </w:rPr>
        <w:t>век, который беспредельно верит в их успех в достижении же</w:t>
      </w:r>
      <w:r>
        <w:rPr>
          <w:color w:val="000000"/>
          <w:spacing w:val="2"/>
          <w:sz w:val="24"/>
          <w:szCs w:val="24"/>
        </w:rPr>
        <w:t xml:space="preserve">лаемого, в то, что они станут теми, кем желают быть. Доверие и </w:t>
      </w:r>
      <w:r>
        <w:rPr>
          <w:color w:val="000000"/>
          <w:spacing w:val="1"/>
          <w:sz w:val="24"/>
          <w:szCs w:val="24"/>
        </w:rPr>
        <w:t xml:space="preserve">безоценочное принятие коучем клиента таким, каков он есть, — </w:t>
      </w:r>
      <w:r>
        <w:rPr>
          <w:color w:val="000000"/>
          <w:spacing w:val="3"/>
          <w:sz w:val="24"/>
          <w:szCs w:val="24"/>
        </w:rPr>
        <w:t>мощная движущая сила развития.</w:t>
      </w:r>
    </w:p>
    <w:p w:rsidR="00CE094A" w:rsidRDefault="00CE094A">
      <w:pPr>
        <w:shd w:val="clear" w:color="auto" w:fill="FFFFFF"/>
        <w:spacing w:before="341"/>
        <w:ind w:right="2" w:firstLine="284"/>
        <w:jc w:val="both"/>
        <w:rPr>
          <w:b/>
          <w:bCs/>
          <w:color w:val="000000"/>
          <w:spacing w:val="-3"/>
          <w:w w:val="75"/>
          <w:sz w:val="28"/>
          <w:szCs w:val="28"/>
        </w:rPr>
      </w:pPr>
      <w:r>
        <w:rPr>
          <w:b/>
          <w:bCs/>
          <w:color w:val="000000"/>
          <w:spacing w:val="-3"/>
          <w:w w:val="75"/>
          <w:sz w:val="28"/>
          <w:szCs w:val="28"/>
        </w:rPr>
        <w:t>Правдивость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Безопасное пространство, пространство конфиденциальнос</w:t>
      </w:r>
      <w:r>
        <w:rPr>
          <w:color w:val="000000"/>
          <w:spacing w:val="2"/>
          <w:sz w:val="24"/>
          <w:szCs w:val="24"/>
        </w:rPr>
        <w:t>ти по определению создается для того, чтобы можно было гово</w:t>
      </w:r>
      <w:r>
        <w:rPr>
          <w:color w:val="000000"/>
          <w:sz w:val="24"/>
          <w:szCs w:val="24"/>
        </w:rPr>
        <w:t xml:space="preserve">рить правду. В отношениях коучинга клиенты могут сказать всю </w:t>
      </w:r>
      <w:r>
        <w:rPr>
          <w:color w:val="000000"/>
          <w:spacing w:val="2"/>
          <w:sz w:val="24"/>
          <w:szCs w:val="24"/>
        </w:rPr>
        <w:t xml:space="preserve">правду о том, что они сделали (и чего не сделали), не стремясь </w:t>
      </w:r>
      <w:r>
        <w:rPr>
          <w:color w:val="000000"/>
          <w:spacing w:val="4"/>
          <w:sz w:val="24"/>
          <w:szCs w:val="24"/>
        </w:rPr>
        <w:t>показаться «хорошими». Это — эффект безоценочности. В от</w:t>
      </w:r>
      <w:r>
        <w:rPr>
          <w:color w:val="000000"/>
          <w:spacing w:val="2"/>
          <w:sz w:val="24"/>
          <w:szCs w:val="24"/>
        </w:rPr>
        <w:t xml:space="preserve">ношениях коучинга коуч ждет правдивости от клиента, которая в данном случае не может привести к иным последствиям, кроме развития и обучения. Клиент ожидает правдивости от коуча, </w:t>
      </w:r>
      <w:r>
        <w:rPr>
          <w:color w:val="000000"/>
          <w:spacing w:val="1"/>
          <w:sz w:val="24"/>
          <w:szCs w:val="24"/>
        </w:rPr>
        <w:t>для которого это — основная задача последнего. Ради этого его нанимают и за это ему платят.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Клиенты обычно настолько «втянуты» в свою жизненную ситуацию, в свою личную историю и в свои проблемы, что не спо</w:t>
      </w:r>
      <w:r>
        <w:rPr>
          <w:color w:val="000000"/>
          <w:spacing w:val="6"/>
          <w:sz w:val="24"/>
          <w:szCs w:val="24"/>
        </w:rPr>
        <w:t xml:space="preserve">собны объективно воспринимать происходящее в их жизни. </w:t>
      </w:r>
      <w:r>
        <w:rPr>
          <w:color w:val="000000"/>
          <w:sz w:val="24"/>
          <w:szCs w:val="24"/>
        </w:rPr>
        <w:t>Это, возможно, является одной из основных причин, побуждаю</w:t>
      </w:r>
      <w:r>
        <w:rPr>
          <w:color w:val="000000"/>
          <w:spacing w:val="1"/>
          <w:sz w:val="24"/>
          <w:szCs w:val="24"/>
        </w:rPr>
        <w:t>щих клиентов обращаться к коучу. Клиенты полагаются на проницательность коуча, помогающую ему видеть сквозь хаос и ту</w:t>
      </w:r>
      <w:r>
        <w:rPr>
          <w:color w:val="000000"/>
          <w:spacing w:val="2"/>
          <w:sz w:val="24"/>
          <w:szCs w:val="24"/>
        </w:rPr>
        <w:t>ман, и рассчитывают на его прямоту и откровенность.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Говорить правду — вовсе не значит «вступать в конфронта</w:t>
      </w:r>
      <w:r>
        <w:rPr>
          <w:color w:val="000000"/>
          <w:spacing w:val="1"/>
          <w:sz w:val="24"/>
          <w:szCs w:val="24"/>
        </w:rPr>
        <w:t>цию», хотя коучу достаточно часто при этом приходится возра</w:t>
      </w:r>
      <w:r>
        <w:rPr>
          <w:color w:val="000000"/>
          <w:spacing w:val="3"/>
          <w:sz w:val="24"/>
          <w:szCs w:val="24"/>
        </w:rPr>
        <w:t xml:space="preserve">жать клиенту. Правдивость вмешивается в обычное бездумное </w:t>
      </w:r>
      <w:r>
        <w:rPr>
          <w:color w:val="000000"/>
          <w:spacing w:val="1"/>
          <w:sz w:val="24"/>
          <w:szCs w:val="24"/>
        </w:rPr>
        <w:t xml:space="preserve">восприятие его повествования. Будучи правдивыми, ни коуч, ни </w:t>
      </w:r>
      <w:r>
        <w:rPr>
          <w:color w:val="000000"/>
          <w:sz w:val="24"/>
          <w:szCs w:val="24"/>
        </w:rPr>
        <w:t>клиент не могут от чего-то увильнуть и что-то проглядеть. Прав</w:t>
      </w:r>
      <w:r>
        <w:rPr>
          <w:color w:val="000000"/>
          <w:spacing w:val="1"/>
          <w:sz w:val="24"/>
          <w:szCs w:val="24"/>
        </w:rPr>
        <w:t>дивость заставляет сказать: «А король-то голый!».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Сказать правду — вовсе не означает «дать оценку». Коуч про</w:t>
      </w:r>
      <w:r>
        <w:rPr>
          <w:color w:val="000000"/>
          <w:spacing w:val="2"/>
          <w:sz w:val="24"/>
          <w:szCs w:val="24"/>
        </w:rPr>
        <w:t xml:space="preserve">сто отмечает то, что видит. Сокрытие правды не идет на пользу </w:t>
      </w:r>
      <w:r>
        <w:rPr>
          <w:color w:val="000000"/>
          <w:spacing w:val="1"/>
          <w:sz w:val="24"/>
          <w:szCs w:val="24"/>
        </w:rPr>
        <w:t xml:space="preserve">ни клиенту, ни отношениям коучинга. Подлинные человеческие </w:t>
      </w:r>
      <w:r>
        <w:rPr>
          <w:color w:val="000000"/>
          <w:spacing w:val="2"/>
          <w:sz w:val="24"/>
          <w:szCs w:val="24"/>
        </w:rPr>
        <w:t xml:space="preserve">взаимоотношения строятся не на желании произвести приятное </w:t>
      </w:r>
      <w:r>
        <w:rPr>
          <w:color w:val="000000"/>
          <w:spacing w:val="3"/>
          <w:sz w:val="24"/>
          <w:szCs w:val="24"/>
        </w:rPr>
        <w:t>впечатление, а на возможности каждого быть тем, кем он явля</w:t>
      </w:r>
      <w:r>
        <w:rPr>
          <w:color w:val="000000"/>
          <w:sz w:val="24"/>
          <w:szCs w:val="24"/>
        </w:rPr>
        <w:t>ется. Когда коучу хватает решимости говорить правду, он стано</w:t>
      </w:r>
      <w:r>
        <w:rPr>
          <w:color w:val="000000"/>
          <w:spacing w:val="2"/>
          <w:sz w:val="24"/>
          <w:szCs w:val="24"/>
        </w:rPr>
        <w:t>вится для клиента образцом для подражания. Правдивость в отношениях коучинга служит основой доверия.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spacing w:val="-2"/>
          <w:w w:val="74"/>
          <w:sz w:val="28"/>
          <w:szCs w:val="28"/>
        </w:rPr>
      </w:pPr>
      <w:r>
        <w:rPr>
          <w:b/>
          <w:bCs/>
          <w:color w:val="000000"/>
          <w:spacing w:val="-2"/>
          <w:w w:val="74"/>
          <w:sz w:val="28"/>
          <w:szCs w:val="28"/>
        </w:rPr>
        <w:t>«Просторность»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Отношения коучинга являются эффективными также в силу </w:t>
      </w:r>
      <w:r>
        <w:rPr>
          <w:color w:val="000000"/>
          <w:spacing w:val="-1"/>
          <w:sz w:val="24"/>
          <w:szCs w:val="24"/>
        </w:rPr>
        <w:t>их «просторности». С одной стороны, отношения коучинга цели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ком вмещают всю жизнь клиента. А это немало. Более того, в пространстве коучинга нет места оценкам, осуждению или вся</w:t>
      </w:r>
      <w:r>
        <w:rPr>
          <w:color w:val="000000"/>
          <w:spacing w:val="1"/>
          <w:sz w:val="24"/>
          <w:szCs w:val="24"/>
        </w:rPr>
        <w:t xml:space="preserve">кого рода «долженствованиям». Там присутствует множество </w:t>
      </w:r>
      <w:r>
        <w:rPr>
          <w:color w:val="000000"/>
          <w:spacing w:val="2"/>
          <w:sz w:val="24"/>
          <w:szCs w:val="24"/>
        </w:rPr>
        <w:t xml:space="preserve">возможностей для изменения. В этой атмосфере клиенты могут </w:t>
      </w:r>
      <w:r>
        <w:rPr>
          <w:color w:val="000000"/>
          <w:spacing w:val="1"/>
          <w:sz w:val="24"/>
          <w:szCs w:val="24"/>
        </w:rPr>
        <w:t xml:space="preserve">дышать свободно, экспериментировать, фантазировать, мечтать. </w:t>
      </w:r>
      <w:r>
        <w:rPr>
          <w:color w:val="000000"/>
          <w:spacing w:val="2"/>
          <w:sz w:val="24"/>
          <w:szCs w:val="24"/>
        </w:rPr>
        <w:t xml:space="preserve">Это совсем другой мир, который существенно отличается от </w:t>
      </w:r>
      <w:r>
        <w:rPr>
          <w:color w:val="000000"/>
          <w:spacing w:val="1"/>
          <w:sz w:val="24"/>
          <w:szCs w:val="24"/>
        </w:rPr>
        <w:t>обыденной жизни клиента с ее ограничениями. Это пространст</w:t>
      </w:r>
      <w:r>
        <w:rPr>
          <w:color w:val="000000"/>
          <w:sz w:val="24"/>
          <w:szCs w:val="24"/>
        </w:rPr>
        <w:t>во, в котором они могут быть вместе со своим собственным гневом, тревогами, подозрениями, обидами. Ошибки и неудачи воспринимаются там как средства для обучения. В этом пространст</w:t>
      </w:r>
      <w:r>
        <w:rPr>
          <w:color w:val="000000"/>
          <w:spacing w:val="1"/>
          <w:sz w:val="24"/>
          <w:szCs w:val="24"/>
        </w:rPr>
        <w:t>ве нет никаких абсолютных истин, а правил очень мало.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Для коуча «просторность» также означает абсолютную ин</w:t>
      </w:r>
      <w:r>
        <w:rPr>
          <w:color w:val="000000"/>
          <w:spacing w:val="5"/>
          <w:sz w:val="24"/>
          <w:szCs w:val="24"/>
        </w:rPr>
        <w:t xml:space="preserve">дифферентность к какому-либо определенному направлению, </w:t>
      </w:r>
      <w:r>
        <w:rPr>
          <w:color w:val="000000"/>
          <w:spacing w:val="3"/>
          <w:sz w:val="24"/>
          <w:szCs w:val="24"/>
        </w:rPr>
        <w:t xml:space="preserve">которому решает следовать клиент, а также к тем результатам, </w:t>
      </w:r>
      <w:r>
        <w:rPr>
          <w:color w:val="000000"/>
          <w:spacing w:val="1"/>
          <w:sz w:val="24"/>
          <w:szCs w:val="24"/>
        </w:rPr>
        <w:t>которых клиент достигает или не достигает. Коучу важны самореализация клиента, его жизненные задачи, здоровье и личност</w:t>
      </w:r>
      <w:r>
        <w:rPr>
          <w:color w:val="000000"/>
          <w:spacing w:val="4"/>
          <w:sz w:val="24"/>
          <w:szCs w:val="24"/>
        </w:rPr>
        <w:t xml:space="preserve">ный рост, но его не интересует, как именно клиент достигнет </w:t>
      </w:r>
      <w:r>
        <w:rPr>
          <w:color w:val="000000"/>
          <w:spacing w:val="3"/>
          <w:sz w:val="24"/>
          <w:szCs w:val="24"/>
        </w:rPr>
        <w:t>всего этого, с какой скоростью, будет ли путь прямым или кривым, — до тех пор, пока клиент продолжает двигаться к наме</w:t>
      </w:r>
      <w:r>
        <w:rPr>
          <w:color w:val="000000"/>
          <w:spacing w:val="1"/>
          <w:sz w:val="24"/>
          <w:szCs w:val="24"/>
        </w:rPr>
        <w:t>ченным им самим результатам. И, наконец, коучинг определяет</w:t>
      </w:r>
      <w:r>
        <w:rPr>
          <w:color w:val="000000"/>
          <w:spacing w:val="-1"/>
          <w:sz w:val="24"/>
          <w:szCs w:val="24"/>
        </w:rPr>
        <w:t xml:space="preserve">ся вовсе не тем, что коуч «дает» клиенту или «проводит» с ним, а </w:t>
      </w:r>
      <w:r>
        <w:rPr>
          <w:color w:val="000000"/>
          <w:spacing w:val="3"/>
          <w:sz w:val="24"/>
          <w:szCs w:val="24"/>
        </w:rPr>
        <w:t>тем, что клиент сам совершает в своей жизни посредством дея</w:t>
      </w:r>
      <w:r>
        <w:rPr>
          <w:color w:val="000000"/>
          <w:spacing w:val="2"/>
          <w:sz w:val="24"/>
          <w:szCs w:val="24"/>
        </w:rPr>
        <w:t>тельности и обучения.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Коуч может предложить клиенту определенное направление </w:t>
      </w:r>
      <w:r>
        <w:rPr>
          <w:color w:val="000000"/>
          <w:spacing w:val="3"/>
          <w:sz w:val="24"/>
          <w:szCs w:val="24"/>
        </w:rPr>
        <w:t xml:space="preserve">деятельности, способное привести к желаемым результатам. И </w:t>
      </w:r>
      <w:r>
        <w:rPr>
          <w:color w:val="000000"/>
          <w:spacing w:val="1"/>
          <w:sz w:val="24"/>
          <w:szCs w:val="24"/>
        </w:rPr>
        <w:t xml:space="preserve">это хорошо. В частности, такая техника, как «мозговой штурм», </w:t>
      </w:r>
      <w:r>
        <w:rPr>
          <w:color w:val="000000"/>
          <w:spacing w:val="4"/>
          <w:sz w:val="24"/>
          <w:szCs w:val="24"/>
        </w:rPr>
        <w:t xml:space="preserve">является частью коучинга, ценным дополнением к дискуссии. </w:t>
      </w:r>
      <w:r>
        <w:rPr>
          <w:color w:val="000000"/>
          <w:spacing w:val="3"/>
          <w:sz w:val="24"/>
          <w:szCs w:val="24"/>
        </w:rPr>
        <w:t>Но «просторность» отношений коучинга требует от коуча индифферентного отношения к тому, примет или нет клиент идеи коуча, а если примет и возьмется их реализовать, — «правиль</w:t>
      </w:r>
      <w:r>
        <w:rPr>
          <w:color w:val="000000"/>
          <w:sz w:val="24"/>
          <w:szCs w:val="24"/>
        </w:rPr>
        <w:t xml:space="preserve">но» или «неправильно» клиент будет их воплощать. Клиент прав в любом случае. Парадокс состоит в том, что коуч часто ожидает </w:t>
      </w:r>
      <w:r>
        <w:rPr>
          <w:color w:val="000000"/>
          <w:spacing w:val="3"/>
          <w:sz w:val="24"/>
          <w:szCs w:val="24"/>
        </w:rPr>
        <w:t xml:space="preserve">от клиентов большего, чем они сами осмеливаются вообразить, и в то же время поддерживает клиентов во всех их начинаниях, </w:t>
      </w:r>
      <w:r>
        <w:rPr>
          <w:color w:val="000000"/>
          <w:sz w:val="24"/>
          <w:szCs w:val="24"/>
        </w:rPr>
        <w:t>какими бы они ни были. Именно поэтому мы говорим о «просто</w:t>
      </w:r>
      <w:r>
        <w:rPr>
          <w:color w:val="000000"/>
          <w:spacing w:val="2"/>
          <w:sz w:val="24"/>
          <w:szCs w:val="24"/>
        </w:rPr>
        <w:t>ре» и «просторности».</w:t>
      </w:r>
    </w:p>
    <w:p w:rsidR="00CE094A" w:rsidRDefault="00CE094A">
      <w:pPr>
        <w:shd w:val="clear" w:color="auto" w:fill="FFFFFF"/>
        <w:spacing w:before="533"/>
        <w:ind w:right="2" w:firstLine="284"/>
        <w:jc w:val="both"/>
        <w:rPr>
          <w:b/>
          <w:bCs/>
          <w:color w:val="000000"/>
          <w:spacing w:val="-6"/>
          <w:w w:val="60"/>
          <w:position w:val="4"/>
          <w:sz w:val="28"/>
          <w:szCs w:val="28"/>
        </w:rPr>
      </w:pPr>
      <w:r>
        <w:rPr>
          <w:b/>
          <w:bCs/>
          <w:color w:val="000000"/>
          <w:spacing w:val="-6"/>
          <w:w w:val="60"/>
          <w:position w:val="4"/>
          <w:sz w:val="28"/>
          <w:szCs w:val="28"/>
        </w:rPr>
        <w:t>Пять аспектов вводной сессии</w:t>
      </w:r>
    </w:p>
    <w:p w:rsidR="00CE094A" w:rsidRDefault="00CE094A">
      <w:pPr>
        <w:shd w:val="clear" w:color="auto" w:fill="FFFFFF"/>
        <w:spacing w:before="206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Вводная, или ознакомительная, сессия начинается с оформле</w:t>
      </w:r>
      <w:r>
        <w:rPr>
          <w:color w:val="000000"/>
          <w:spacing w:val="4"/>
          <w:sz w:val="24"/>
          <w:szCs w:val="24"/>
        </w:rPr>
        <w:t xml:space="preserve">ния альянса между коучем и клиентом. Именно в этот момент </w:t>
      </w:r>
      <w:r>
        <w:rPr>
          <w:color w:val="000000"/>
          <w:spacing w:val="3"/>
          <w:sz w:val="24"/>
          <w:szCs w:val="24"/>
        </w:rPr>
        <w:t>большинство клиентов узнает, чего они могут ожидать от коу</w:t>
      </w:r>
      <w:r>
        <w:rPr>
          <w:color w:val="000000"/>
          <w:sz w:val="24"/>
          <w:szCs w:val="24"/>
        </w:rPr>
        <w:t xml:space="preserve">чинга. Кроме того, они уясняют, что собой представляют, к чему </w:t>
      </w:r>
      <w:r>
        <w:rPr>
          <w:color w:val="000000"/>
          <w:spacing w:val="4"/>
          <w:sz w:val="24"/>
          <w:szCs w:val="24"/>
        </w:rPr>
        <w:t xml:space="preserve">стремятся, какие силы им потребуются, чтобы добраться туда, </w:t>
      </w:r>
      <w:r>
        <w:rPr>
          <w:color w:val="000000"/>
          <w:spacing w:val="3"/>
          <w:sz w:val="24"/>
          <w:szCs w:val="24"/>
        </w:rPr>
        <w:t xml:space="preserve">куда они хотят попасть, и какие препятствия могут встретиться </w:t>
      </w:r>
      <w:r>
        <w:rPr>
          <w:color w:val="000000"/>
          <w:sz w:val="24"/>
          <w:szCs w:val="24"/>
        </w:rPr>
        <w:t>на этом пути.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Во время вводной сессии коуч, как правило, затрагивает эти </w:t>
      </w:r>
      <w:r>
        <w:rPr>
          <w:color w:val="000000"/>
          <w:spacing w:val="2"/>
          <w:sz w:val="24"/>
          <w:szCs w:val="24"/>
        </w:rPr>
        <w:t>пять тем (рис. 3), но не обязательно в указанном порядке:</w:t>
      </w:r>
    </w:p>
    <w:p w:rsidR="00CE094A" w:rsidRDefault="00CE094A">
      <w:pPr>
        <w:numPr>
          <w:ilvl w:val="0"/>
          <w:numId w:val="20"/>
        </w:numPr>
        <w:shd w:val="clear" w:color="auto" w:fill="FFFFFF"/>
        <w:tabs>
          <w:tab w:val="left" w:pos="298"/>
          <w:tab w:val="left" w:pos="566"/>
        </w:tabs>
        <w:ind w:left="298" w:right="2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разрешение;</w:t>
      </w:r>
    </w:p>
    <w:p w:rsidR="00CE094A" w:rsidRDefault="00CE094A">
      <w:pPr>
        <w:numPr>
          <w:ilvl w:val="0"/>
          <w:numId w:val="20"/>
        </w:numPr>
        <w:shd w:val="clear" w:color="auto" w:fill="FFFFFF"/>
        <w:tabs>
          <w:tab w:val="left" w:pos="298"/>
          <w:tab w:val="left" w:pos="566"/>
        </w:tabs>
        <w:ind w:left="298" w:right="2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обнаружение;</w:t>
      </w:r>
    </w:p>
    <w:p w:rsidR="00CE094A" w:rsidRDefault="00CE094A">
      <w:pPr>
        <w:numPr>
          <w:ilvl w:val="0"/>
          <w:numId w:val="20"/>
        </w:numPr>
        <w:shd w:val="clear" w:color="auto" w:fill="FFFFFF"/>
        <w:tabs>
          <w:tab w:val="left" w:pos="298"/>
          <w:tab w:val="left" w:pos="566"/>
        </w:tabs>
        <w:ind w:left="298" w:right="2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проектирование будущего;</w:t>
      </w:r>
    </w:p>
    <w:p w:rsidR="00CE094A" w:rsidRDefault="00CE094A">
      <w:pPr>
        <w:numPr>
          <w:ilvl w:val="0"/>
          <w:numId w:val="20"/>
        </w:numPr>
        <w:shd w:val="clear" w:color="auto" w:fill="FFFFFF"/>
        <w:tabs>
          <w:tab w:val="left" w:pos="298"/>
          <w:tab w:val="left" w:pos="566"/>
        </w:tabs>
        <w:ind w:left="298" w:right="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логистики;</w:t>
      </w:r>
    </w:p>
    <w:p w:rsidR="00CE094A" w:rsidRDefault="00CE094A">
      <w:pPr>
        <w:numPr>
          <w:ilvl w:val="0"/>
          <w:numId w:val="20"/>
        </w:numPr>
        <w:shd w:val="clear" w:color="auto" w:fill="FFFFFF"/>
        <w:tabs>
          <w:tab w:val="left" w:pos="298"/>
          <w:tab w:val="left" w:pos="566"/>
        </w:tabs>
        <w:ind w:left="298" w:right="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средства и инструменты для клиента.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3"/>
          <w:sz w:val="24"/>
          <w:szCs w:val="24"/>
        </w:rPr>
        <w:t>В каком порядке коуч будет включать эти темы в ознакоми</w:t>
      </w:r>
      <w:r>
        <w:rPr>
          <w:color w:val="000000"/>
          <w:spacing w:val="5"/>
          <w:sz w:val="24"/>
          <w:szCs w:val="24"/>
        </w:rPr>
        <w:t xml:space="preserve">тельную сессию, зависит от его собственных предпочтений, а </w:t>
      </w:r>
      <w:r>
        <w:rPr>
          <w:color w:val="000000"/>
          <w:spacing w:val="3"/>
          <w:sz w:val="24"/>
          <w:szCs w:val="24"/>
        </w:rPr>
        <w:t>также от самого течения беседы. Клиенты могут, например, за</w:t>
      </w:r>
      <w:r>
        <w:rPr>
          <w:color w:val="000000"/>
          <w:spacing w:val="-1"/>
          <w:sz w:val="24"/>
          <w:szCs w:val="24"/>
        </w:rPr>
        <w:t>хотеть начать с логистик или с обозначения своих целей на буду</w:t>
      </w:r>
      <w:r>
        <w:rPr>
          <w:color w:val="000000"/>
          <w:spacing w:val="3"/>
          <w:sz w:val="24"/>
          <w:szCs w:val="24"/>
        </w:rPr>
        <w:t>щее и своих обязательств.</w:t>
      </w:r>
    </w:p>
    <w:p w:rsidR="00CE094A" w:rsidRDefault="00C7110A" w:rsidP="00223E76">
      <w:pPr>
        <w:ind w:right="2" w:firstLine="284"/>
        <w:jc w:val="both"/>
        <w:rPr>
          <w:b/>
          <w:bCs/>
          <w:color w:val="000000"/>
          <w:w w:val="78"/>
          <w:sz w:val="28"/>
          <w:szCs w:val="28"/>
        </w:rPr>
      </w:pPr>
      <w:r w:rsidRPr="00C711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.05pt;width:369.7pt;height:526.75pt;z-index:251592704;mso-wrap-distance-left:7in;mso-wrap-distance-right:7in;mso-position-horizontal-relative:margin" stroked="f">
            <v:fill opacity="0" color2="black"/>
            <v:textbox inset="0,0,0,0">
              <w:txbxContent>
                <w:p w:rsidR="00223E76" w:rsidRDefault="00223E76">
                  <w:pPr>
                    <w:ind w:right="2" w:firstLine="284"/>
                    <w:jc w:val="both"/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14850" cy="6696075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0" cy="6696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C7110A">
        <w:pict>
          <v:shape id="_x0000_s1027" type="#_x0000_t202" style="position:absolute;left:0;text-align:left;margin-left:.05pt;margin-top:.05pt;width:1.1pt;height:526.75pt;z-index:251593728;mso-wrap-distance-left:7in;mso-wrap-distance-right:7in;mso-position-horizontal-relative:margin" stroked="f">
            <v:fill opacity="0" color2="black"/>
            <v:textbox inset="0,0,0,0">
              <w:txbxContent>
                <w:p w:rsidR="00223E76" w:rsidRDefault="00223E76"/>
              </w:txbxContent>
            </v:textbox>
            <w10:wrap type="topAndBottom" anchorx="margin"/>
          </v:shape>
        </w:pict>
      </w:r>
      <w:r w:rsidR="00223E76">
        <w:rPr>
          <w:b/>
          <w:bCs/>
          <w:color w:val="000000"/>
          <w:w w:val="78"/>
          <w:sz w:val="28"/>
          <w:szCs w:val="28"/>
        </w:rPr>
        <w:t>Р</w:t>
      </w:r>
      <w:r w:rsidR="00CE094A">
        <w:rPr>
          <w:b/>
          <w:bCs/>
          <w:color w:val="000000"/>
          <w:w w:val="78"/>
          <w:sz w:val="28"/>
          <w:szCs w:val="28"/>
        </w:rPr>
        <w:t>азрешение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Одна из специфических особенностей коучинга состоит в </w:t>
      </w:r>
      <w:r>
        <w:rPr>
          <w:color w:val="000000"/>
          <w:spacing w:val="2"/>
          <w:sz w:val="24"/>
          <w:szCs w:val="24"/>
        </w:rPr>
        <w:t>том, что коуч постоянно спрашивает у клиента разрешения. По</w:t>
      </w:r>
      <w:r>
        <w:rPr>
          <w:color w:val="000000"/>
          <w:spacing w:val="1"/>
          <w:sz w:val="24"/>
          <w:szCs w:val="24"/>
        </w:rPr>
        <w:t xml:space="preserve">этому данный элемент коучинга на рис. 3 располагается в самом </w:t>
      </w:r>
      <w:r>
        <w:rPr>
          <w:color w:val="000000"/>
          <w:spacing w:val="3"/>
          <w:sz w:val="24"/>
          <w:szCs w:val="24"/>
        </w:rPr>
        <w:t>центре. Он — «сердце» коучинга. Это может показаться стран</w:t>
      </w:r>
      <w:r>
        <w:rPr>
          <w:color w:val="000000"/>
          <w:spacing w:val="1"/>
          <w:sz w:val="24"/>
          <w:szCs w:val="24"/>
        </w:rPr>
        <w:t>ным, однако служит замечательным примером признания и уважения того, что коучинг предназначен исключительно для удов</w:t>
      </w:r>
      <w:r>
        <w:rPr>
          <w:color w:val="000000"/>
          <w:spacing w:val="2"/>
          <w:sz w:val="24"/>
          <w:szCs w:val="24"/>
        </w:rPr>
        <w:t>летворения потребностей клиента и решения его жизненных за</w:t>
      </w:r>
      <w:r>
        <w:rPr>
          <w:color w:val="000000"/>
          <w:spacing w:val="3"/>
          <w:sz w:val="24"/>
          <w:szCs w:val="24"/>
        </w:rPr>
        <w:t xml:space="preserve">дач. Вовсе не обязательно каждый раз спрашивать разрешения. </w:t>
      </w:r>
      <w:r>
        <w:rPr>
          <w:color w:val="000000"/>
          <w:spacing w:val="-10"/>
          <w:sz w:val="24"/>
          <w:szCs w:val="24"/>
        </w:rPr>
        <w:t xml:space="preserve">Опытный коуч. шшльаует. этот прием йаразйе- с друт-ямн </w:t>
      </w:r>
      <w:r>
        <w:rPr>
          <w:i/>
          <w:iCs/>
          <w:color w:val="000000"/>
          <w:spacing w:val="-10"/>
          <w:sz w:val="24"/>
          <w:szCs w:val="24"/>
        </w:rPr>
        <w:t xml:space="preserve">-я сам </w:t>
      </w:r>
      <w:r>
        <w:rPr>
          <w:color w:val="000000"/>
          <w:spacing w:val="4"/>
          <w:sz w:val="24"/>
          <w:szCs w:val="24"/>
        </w:rPr>
        <w:t>понимает, когда ему необходимо спросить у клиента разреше</w:t>
      </w:r>
      <w:r>
        <w:rPr>
          <w:color w:val="000000"/>
          <w:spacing w:val="1"/>
          <w:sz w:val="24"/>
          <w:szCs w:val="24"/>
        </w:rPr>
        <w:t>ния, а когда этого можно не делать.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Разрешение лучше всего использовать, когда коуч хочет ис</w:t>
      </w:r>
      <w:r>
        <w:rPr>
          <w:color w:val="000000"/>
          <w:spacing w:val="6"/>
          <w:sz w:val="24"/>
          <w:szCs w:val="24"/>
        </w:rPr>
        <w:t xml:space="preserve">следовать некую наиболее уязвимую область жизни клиента </w:t>
      </w:r>
      <w:r>
        <w:rPr>
          <w:color w:val="000000"/>
          <w:spacing w:val="2"/>
          <w:sz w:val="24"/>
          <w:szCs w:val="24"/>
        </w:rPr>
        <w:t>или вызывающую у него наиболее сильное сопротивление. На</w:t>
      </w:r>
      <w:r>
        <w:rPr>
          <w:color w:val="000000"/>
          <w:spacing w:val="1"/>
          <w:sz w:val="24"/>
          <w:szCs w:val="24"/>
        </w:rPr>
        <w:t xml:space="preserve">пример, коуч может спросить: </w:t>
      </w:r>
      <w:r>
        <w:rPr>
          <w:i/>
          <w:iCs/>
          <w:color w:val="000000"/>
          <w:spacing w:val="1"/>
          <w:sz w:val="24"/>
          <w:szCs w:val="24"/>
        </w:rPr>
        <w:t xml:space="preserve">«Вы </w:t>
      </w:r>
      <w:r>
        <w:rPr>
          <w:color w:val="000000"/>
          <w:spacing w:val="1"/>
          <w:sz w:val="24"/>
          <w:szCs w:val="24"/>
        </w:rPr>
        <w:t xml:space="preserve">разрешите мне сказать, что я думаю? Да? Мне кажется, вы не принимаете себя всерьез». Или: </w:t>
      </w:r>
      <w:r>
        <w:rPr>
          <w:color w:val="000000"/>
          <w:spacing w:val="4"/>
          <w:sz w:val="24"/>
          <w:szCs w:val="24"/>
        </w:rPr>
        <w:t xml:space="preserve">«Как Вы считаете, стоит ли нам провести "мозговой штурм", </w:t>
      </w:r>
      <w:r>
        <w:rPr>
          <w:color w:val="000000"/>
          <w:spacing w:val="1"/>
          <w:sz w:val="24"/>
          <w:szCs w:val="24"/>
        </w:rPr>
        <w:t xml:space="preserve">чтобы рассмотреть альтернативные варианты?» В любом случае </w:t>
      </w:r>
      <w:r>
        <w:rPr>
          <w:color w:val="000000"/>
          <w:spacing w:val="4"/>
          <w:sz w:val="24"/>
          <w:szCs w:val="24"/>
        </w:rPr>
        <w:t>коуч должен быть готов услышать отрицательный ответ, при</w:t>
      </w:r>
      <w:r>
        <w:rPr>
          <w:color w:val="000000"/>
          <w:spacing w:val="1"/>
          <w:sz w:val="24"/>
          <w:szCs w:val="24"/>
        </w:rPr>
        <w:t>нять его и с учетом этого двигаться дальше.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spacing w:val="-4"/>
          <w:w w:val="78"/>
          <w:sz w:val="28"/>
          <w:szCs w:val="28"/>
        </w:rPr>
      </w:pPr>
      <w:r>
        <w:rPr>
          <w:b/>
          <w:bCs/>
          <w:color w:val="000000"/>
          <w:spacing w:val="-4"/>
          <w:w w:val="78"/>
          <w:sz w:val="28"/>
          <w:szCs w:val="28"/>
        </w:rPr>
        <w:t>Обнаружение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Обнаружение сосредоточивается на том, где клиент сейчас </w:t>
      </w:r>
      <w:r>
        <w:rPr>
          <w:color w:val="000000"/>
          <w:spacing w:val="4"/>
          <w:sz w:val="24"/>
          <w:szCs w:val="24"/>
        </w:rPr>
        <w:t xml:space="preserve">находится в своей жизни и как он туда попал. Коуч беседует с </w:t>
      </w:r>
      <w:r>
        <w:rPr>
          <w:color w:val="000000"/>
          <w:spacing w:val="1"/>
          <w:sz w:val="24"/>
          <w:szCs w:val="24"/>
        </w:rPr>
        <w:t>клиентом о том, что делает его тем человеком, которым он явля</w:t>
      </w:r>
      <w:r>
        <w:rPr>
          <w:color w:val="000000"/>
          <w:spacing w:val="2"/>
          <w:sz w:val="24"/>
          <w:szCs w:val="24"/>
        </w:rPr>
        <w:t>ется, что побуждает его к развитию, что ему мешает. Работая с этими темами на вводной сессии, можно касаться таких облас</w:t>
      </w:r>
      <w:r>
        <w:rPr>
          <w:color w:val="000000"/>
          <w:spacing w:val="4"/>
          <w:sz w:val="24"/>
          <w:szCs w:val="24"/>
        </w:rPr>
        <w:t>тей, как цель жизни клиента, его ценности, принципы, личные убеждения. Не существует единственно "правильного" прове</w:t>
      </w:r>
      <w:r>
        <w:rPr>
          <w:color w:val="000000"/>
          <w:spacing w:val="1"/>
          <w:sz w:val="24"/>
          <w:szCs w:val="24"/>
        </w:rPr>
        <w:t>дения процесса обнаружения. Обычно коуч просит клиента оценить "в общем" степень его удовлетворенности состоянием значимых областей его жизни, используя какое-либо вспомогатель</w:t>
      </w:r>
      <w:r>
        <w:rPr>
          <w:color w:val="000000"/>
          <w:spacing w:val="2"/>
          <w:sz w:val="24"/>
          <w:szCs w:val="24"/>
        </w:rPr>
        <w:t>ное средство, например, "Колесо жизни" (рис. 4).</w:t>
      </w:r>
    </w:p>
    <w:p w:rsidR="00CE094A" w:rsidRDefault="00C7110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 w:rsidRPr="00C7110A">
        <w:pict>
          <v:shape id="_x0000_s1028" type="#_x0000_t202" style="position:absolute;left:0;text-align:left;margin-left:4.35pt;margin-top:354.3pt;width:141.6pt;height:13.9pt;z-index:251594752;mso-wrap-distance-left:1.9pt;mso-wrap-distance-right:1.9pt" stroked="f">
            <v:fill color2="black"/>
            <v:textbox inset="0,0,0,0">
              <w:txbxContent>
                <w:p w:rsidR="00223E76" w:rsidRDefault="00223E76">
                  <w:pPr>
                    <w:shd w:val="clear" w:color="auto" w:fill="FFFFFF"/>
                    <w:ind w:right="2" w:firstLine="284"/>
                    <w:jc w:val="both"/>
                    <w:rPr>
                      <w:b/>
                      <w:bCs/>
                      <w:color w:val="000000"/>
                      <w:spacing w:val="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pacing w:val="1"/>
                      <w:sz w:val="24"/>
                      <w:szCs w:val="24"/>
                    </w:rPr>
                    <w:t>Рис. 4. "Колесо жизни"</w:t>
                  </w:r>
                </w:p>
              </w:txbxContent>
            </v:textbox>
            <w10:wrap type="topAndBottom"/>
          </v:shape>
        </w:pict>
      </w:r>
      <w:r w:rsidR="00CE094A">
        <w:rPr>
          <w:color w:val="000000"/>
          <w:spacing w:val="2"/>
          <w:sz w:val="24"/>
          <w:szCs w:val="24"/>
        </w:rPr>
        <w:t>Клиент и коуч могут обсудить прежние успехи и разочарова</w:t>
      </w:r>
      <w:r w:rsidR="00CE094A">
        <w:rPr>
          <w:color w:val="000000"/>
          <w:spacing w:val="-1"/>
          <w:sz w:val="24"/>
          <w:szCs w:val="24"/>
        </w:rPr>
        <w:t>ния клиента, чтобы определить, в какой области тому удается ре</w:t>
      </w:r>
      <w:r w:rsidR="00CE094A">
        <w:rPr>
          <w:color w:val="000000"/>
          <w:spacing w:val="3"/>
          <w:sz w:val="24"/>
          <w:szCs w:val="24"/>
        </w:rPr>
        <w:t xml:space="preserve">ализоваться, а также какие способы и стратегии он использует, </w:t>
      </w:r>
      <w:r w:rsidR="00CE094A">
        <w:rPr>
          <w:color w:val="000000"/>
          <w:spacing w:val="1"/>
          <w:sz w:val="24"/>
          <w:szCs w:val="24"/>
        </w:rPr>
        <w:t>чтобы справиться с неудачами и "обвалами" в собственной жиз</w:t>
      </w:r>
      <w:r w:rsidR="00CE094A">
        <w:rPr>
          <w:color w:val="000000"/>
          <w:spacing w:val="3"/>
          <w:sz w:val="24"/>
          <w:szCs w:val="24"/>
        </w:rPr>
        <w:t xml:space="preserve">ни. В процесс обнаружения клиент может привносить какие-то </w:t>
      </w:r>
      <w:r w:rsidR="00CE094A">
        <w:rPr>
          <w:color w:val="000000"/>
          <w:sz w:val="24"/>
          <w:szCs w:val="24"/>
        </w:rPr>
        <w:t>другие жизненные ситуации из своего опыта, которые имеют от</w:t>
      </w:r>
      <w:r w:rsidR="00CE094A">
        <w:rPr>
          <w:color w:val="000000"/>
          <w:spacing w:val="1"/>
          <w:sz w:val="24"/>
          <w:szCs w:val="24"/>
        </w:rPr>
        <w:t>ношение к делу. И клиент, и коуч начинают узнавать, кто же та</w:t>
      </w:r>
      <w:r w:rsidR="00CE094A">
        <w:rPr>
          <w:color w:val="000000"/>
          <w:spacing w:val="3"/>
          <w:sz w:val="24"/>
          <w:szCs w:val="24"/>
        </w:rPr>
        <w:t xml:space="preserve"> кой клиент, что он за человек, как бы «изнутри»: каковы освещенные и темные, освоенные и не освоенные области его жиз</w:t>
      </w:r>
      <w:r w:rsidR="00CE094A">
        <w:rPr>
          <w:color w:val="000000"/>
          <w:spacing w:val="1"/>
          <w:sz w:val="24"/>
          <w:szCs w:val="24"/>
        </w:rPr>
        <w:t>ненного мира.</w:t>
      </w:r>
    </w:p>
    <w:p w:rsidR="00CE094A" w:rsidRDefault="00BB242D">
      <w:pPr>
        <w:spacing w:before="139"/>
        <w:ind w:right="2" w:firstLine="284"/>
        <w:jc w:val="both"/>
        <w:rPr>
          <w:color w:val="000000"/>
          <w:spacing w:val="4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43350" cy="2933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E76">
        <w:rPr>
          <w:color w:val="000000"/>
          <w:spacing w:val="4"/>
          <w:sz w:val="24"/>
          <w:szCs w:val="24"/>
        </w:rPr>
        <w:t>+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Коуч может использовать опросники, диаграммы и прочие вспомогательные средства, но «ядром» процесса обнаружения являются простые, эффективные вопросы, например: «Что бы </w:t>
      </w:r>
      <w:r>
        <w:rPr>
          <w:color w:val="000000"/>
          <w:spacing w:val="1"/>
          <w:sz w:val="24"/>
          <w:szCs w:val="24"/>
        </w:rPr>
        <w:t>Вы хотели изменить в своей жизни?», «Что Вы больше всего це</w:t>
      </w:r>
      <w:r>
        <w:rPr>
          <w:color w:val="000000"/>
          <w:sz w:val="24"/>
          <w:szCs w:val="24"/>
        </w:rPr>
        <w:t>ните в ваших отношениях с другими людьми?», «Когда Вам уда</w:t>
      </w:r>
      <w:r>
        <w:rPr>
          <w:color w:val="000000"/>
          <w:spacing w:val="2"/>
          <w:sz w:val="24"/>
          <w:szCs w:val="24"/>
        </w:rPr>
        <w:t xml:space="preserve">ется что-то менять в своей жизни, что помогает Вам добиваться </w:t>
      </w:r>
      <w:r>
        <w:rPr>
          <w:color w:val="000000"/>
          <w:spacing w:val="1"/>
          <w:sz w:val="24"/>
          <w:szCs w:val="24"/>
        </w:rPr>
        <w:t xml:space="preserve">успеха?», «Где Вы обычно застреваете?», «Что побуждает Вас </w:t>
      </w:r>
      <w:r>
        <w:rPr>
          <w:color w:val="000000"/>
          <w:spacing w:val="2"/>
          <w:sz w:val="24"/>
          <w:szCs w:val="24"/>
        </w:rPr>
        <w:t>двигаться дальше, когда Вы застреваете?», «Как Вы справляе</w:t>
      </w:r>
      <w:r>
        <w:rPr>
          <w:color w:val="000000"/>
          <w:sz w:val="24"/>
          <w:szCs w:val="24"/>
        </w:rPr>
        <w:t xml:space="preserve">тесь с разочарованием, когда Вам что-нибудь не удается? », «Как </w:t>
      </w:r>
      <w:r>
        <w:rPr>
          <w:color w:val="000000"/>
          <w:spacing w:val="5"/>
          <w:sz w:val="24"/>
          <w:szCs w:val="24"/>
        </w:rPr>
        <w:t xml:space="preserve">Вы относитесь к выполнению и невыполнению собственных </w:t>
      </w:r>
      <w:r>
        <w:rPr>
          <w:color w:val="000000"/>
          <w:spacing w:val="2"/>
          <w:sz w:val="24"/>
          <w:szCs w:val="24"/>
        </w:rPr>
        <w:t>обещаний?» — ответы на эти вопросы помогают и коучу по-настоящему понять клиента, и клиенту — самого себя.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Эти ответы также служат хорошим подспорьем в выстраива</w:t>
      </w:r>
      <w:r>
        <w:rPr>
          <w:color w:val="000000"/>
          <w:spacing w:val="5"/>
          <w:sz w:val="24"/>
          <w:szCs w:val="24"/>
        </w:rPr>
        <w:t>нии максимально эффективных отношений коучинга. Напри</w:t>
      </w:r>
      <w:r>
        <w:rPr>
          <w:color w:val="000000"/>
          <w:spacing w:val="-1"/>
          <w:sz w:val="24"/>
          <w:szCs w:val="24"/>
        </w:rPr>
        <w:t>мер, вопрос: «Где Вы обычно застреваете? » сразу обозначает об</w:t>
      </w:r>
      <w:r>
        <w:rPr>
          <w:color w:val="000000"/>
          <w:spacing w:val="3"/>
          <w:sz w:val="24"/>
          <w:szCs w:val="24"/>
        </w:rPr>
        <w:t>ласти и моменты, в которых клиент теряет ориентацию. Следу</w:t>
      </w:r>
      <w:r>
        <w:rPr>
          <w:color w:val="000000"/>
          <w:spacing w:val="2"/>
          <w:sz w:val="24"/>
          <w:szCs w:val="24"/>
        </w:rPr>
        <w:t>ющий вопрос может звучать так: «Как бы Вы хотели, чтобы я в качестве коуча вел себя, если Вы застрянете?» Отвечая на такие вопросы на вводной сессии и на протяжении всего процесса коучинга, клиент определяет роль коуча. Подобные вопросы нуж</w:t>
      </w:r>
      <w:r>
        <w:rPr>
          <w:color w:val="000000"/>
          <w:sz w:val="24"/>
          <w:szCs w:val="24"/>
        </w:rPr>
        <w:t xml:space="preserve">ны еще и для того, чтобы время от времени напоминать клиенту, </w:t>
      </w:r>
      <w:r>
        <w:rPr>
          <w:color w:val="000000"/>
          <w:spacing w:val="3"/>
          <w:sz w:val="24"/>
          <w:szCs w:val="24"/>
        </w:rPr>
        <w:t>какую роль играет он сам в создании отношений коучинга.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Проектирование будущего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Еще одна часть вводной сессии направлена на определение целей клиента, той мотивации, которая и привела его к коучу. </w:t>
      </w:r>
      <w:r>
        <w:rPr>
          <w:color w:val="000000"/>
          <w:spacing w:val="1"/>
          <w:sz w:val="24"/>
          <w:szCs w:val="24"/>
        </w:rPr>
        <w:t>Для этого клиентов просят описать то, что бы им хотелось изме</w:t>
      </w:r>
      <w:r>
        <w:rPr>
          <w:color w:val="000000"/>
          <w:spacing w:val="4"/>
          <w:sz w:val="24"/>
          <w:szCs w:val="24"/>
        </w:rPr>
        <w:t>нить в своей жизни, что появится в результате достижения целей, выполнения обязательств, изменения привычек, и воплощения видения, призывающего к действию. Коуч и клиент вы</w:t>
      </w:r>
      <w:r>
        <w:rPr>
          <w:color w:val="000000"/>
          <w:spacing w:val="3"/>
          <w:sz w:val="24"/>
          <w:szCs w:val="24"/>
        </w:rPr>
        <w:t xml:space="preserve">ясняют, кем клиенту необходимо стать, чтобы создать для себя </w:t>
      </w:r>
      <w:r>
        <w:rPr>
          <w:color w:val="000000"/>
          <w:spacing w:val="2"/>
          <w:sz w:val="24"/>
          <w:szCs w:val="24"/>
        </w:rPr>
        <w:t>это новое будущее. Проектировать будущее можно по-разному.</w:t>
      </w:r>
    </w:p>
    <w:p w:rsidR="00CE094A" w:rsidRDefault="00CE094A">
      <w:pPr>
        <w:shd w:val="clear" w:color="auto" w:fill="FFFFFF"/>
        <w:spacing w:before="10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Первоочередные цепи. </w:t>
      </w:r>
      <w:r>
        <w:rPr>
          <w:color w:val="000000"/>
          <w:spacing w:val="-6"/>
          <w:sz w:val="24"/>
          <w:szCs w:val="24"/>
        </w:rPr>
        <w:t xml:space="preserve">На вводной сессии клиент, как правило, </w:t>
      </w:r>
      <w:r>
        <w:rPr>
          <w:color w:val="000000"/>
          <w:spacing w:val="4"/>
          <w:sz w:val="24"/>
          <w:szCs w:val="24"/>
        </w:rPr>
        <w:t xml:space="preserve">обозначает несколько направлений жизни, в которых он хочет </w:t>
      </w:r>
      <w:r>
        <w:rPr>
          <w:color w:val="000000"/>
          <w:spacing w:val="3"/>
          <w:sz w:val="24"/>
          <w:szCs w:val="24"/>
        </w:rPr>
        <w:t>добиться изменений с помощью коучинга. Решившись на изменения, клиент может поддаться эйфории, лишающей его яснос</w:t>
      </w:r>
      <w:r>
        <w:rPr>
          <w:color w:val="000000"/>
          <w:spacing w:val="2"/>
          <w:sz w:val="24"/>
          <w:szCs w:val="24"/>
        </w:rPr>
        <w:t>ти видения, и попытаться внести в отношения коучинга вообще все моменты своей жизни, вызывающие у него чувство неудов</w:t>
      </w:r>
      <w:r>
        <w:rPr>
          <w:color w:val="000000"/>
          <w:spacing w:val="1"/>
          <w:sz w:val="24"/>
          <w:szCs w:val="24"/>
        </w:rPr>
        <w:t>летворенности. Однако успех более вероятен, если коучу удастся выбрать четыре или пять основных «блоков».</w:t>
      </w:r>
    </w:p>
    <w:p w:rsidR="00CE094A" w:rsidRDefault="00CE094A">
      <w:pPr>
        <w:shd w:val="clear" w:color="auto" w:fill="FFFFFF"/>
        <w:spacing w:before="14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Для этого весьма полезным оказывается бланк</w:t>
      </w:r>
      <w:r>
        <w:rPr>
          <w:color w:val="000000"/>
          <w:spacing w:val="3"/>
          <w:sz w:val="24"/>
          <w:szCs w:val="24"/>
          <w:vertAlign w:val="superscript"/>
        </w:rPr>
        <w:t>3</w:t>
      </w:r>
      <w:r>
        <w:rPr>
          <w:color w:val="000000"/>
          <w:spacing w:val="3"/>
          <w:sz w:val="24"/>
          <w:szCs w:val="24"/>
        </w:rPr>
        <w:t xml:space="preserve">, на котором </w:t>
      </w:r>
      <w:r>
        <w:rPr>
          <w:color w:val="000000"/>
          <w:spacing w:val="2"/>
          <w:sz w:val="24"/>
          <w:szCs w:val="24"/>
        </w:rPr>
        <w:t xml:space="preserve">клиент обозначает свои цели в коучинге и желаемый результат. </w:t>
      </w:r>
      <w:r>
        <w:rPr>
          <w:color w:val="000000"/>
          <w:sz w:val="24"/>
          <w:szCs w:val="24"/>
        </w:rPr>
        <w:t>Заполненный бланк становится основным планом, в котором ус</w:t>
      </w:r>
      <w:r>
        <w:rPr>
          <w:color w:val="000000"/>
          <w:spacing w:val="2"/>
          <w:sz w:val="24"/>
          <w:szCs w:val="24"/>
        </w:rPr>
        <w:t>танавливаются приоритеты. Этот перечень целей помогает кли</w:t>
      </w:r>
      <w:r>
        <w:rPr>
          <w:color w:val="000000"/>
          <w:sz w:val="24"/>
          <w:szCs w:val="24"/>
        </w:rPr>
        <w:t xml:space="preserve">енту вернуться к намеченному, когда он в силу непредвиденных </w:t>
      </w:r>
      <w:r>
        <w:rPr>
          <w:color w:val="000000"/>
          <w:spacing w:val="2"/>
          <w:sz w:val="24"/>
          <w:szCs w:val="24"/>
        </w:rPr>
        <w:t xml:space="preserve">жизненных обстоятельств «вылетает с трассы» и помогает ему </w:t>
      </w:r>
      <w:r>
        <w:rPr>
          <w:color w:val="000000"/>
          <w:spacing w:val="1"/>
          <w:sz w:val="24"/>
          <w:szCs w:val="24"/>
        </w:rPr>
        <w:t xml:space="preserve">отмечать прогресс в достижении значимых целей, что приносит </w:t>
      </w:r>
      <w:r>
        <w:rPr>
          <w:color w:val="000000"/>
          <w:sz w:val="24"/>
          <w:szCs w:val="24"/>
        </w:rPr>
        <w:t xml:space="preserve">ему огромное удовольствие. В процессе коучинга некоторые цели достигаются и естественным образом «выпадают» из перечня </w:t>
      </w:r>
      <w:r>
        <w:rPr>
          <w:color w:val="000000"/>
          <w:spacing w:val="2"/>
          <w:sz w:val="24"/>
          <w:szCs w:val="24"/>
        </w:rPr>
        <w:t>или становятся менее важными; добавляются новые.</w:t>
      </w:r>
    </w:p>
    <w:p w:rsidR="00CE094A" w:rsidRDefault="00CE094A">
      <w:pPr>
        <w:shd w:val="clear" w:color="auto" w:fill="FFFFFF"/>
        <w:spacing w:before="14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Образ желаемого результата. </w:t>
      </w:r>
      <w:r>
        <w:rPr>
          <w:color w:val="000000"/>
          <w:spacing w:val="-7"/>
          <w:sz w:val="24"/>
          <w:szCs w:val="24"/>
        </w:rPr>
        <w:t>Клиенты приходят в коучинг, же</w:t>
      </w:r>
      <w:r>
        <w:rPr>
          <w:color w:val="000000"/>
          <w:spacing w:val="3"/>
          <w:sz w:val="24"/>
          <w:szCs w:val="24"/>
        </w:rPr>
        <w:t>лая измениться. Эти люди могут более или менее четко пред</w:t>
      </w:r>
      <w:r>
        <w:rPr>
          <w:color w:val="000000"/>
          <w:spacing w:val="2"/>
          <w:sz w:val="24"/>
          <w:szCs w:val="24"/>
        </w:rPr>
        <w:t xml:space="preserve">ставлять себе, чего хотят, но главное заключается в том, что до </w:t>
      </w:r>
      <w:r>
        <w:rPr>
          <w:color w:val="000000"/>
          <w:spacing w:val="3"/>
          <w:sz w:val="24"/>
          <w:szCs w:val="24"/>
        </w:rPr>
        <w:t xml:space="preserve">сего момента им не удавалось достичь этого самостоятельно; </w:t>
      </w:r>
      <w:r>
        <w:rPr>
          <w:color w:val="000000"/>
          <w:spacing w:val="4"/>
          <w:sz w:val="24"/>
          <w:szCs w:val="24"/>
        </w:rPr>
        <w:t>именно поэтому они обращаются к коучингу с данным запро</w:t>
      </w:r>
      <w:r>
        <w:rPr>
          <w:color w:val="000000"/>
          <w:spacing w:val="5"/>
          <w:sz w:val="24"/>
          <w:szCs w:val="24"/>
        </w:rPr>
        <w:t xml:space="preserve">сом. Желаемый результат может быть сформулирован четко, </w:t>
      </w:r>
      <w:r>
        <w:rPr>
          <w:color w:val="000000"/>
          <w:spacing w:val="1"/>
          <w:sz w:val="24"/>
          <w:szCs w:val="24"/>
        </w:rPr>
        <w:t>как конкретная цель. В ином случае это — продвижение в опре</w:t>
      </w:r>
      <w:r>
        <w:rPr>
          <w:color w:val="000000"/>
          <w:spacing w:val="3"/>
          <w:sz w:val="24"/>
          <w:szCs w:val="24"/>
        </w:rPr>
        <w:t>деленном направлении, например: «жить более сбалансирован</w:t>
      </w:r>
      <w:r>
        <w:rPr>
          <w:color w:val="000000"/>
          <w:spacing w:val="1"/>
          <w:sz w:val="24"/>
          <w:szCs w:val="24"/>
        </w:rPr>
        <w:t>ной жизнью», «получать удовольствие от работы» или «больше времени проводить с семьей».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Часть вводной сессии посвящается уточнению желаемых ре</w:t>
      </w:r>
      <w:r>
        <w:rPr>
          <w:color w:val="000000"/>
          <w:spacing w:val="3"/>
          <w:sz w:val="24"/>
          <w:szCs w:val="24"/>
        </w:rPr>
        <w:t xml:space="preserve">зультатов и во многих случаях — преобразованию чрезмерно </w:t>
      </w:r>
      <w:r>
        <w:rPr>
          <w:color w:val="000000"/>
          <w:spacing w:val="2"/>
          <w:sz w:val="24"/>
          <w:szCs w:val="24"/>
        </w:rPr>
        <w:t xml:space="preserve">обобщенных определений заданных направлений в конкретные </w:t>
      </w:r>
      <w:r>
        <w:rPr>
          <w:color w:val="000000"/>
          <w:spacing w:val="1"/>
          <w:sz w:val="24"/>
          <w:szCs w:val="24"/>
        </w:rPr>
        <w:t xml:space="preserve">цели. Что произойдет? Когда? Как клиенты узнают, что они уже </w:t>
      </w:r>
      <w:r>
        <w:rPr>
          <w:color w:val="000000"/>
          <w:sz w:val="24"/>
          <w:szCs w:val="24"/>
        </w:rPr>
        <w:t>достигли своей цели? Коуч и клиент работают совместно, чтобы уточнить цели и определить оптимальные стратегии их достиже</w:t>
      </w:r>
      <w:r>
        <w:rPr>
          <w:color w:val="000000"/>
          <w:spacing w:val="1"/>
          <w:sz w:val="24"/>
          <w:szCs w:val="24"/>
        </w:rPr>
        <w:t>ния. Хотя целеполагание — одна из наиболее существенных со</w:t>
      </w:r>
      <w:r>
        <w:rPr>
          <w:color w:val="000000"/>
          <w:spacing w:val="2"/>
          <w:sz w:val="24"/>
          <w:szCs w:val="24"/>
        </w:rPr>
        <w:t>ставляющих коучинга, следует отметить, что некоторые клиен</w:t>
      </w:r>
      <w:r>
        <w:rPr>
          <w:color w:val="000000"/>
          <w:spacing w:val="3"/>
          <w:sz w:val="24"/>
          <w:szCs w:val="24"/>
        </w:rPr>
        <w:t>ты практически не ставят себе конкретных целей. Они выделя</w:t>
      </w:r>
      <w:r>
        <w:rPr>
          <w:color w:val="000000"/>
          <w:sz w:val="24"/>
          <w:szCs w:val="24"/>
        </w:rPr>
        <w:t xml:space="preserve">ют определенные области жизни, с которыми хотят работать. До </w:t>
      </w:r>
      <w:r>
        <w:rPr>
          <w:color w:val="000000"/>
          <w:spacing w:val="1"/>
          <w:sz w:val="24"/>
          <w:szCs w:val="24"/>
        </w:rPr>
        <w:t>тех пор, пока клиент может как-то оценивать свой прогресс, ко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учинг эффективен и без конкретных целей.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«Призывающий путь». </w:t>
      </w:r>
      <w:r>
        <w:rPr>
          <w:color w:val="000000"/>
          <w:spacing w:val="-6"/>
          <w:sz w:val="24"/>
          <w:szCs w:val="24"/>
        </w:rPr>
        <w:t>Что может заставить нас двигаться к це</w:t>
      </w:r>
      <w:r>
        <w:rPr>
          <w:color w:val="000000"/>
          <w:spacing w:val="2"/>
          <w:sz w:val="24"/>
          <w:szCs w:val="24"/>
        </w:rPr>
        <w:t xml:space="preserve">ли? Сроки, обязательства, списки необходимых дел. Обещания, </w:t>
      </w:r>
      <w:r>
        <w:rPr>
          <w:color w:val="000000"/>
          <w:spacing w:val="4"/>
          <w:sz w:val="24"/>
          <w:szCs w:val="24"/>
        </w:rPr>
        <w:t xml:space="preserve">которые мы даем, стремление заработать денег или завершить </w:t>
      </w:r>
      <w:r>
        <w:rPr>
          <w:color w:val="000000"/>
          <w:spacing w:val="3"/>
          <w:sz w:val="24"/>
          <w:szCs w:val="24"/>
        </w:rPr>
        <w:t>начатое. Нас может мотивировать и так называемый «призыва</w:t>
      </w:r>
      <w:r>
        <w:rPr>
          <w:color w:val="000000"/>
          <w:spacing w:val="2"/>
          <w:sz w:val="24"/>
          <w:szCs w:val="24"/>
        </w:rPr>
        <w:t xml:space="preserve">ющий путь». Это образ того, что нас тянет делать. Он обладает </w:t>
      </w:r>
      <w:r>
        <w:rPr>
          <w:color w:val="000000"/>
          <w:sz w:val="24"/>
          <w:szCs w:val="24"/>
        </w:rPr>
        <w:t xml:space="preserve">достаточной силой, чтобы мы превозмогли апатию, лень и страх. </w:t>
      </w:r>
      <w:r>
        <w:rPr>
          <w:color w:val="000000"/>
          <w:spacing w:val="2"/>
          <w:sz w:val="24"/>
          <w:szCs w:val="24"/>
        </w:rPr>
        <w:t xml:space="preserve">«Призывающий путь» может придать новые силы движению к </w:t>
      </w:r>
      <w:r>
        <w:rPr>
          <w:color w:val="000000"/>
          <w:spacing w:val="1"/>
          <w:sz w:val="24"/>
          <w:szCs w:val="24"/>
        </w:rPr>
        <w:t>любой цели.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Возможно, нынешняя работа вашей клиентки на сотни световых лет отстоит от ее идеала — работы, которую она хотела бы </w:t>
      </w:r>
      <w:r>
        <w:rPr>
          <w:color w:val="000000"/>
          <w:spacing w:val="3"/>
          <w:sz w:val="24"/>
          <w:szCs w:val="24"/>
        </w:rPr>
        <w:t>иметь, работы, которая действительно позволила бы ей выпол</w:t>
      </w:r>
      <w:r>
        <w:rPr>
          <w:color w:val="000000"/>
          <w:spacing w:val="7"/>
          <w:sz w:val="24"/>
          <w:szCs w:val="24"/>
        </w:rPr>
        <w:t xml:space="preserve">нить ее жизненное предназначение. Но пока она только изо </w:t>
      </w:r>
      <w:r>
        <w:rPr>
          <w:color w:val="000000"/>
          <w:spacing w:val="1"/>
          <w:sz w:val="24"/>
          <w:szCs w:val="24"/>
        </w:rPr>
        <w:t xml:space="preserve">всех сил старается вообразить, что бы это могло быть. Это вовсе </w:t>
      </w:r>
      <w:r>
        <w:rPr>
          <w:color w:val="000000"/>
          <w:spacing w:val="2"/>
          <w:sz w:val="24"/>
          <w:szCs w:val="24"/>
        </w:rPr>
        <w:t xml:space="preserve">не означает, что у нее нет возможности самореализоваться там, </w:t>
      </w:r>
      <w:r>
        <w:rPr>
          <w:color w:val="000000"/>
          <w:spacing w:val="3"/>
          <w:sz w:val="24"/>
          <w:szCs w:val="24"/>
        </w:rPr>
        <w:t xml:space="preserve">где она сегодня работает. Клиентка должна взглянуть на свою </w:t>
      </w:r>
      <w:r>
        <w:rPr>
          <w:color w:val="000000"/>
          <w:spacing w:val="4"/>
          <w:sz w:val="24"/>
          <w:szCs w:val="24"/>
        </w:rPr>
        <w:t xml:space="preserve">ситуацию и представить себе более «реализованный» вариант своей настоящей работы. Коуч может задать вопрос: «Какой </w:t>
      </w:r>
      <w:r>
        <w:rPr>
          <w:color w:val="000000"/>
          <w:spacing w:val="2"/>
          <w:sz w:val="24"/>
          <w:szCs w:val="24"/>
        </w:rPr>
        <w:t xml:space="preserve">должна стать Ваша работа, что должно в ней измениться, чтобы </w:t>
      </w:r>
      <w:r>
        <w:rPr>
          <w:color w:val="000000"/>
          <w:sz w:val="24"/>
          <w:szCs w:val="24"/>
        </w:rPr>
        <w:t>она доставляла Вам радость?».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Многие люди, например, считают, что заниматься физическими упражнениями скучно и неинтересно. Каков мог бы быть </w:t>
      </w:r>
      <w:r>
        <w:rPr>
          <w:color w:val="000000"/>
          <w:spacing w:val="1"/>
          <w:sz w:val="24"/>
          <w:szCs w:val="24"/>
        </w:rPr>
        <w:t>в данном случае «призывающий путь»? Один из способов — со</w:t>
      </w:r>
      <w:r>
        <w:rPr>
          <w:color w:val="000000"/>
          <w:spacing w:val="4"/>
          <w:sz w:val="24"/>
          <w:szCs w:val="24"/>
        </w:rPr>
        <w:t xml:space="preserve">единить существующее занятие клиента с его ценностями или </w:t>
      </w:r>
      <w:r>
        <w:rPr>
          <w:color w:val="000000"/>
          <w:spacing w:val="3"/>
          <w:sz w:val="24"/>
          <w:szCs w:val="24"/>
        </w:rPr>
        <w:t>видением будущего. Например, если для человека «полнота жизни» подразумевает возможность большего общения с семь</w:t>
      </w:r>
      <w:r>
        <w:rPr>
          <w:color w:val="000000"/>
          <w:spacing w:val="5"/>
          <w:sz w:val="24"/>
          <w:szCs w:val="24"/>
        </w:rPr>
        <w:t xml:space="preserve">ей, то можно попробовать так организовать его работу, даже при чрезмерной загруженности, чтобы выиграть достаточно </w:t>
      </w:r>
      <w:r>
        <w:rPr>
          <w:color w:val="000000"/>
          <w:spacing w:val="3"/>
          <w:sz w:val="24"/>
          <w:szCs w:val="24"/>
        </w:rPr>
        <w:t xml:space="preserve">времени и для семьи. Если же клиенту важнее учиться новому, </w:t>
      </w:r>
      <w:r>
        <w:rPr>
          <w:color w:val="000000"/>
          <w:spacing w:val="1"/>
          <w:sz w:val="24"/>
          <w:szCs w:val="24"/>
        </w:rPr>
        <w:t xml:space="preserve">необходимо выяснить у него, каким образом эта ценность могла </w:t>
      </w:r>
      <w:r>
        <w:rPr>
          <w:color w:val="000000"/>
          <w:spacing w:val="3"/>
          <w:sz w:val="24"/>
          <w:szCs w:val="24"/>
        </w:rPr>
        <w:t xml:space="preserve">бы внедриться в его настоящую работу, чтобы создать ему тем </w:t>
      </w:r>
      <w:r>
        <w:rPr>
          <w:color w:val="000000"/>
          <w:spacing w:val="2"/>
          <w:sz w:val="24"/>
          <w:szCs w:val="24"/>
        </w:rPr>
        <w:t>самым «призывающий путь».</w:t>
      </w:r>
    </w:p>
    <w:p w:rsidR="00CE094A" w:rsidRDefault="00CE094A">
      <w:pPr>
        <w:shd w:val="clear" w:color="auto" w:fill="FFFFFF"/>
        <w:spacing w:before="10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 xml:space="preserve">Обязательства и привычки. </w:t>
      </w:r>
      <w:r>
        <w:rPr>
          <w:color w:val="000000"/>
          <w:spacing w:val="-9"/>
          <w:sz w:val="24"/>
          <w:szCs w:val="24"/>
        </w:rPr>
        <w:t>Между обязательствами и целями су</w:t>
      </w:r>
      <w:r>
        <w:rPr>
          <w:color w:val="000000"/>
          <w:spacing w:val="2"/>
          <w:sz w:val="24"/>
          <w:szCs w:val="24"/>
        </w:rPr>
        <w:t>ществует огромная разница. Цель — это нечто, обращенное во</w:t>
      </w:r>
      <w:r>
        <w:rPr>
          <w:color w:val="000000"/>
          <w:spacing w:val="4"/>
          <w:sz w:val="24"/>
          <w:szCs w:val="24"/>
        </w:rPr>
        <w:t xml:space="preserve">вне, очевидный результат. Обязательство, ответственность — это внутреннее стремление, побуждение, которое и породило </w:t>
      </w:r>
      <w:r>
        <w:rPr>
          <w:color w:val="000000"/>
          <w:spacing w:val="1"/>
          <w:sz w:val="24"/>
          <w:szCs w:val="24"/>
        </w:rPr>
        <w:t xml:space="preserve">цель. Вопрос: «За что Вы чувствуете ответственность?» побуждает клиента к более глубокому самоисследованию, чем вопрос: </w:t>
      </w:r>
      <w:r>
        <w:rPr>
          <w:color w:val="000000"/>
          <w:spacing w:val="3"/>
          <w:sz w:val="24"/>
          <w:szCs w:val="24"/>
        </w:rPr>
        <w:t>«Каковы Ваши цели?». В некоторых случаях, прежде чем ста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ить цели, необходимо выяснить, чему именно привержен чело</w:t>
      </w:r>
      <w:r>
        <w:rPr>
          <w:color w:val="000000"/>
          <w:spacing w:val="-1"/>
          <w:sz w:val="24"/>
          <w:szCs w:val="24"/>
        </w:rPr>
        <w:t>век, за что он чувствует ответственность. Иногда после подобно</w:t>
      </w:r>
      <w:r>
        <w:rPr>
          <w:color w:val="000000"/>
          <w:spacing w:val="3"/>
          <w:sz w:val="24"/>
          <w:szCs w:val="24"/>
        </w:rPr>
        <w:t>го уточнения цели существенно изменяются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Повседневные привычки (регулярные действия, осуществля</w:t>
      </w:r>
      <w:r>
        <w:rPr>
          <w:color w:val="000000"/>
          <w:spacing w:val="1"/>
          <w:sz w:val="24"/>
          <w:szCs w:val="24"/>
        </w:rPr>
        <w:t xml:space="preserve">емые ежедневно или еженедельно) важны, так как именно в них </w:t>
      </w:r>
      <w:r>
        <w:rPr>
          <w:color w:val="000000"/>
          <w:spacing w:val="2"/>
          <w:sz w:val="24"/>
          <w:szCs w:val="24"/>
        </w:rPr>
        <w:t>проявляется ответственность клиента, его решимость и способность взять в свои руки контроль над собственной жизнью. По</w:t>
      </w:r>
      <w:r>
        <w:rPr>
          <w:color w:val="000000"/>
          <w:spacing w:val="1"/>
          <w:sz w:val="24"/>
          <w:szCs w:val="24"/>
        </w:rPr>
        <w:t>лезные привычки сами 1ю себе могут показаться всего лишь на</w:t>
      </w:r>
      <w:r>
        <w:rPr>
          <w:color w:val="000000"/>
          <w:spacing w:val="5"/>
          <w:sz w:val="24"/>
          <w:szCs w:val="24"/>
        </w:rPr>
        <w:t xml:space="preserve">доедливыми пунктами из бесконечного списка необходимых </w:t>
      </w:r>
      <w:r>
        <w:rPr>
          <w:color w:val="000000"/>
          <w:spacing w:val="4"/>
          <w:sz w:val="24"/>
          <w:szCs w:val="24"/>
        </w:rPr>
        <w:t xml:space="preserve">дел. Клиент принимает эти привычки, поскольку они, во-первых, полезны, а во-вторых, помогают ему заботиться о себе и </w:t>
      </w:r>
      <w:r>
        <w:rPr>
          <w:color w:val="000000"/>
          <w:spacing w:val="1"/>
          <w:sz w:val="24"/>
          <w:szCs w:val="24"/>
        </w:rPr>
        <w:t>быть дисциплинированным.</w:t>
      </w:r>
    </w:p>
    <w:p w:rsidR="00CE094A" w:rsidRDefault="00CE094A">
      <w:pPr>
        <w:shd w:val="clear" w:color="auto" w:fill="FFFFFF"/>
        <w:spacing w:before="14"/>
        <w:ind w:right="2" w:firstLine="284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Кем Вам необходимо стать. </w:t>
      </w:r>
      <w:r>
        <w:rPr>
          <w:color w:val="000000"/>
          <w:spacing w:val="-6"/>
          <w:sz w:val="24"/>
          <w:szCs w:val="24"/>
        </w:rPr>
        <w:t>Согласно классическому определе</w:t>
      </w:r>
      <w:r>
        <w:rPr>
          <w:color w:val="000000"/>
          <w:spacing w:val="1"/>
          <w:sz w:val="24"/>
          <w:szCs w:val="24"/>
        </w:rPr>
        <w:t xml:space="preserve">нию, безумец — это тот, кто продолжает поступать одним и тем </w:t>
      </w:r>
      <w:r>
        <w:rPr>
          <w:color w:val="000000"/>
          <w:spacing w:val="2"/>
          <w:sz w:val="24"/>
          <w:szCs w:val="24"/>
        </w:rPr>
        <w:t xml:space="preserve">же образом, но ждет иных результатов. Однако, если ничего не </w:t>
      </w:r>
      <w:r>
        <w:rPr>
          <w:color w:val="000000"/>
          <w:sz w:val="24"/>
          <w:szCs w:val="24"/>
        </w:rPr>
        <w:t>менять, то ничего и не изменится. Видимые изменения во внеш</w:t>
      </w:r>
      <w:r>
        <w:rPr>
          <w:color w:val="000000"/>
          <w:spacing w:val="6"/>
          <w:sz w:val="24"/>
          <w:szCs w:val="24"/>
        </w:rPr>
        <w:t xml:space="preserve">нем плане являются производными внутренних изменений. </w:t>
      </w:r>
      <w:r>
        <w:rPr>
          <w:color w:val="000000"/>
          <w:sz w:val="24"/>
          <w:szCs w:val="24"/>
        </w:rPr>
        <w:t>Чтобы будущее не было простым продолжением прошлого, кли</w:t>
      </w:r>
      <w:r>
        <w:rPr>
          <w:color w:val="000000"/>
          <w:spacing w:val="2"/>
          <w:sz w:val="24"/>
          <w:szCs w:val="24"/>
        </w:rPr>
        <w:t>ент должен стать другим человеком. В процессе обучения и из</w:t>
      </w:r>
      <w:r>
        <w:rPr>
          <w:color w:val="000000"/>
          <w:spacing w:val="5"/>
          <w:sz w:val="24"/>
          <w:szCs w:val="24"/>
        </w:rPr>
        <w:t>менений клиент обнаруживает в себе силы, о существовании которых не подозревал прежде. Но достижение желаемых ре</w:t>
      </w:r>
      <w:r>
        <w:rPr>
          <w:color w:val="000000"/>
          <w:spacing w:val="4"/>
          <w:sz w:val="24"/>
          <w:szCs w:val="24"/>
        </w:rPr>
        <w:t>зультатов, вполне вероятно, потребует от клиента изменения своего отношения к жизни, своих убеждений, своего мировоз</w:t>
      </w:r>
      <w:r>
        <w:rPr>
          <w:color w:val="000000"/>
          <w:sz w:val="24"/>
          <w:szCs w:val="24"/>
        </w:rPr>
        <w:t>зрения. Необходимость таких перемен может действительно пу</w:t>
      </w:r>
      <w:r>
        <w:rPr>
          <w:color w:val="000000"/>
          <w:spacing w:val="1"/>
          <w:sz w:val="24"/>
          <w:szCs w:val="24"/>
        </w:rPr>
        <w:t xml:space="preserve">гать. В конце концов, если бы это было легко, клиент уже давно </w:t>
      </w:r>
      <w:r>
        <w:rPr>
          <w:color w:val="000000"/>
          <w:spacing w:val="-3"/>
          <w:sz w:val="24"/>
          <w:szCs w:val="24"/>
        </w:rPr>
        <w:t>сделал бы это сам.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самом начале отношений коучинга совершенно необходимо </w:t>
      </w:r>
      <w:r>
        <w:rPr>
          <w:color w:val="000000"/>
          <w:spacing w:val="4"/>
          <w:sz w:val="24"/>
          <w:szCs w:val="24"/>
        </w:rPr>
        <w:t xml:space="preserve">прочувствовать, кем, каким человеком должен стать клиент, </w:t>
      </w:r>
      <w:r>
        <w:rPr>
          <w:color w:val="000000"/>
          <w:spacing w:val="1"/>
          <w:sz w:val="24"/>
          <w:szCs w:val="24"/>
        </w:rPr>
        <w:t>чтобы воплотить в жизнь задуманное.</w:t>
      </w:r>
    </w:p>
    <w:p w:rsidR="00CE094A" w:rsidRDefault="00CE094A">
      <w:pPr>
        <w:shd w:val="clear" w:color="auto" w:fill="FFFFFF"/>
        <w:spacing w:before="312"/>
        <w:ind w:right="2" w:firstLine="284"/>
        <w:jc w:val="both"/>
        <w:rPr>
          <w:b/>
          <w:bCs/>
          <w:color w:val="000000"/>
          <w:spacing w:val="-1"/>
          <w:w w:val="69"/>
          <w:sz w:val="28"/>
          <w:szCs w:val="28"/>
        </w:rPr>
      </w:pPr>
      <w:r>
        <w:rPr>
          <w:b/>
          <w:bCs/>
          <w:color w:val="000000"/>
          <w:spacing w:val="-1"/>
          <w:w w:val="69"/>
          <w:sz w:val="28"/>
          <w:szCs w:val="28"/>
        </w:rPr>
        <w:t>Логистики</w:t>
      </w:r>
    </w:p>
    <w:p w:rsidR="00CE094A" w:rsidRDefault="00CE094A">
      <w:pPr>
        <w:shd w:val="clear" w:color="auto" w:fill="FFFFFF"/>
        <w:spacing w:before="187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вводной сессии также рассматриваются некоторые фор</w:t>
      </w:r>
      <w:r>
        <w:rPr>
          <w:color w:val="000000"/>
          <w:spacing w:val="1"/>
          <w:sz w:val="24"/>
          <w:szCs w:val="24"/>
        </w:rPr>
        <w:t xml:space="preserve">мальные процедуры и основные правила, такие как составление </w:t>
      </w:r>
      <w:r>
        <w:rPr>
          <w:color w:val="000000"/>
          <w:spacing w:val="4"/>
          <w:sz w:val="24"/>
          <w:szCs w:val="24"/>
        </w:rPr>
        <w:t xml:space="preserve">расписания сессий, форма и время оплаты; отношение коуча к </w:t>
      </w:r>
      <w:r>
        <w:rPr>
          <w:color w:val="000000"/>
          <w:spacing w:val="-1"/>
          <w:sz w:val="24"/>
          <w:szCs w:val="24"/>
        </w:rPr>
        <w:t>необязательности клиента (если тот позвонит позже условленного времени или не позвонит вовсе), а клиента — к просьбам коу</w:t>
      </w:r>
      <w:r>
        <w:rPr>
          <w:color w:val="000000"/>
          <w:spacing w:val="2"/>
          <w:sz w:val="24"/>
          <w:szCs w:val="24"/>
        </w:rPr>
        <w:t xml:space="preserve">ча; самостоятельная работа клиента в период между сессиями. </w:t>
      </w:r>
      <w:r>
        <w:rPr>
          <w:color w:val="000000"/>
          <w:spacing w:val="1"/>
          <w:sz w:val="24"/>
          <w:szCs w:val="24"/>
        </w:rPr>
        <w:t xml:space="preserve">Затем необходимо отобрать соответствующие бланки и формы, </w:t>
      </w:r>
      <w:r>
        <w:rPr>
          <w:color w:val="000000"/>
          <w:spacing w:val="-1"/>
          <w:sz w:val="24"/>
          <w:szCs w:val="24"/>
        </w:rPr>
        <w:t>которые заинтересуют клиента.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Если коуч заранее подготовится к вводной сессии, будет от</w:t>
      </w:r>
      <w:r>
        <w:rPr>
          <w:color w:val="000000"/>
          <w:spacing w:val="2"/>
          <w:sz w:val="24"/>
          <w:szCs w:val="24"/>
        </w:rPr>
        <w:t xml:space="preserve">крыт и честен, это поможет ему показать клиенту, что он, коуч, </w:t>
      </w:r>
      <w:r>
        <w:rPr>
          <w:color w:val="000000"/>
          <w:spacing w:val="1"/>
          <w:sz w:val="24"/>
          <w:szCs w:val="24"/>
        </w:rPr>
        <w:t xml:space="preserve">достоин доверия. Клиент тем самым получает сообщение: «Этот </w:t>
      </w:r>
      <w:r>
        <w:rPr>
          <w:color w:val="000000"/>
          <w:spacing w:val="2"/>
          <w:sz w:val="24"/>
          <w:szCs w:val="24"/>
        </w:rPr>
        <w:t>коуч знает, что делает. На него можно положиться, он — опыт</w:t>
      </w:r>
      <w:r>
        <w:rPr>
          <w:color w:val="000000"/>
          <w:spacing w:val="4"/>
          <w:sz w:val="24"/>
          <w:szCs w:val="24"/>
        </w:rPr>
        <w:t xml:space="preserve">ный профессионал. Я могу доверять тем отношениям, которые </w:t>
      </w:r>
      <w:r>
        <w:rPr>
          <w:color w:val="000000"/>
          <w:spacing w:val="2"/>
          <w:sz w:val="24"/>
          <w:szCs w:val="24"/>
        </w:rPr>
        <w:t>мы выстраиваем вместе с ним».</w:t>
      </w:r>
    </w:p>
    <w:p w:rsidR="00CE094A" w:rsidRDefault="00CE094A">
      <w:pPr>
        <w:shd w:val="clear" w:color="auto" w:fill="FFFFFF"/>
        <w:spacing w:before="312"/>
        <w:ind w:right="2" w:firstLine="284"/>
        <w:jc w:val="both"/>
        <w:rPr>
          <w:b/>
          <w:bCs/>
          <w:color w:val="000000"/>
          <w:spacing w:val="1"/>
          <w:w w:val="73"/>
          <w:sz w:val="28"/>
          <w:szCs w:val="28"/>
        </w:rPr>
      </w:pPr>
      <w:r>
        <w:rPr>
          <w:b/>
          <w:bCs/>
          <w:color w:val="000000"/>
          <w:spacing w:val="1"/>
          <w:w w:val="73"/>
          <w:sz w:val="28"/>
          <w:szCs w:val="28"/>
        </w:rPr>
        <w:t>Инструменты для клиента</w:t>
      </w:r>
    </w:p>
    <w:p w:rsidR="00CE094A" w:rsidRDefault="00CE094A">
      <w:pPr>
        <w:shd w:val="clear" w:color="auto" w:fill="FFFFFF"/>
        <w:spacing w:before="187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вводной сессии рекомендуется рассказывать клиентам о специфических средствах и инструментах коучинга, чтобы они </w:t>
      </w:r>
      <w:r>
        <w:rPr>
          <w:color w:val="000000"/>
          <w:spacing w:val="1"/>
          <w:sz w:val="24"/>
          <w:szCs w:val="24"/>
        </w:rPr>
        <w:t>знали, чего ожидать. Отношения коучинга отличаются от любо</w:t>
      </w:r>
      <w:r>
        <w:rPr>
          <w:color w:val="000000"/>
          <w:spacing w:val="2"/>
          <w:sz w:val="24"/>
          <w:szCs w:val="24"/>
        </w:rPr>
        <w:t xml:space="preserve">го другого типа отношений, что клиент </w:t>
      </w:r>
      <w:r>
        <w:rPr>
          <w:i/>
          <w:iCs/>
          <w:color w:val="000000"/>
          <w:spacing w:val="2"/>
          <w:sz w:val="24"/>
          <w:szCs w:val="24"/>
        </w:rPr>
        <w:t xml:space="preserve">со </w:t>
      </w:r>
      <w:r>
        <w:rPr>
          <w:color w:val="000000"/>
          <w:spacing w:val="2"/>
          <w:sz w:val="24"/>
          <w:szCs w:val="24"/>
        </w:rPr>
        <w:t>временем обнаружит и сам, но лучше указать ему на это в самом начале.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Например, весьма вероятно, что коуч может вмешаться в по</w:t>
      </w:r>
      <w:r>
        <w:rPr>
          <w:color w:val="000000"/>
          <w:spacing w:val="5"/>
          <w:sz w:val="24"/>
          <w:szCs w:val="24"/>
        </w:rPr>
        <w:t xml:space="preserve">вествование клиента, задав ему какой-то конкретный вопрос. </w:t>
      </w:r>
      <w:r>
        <w:rPr>
          <w:color w:val="000000"/>
          <w:spacing w:val="3"/>
          <w:sz w:val="24"/>
          <w:szCs w:val="24"/>
        </w:rPr>
        <w:t xml:space="preserve">Правила хорошего тона могут расценить такое вмешательство, </w:t>
      </w:r>
      <w:r>
        <w:rPr>
          <w:color w:val="000000"/>
          <w:spacing w:val="5"/>
          <w:sz w:val="24"/>
          <w:szCs w:val="24"/>
        </w:rPr>
        <w:t>как грубость, но в отношениях коучинга оно бывает очень эф</w:t>
      </w:r>
      <w:r>
        <w:rPr>
          <w:color w:val="000000"/>
          <w:spacing w:val="2"/>
          <w:sz w:val="24"/>
          <w:szCs w:val="24"/>
        </w:rPr>
        <w:t xml:space="preserve">фективным. Вмешательство позволяет быстрее перейти к самой </w:t>
      </w:r>
      <w:r>
        <w:rPr>
          <w:color w:val="000000"/>
          <w:sz w:val="24"/>
          <w:szCs w:val="24"/>
        </w:rPr>
        <w:t>сути. Когда клиенты ожидают этого, они просто отвечают на во</w:t>
      </w:r>
      <w:r>
        <w:rPr>
          <w:color w:val="000000"/>
          <w:spacing w:val="3"/>
          <w:sz w:val="24"/>
          <w:szCs w:val="24"/>
        </w:rPr>
        <w:t>прос коуча, не обижаясь на такое вмешательство.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Другой случай — просьба коуча. В какой-то момент разговора коуч может сказать: «Я прошу Вас к пятнице сделать двенадцать </w:t>
      </w:r>
      <w:r>
        <w:rPr>
          <w:color w:val="000000"/>
          <w:spacing w:val="1"/>
          <w:sz w:val="24"/>
          <w:szCs w:val="24"/>
        </w:rPr>
        <w:t xml:space="preserve">звонков по поводу продаж». Это не ультиматум, это просьба. На </w:t>
      </w:r>
      <w:r>
        <w:rPr>
          <w:color w:val="000000"/>
          <w:spacing w:val="3"/>
          <w:sz w:val="24"/>
          <w:szCs w:val="24"/>
        </w:rPr>
        <w:t xml:space="preserve">любую просьбу коуча могут быть три ответа: «Да, я сделаю», </w:t>
      </w:r>
      <w:r>
        <w:rPr>
          <w:color w:val="000000"/>
          <w:sz w:val="24"/>
          <w:szCs w:val="24"/>
        </w:rPr>
        <w:t>«Нет, я не буду этого делать» или: «У меня есть встречное пред</w:t>
      </w:r>
      <w:r>
        <w:rPr>
          <w:color w:val="000000"/>
          <w:spacing w:val="4"/>
          <w:sz w:val="24"/>
          <w:szCs w:val="24"/>
        </w:rPr>
        <w:t xml:space="preserve">ложение». Четвертый вариант может звучать так: «Мне нужно </w:t>
      </w:r>
      <w:r>
        <w:rPr>
          <w:color w:val="000000"/>
          <w:sz w:val="24"/>
          <w:szCs w:val="24"/>
        </w:rPr>
        <w:t>время, чтобы обдумать Вашу просьбу. Я сообщу Вам о своем ре</w:t>
      </w:r>
      <w:r>
        <w:rPr>
          <w:color w:val="000000"/>
          <w:spacing w:val="3"/>
          <w:sz w:val="24"/>
          <w:szCs w:val="24"/>
        </w:rPr>
        <w:t xml:space="preserve">шении в понедельник». Объясните клиенту, что просьба коуча, вполне вероятно, может ему и не «подходить». Но, прежде чем </w:t>
      </w:r>
      <w:r>
        <w:rPr>
          <w:color w:val="000000"/>
          <w:spacing w:val="1"/>
          <w:sz w:val="24"/>
          <w:szCs w:val="24"/>
        </w:rPr>
        <w:t>отказаться от того, что предлагает коуч, клиенту желательно по</w:t>
      </w:r>
      <w:r>
        <w:rPr>
          <w:color w:val="000000"/>
          <w:spacing w:val="5"/>
          <w:sz w:val="24"/>
          <w:szCs w:val="24"/>
        </w:rPr>
        <w:t xml:space="preserve">думать о встречном предложении. Так же и коуч должен быть готов к отказу клиента, в противном случае с его стороны это </w:t>
      </w:r>
      <w:r>
        <w:rPr>
          <w:color w:val="000000"/>
          <w:spacing w:val="1"/>
          <w:sz w:val="24"/>
          <w:szCs w:val="24"/>
        </w:rPr>
        <w:t>была не просьба, а требование. Просьба — это не только эффек</w:t>
      </w:r>
      <w:r>
        <w:rPr>
          <w:color w:val="000000"/>
          <w:sz w:val="24"/>
          <w:szCs w:val="24"/>
        </w:rPr>
        <w:t>тивное средство коучинга, но и полезное умение, которое приго</w:t>
      </w:r>
      <w:r>
        <w:rPr>
          <w:color w:val="000000"/>
          <w:spacing w:val="3"/>
          <w:sz w:val="24"/>
          <w:szCs w:val="24"/>
        </w:rPr>
        <w:t>дится клиентам в их собственной жизни.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На вводной сессии можно также обсудить потребность клиента в том, чтобы «передать власть» отношениям коучинга, а </w:t>
      </w:r>
      <w:r>
        <w:rPr>
          <w:color w:val="000000"/>
          <w:spacing w:val="5"/>
          <w:sz w:val="24"/>
          <w:szCs w:val="24"/>
        </w:rPr>
        <w:t>также природу оформленного альянса между коучем и клиен</w:t>
      </w:r>
      <w:r>
        <w:rPr>
          <w:color w:val="000000"/>
          <w:sz w:val="24"/>
          <w:szCs w:val="24"/>
        </w:rPr>
        <w:t>том. Коуч рассказывает о том, чего ожидает от клиентов: что та</w:t>
      </w:r>
      <w:r>
        <w:rPr>
          <w:color w:val="000000"/>
          <w:spacing w:val="1"/>
          <w:sz w:val="24"/>
          <w:szCs w:val="24"/>
        </w:rPr>
        <w:t>кое домашние задания в периоды между сессиями и «исследован</w:t>
      </w:r>
      <w:r>
        <w:rPr>
          <w:color w:val="000000"/>
          <w:spacing w:val="3"/>
          <w:sz w:val="24"/>
          <w:szCs w:val="24"/>
        </w:rPr>
        <w:t>ие жизни» — «открытый» вопрос, способствующий углубле</w:t>
      </w:r>
      <w:r>
        <w:rPr>
          <w:color w:val="000000"/>
          <w:spacing w:val="2"/>
          <w:sz w:val="24"/>
          <w:szCs w:val="24"/>
        </w:rPr>
        <w:t>нию обучения, который рассчитан на длительное время.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Коуч также может объяснить клиенту, как следует относить</w:t>
      </w:r>
      <w:r>
        <w:rPr>
          <w:color w:val="000000"/>
          <w:spacing w:val="1"/>
          <w:sz w:val="24"/>
          <w:szCs w:val="24"/>
        </w:rPr>
        <w:t>ся к провалам и неудачам. Одна из задач коуча на ранних стади</w:t>
      </w:r>
      <w:r>
        <w:rPr>
          <w:color w:val="000000"/>
          <w:spacing w:val="2"/>
          <w:sz w:val="24"/>
          <w:szCs w:val="24"/>
        </w:rPr>
        <w:t xml:space="preserve">ях формирования отношений — подготовка клиента к будущим </w:t>
      </w:r>
      <w:r>
        <w:rPr>
          <w:color w:val="000000"/>
          <w:spacing w:val="1"/>
          <w:sz w:val="24"/>
          <w:szCs w:val="24"/>
        </w:rPr>
        <w:t>неудачам. Взяв на себя ответственность за осуществление изме</w:t>
      </w:r>
      <w:r>
        <w:rPr>
          <w:color w:val="000000"/>
          <w:sz w:val="24"/>
          <w:szCs w:val="24"/>
        </w:rPr>
        <w:t xml:space="preserve">нений, клиент очень много сил вкладывает в достижение успеха. </w:t>
      </w:r>
      <w:r>
        <w:rPr>
          <w:color w:val="000000"/>
          <w:spacing w:val="1"/>
          <w:sz w:val="24"/>
          <w:szCs w:val="24"/>
        </w:rPr>
        <w:t>В тот момент, когда он впервые сталкивается с провалом, а цель ускользает от него, ему кажется, что все идет прахом. Задача ко</w:t>
      </w:r>
      <w:r>
        <w:rPr>
          <w:color w:val="000000"/>
          <w:spacing w:val="4"/>
          <w:sz w:val="24"/>
          <w:szCs w:val="24"/>
        </w:rPr>
        <w:t xml:space="preserve">уча — подготовить клиента к этому моменту, объяснив, что на </w:t>
      </w:r>
      <w:r>
        <w:rPr>
          <w:color w:val="000000"/>
          <w:spacing w:val="2"/>
          <w:sz w:val="24"/>
          <w:szCs w:val="24"/>
        </w:rPr>
        <w:t xml:space="preserve">ошибках учатся, и порой даже лучше и быстрее, чем при достижении успеха, так как от этих уроков «не увернешься». Многим </w:t>
      </w:r>
      <w:r>
        <w:rPr>
          <w:color w:val="000000"/>
          <w:spacing w:val="5"/>
          <w:sz w:val="24"/>
          <w:szCs w:val="24"/>
        </w:rPr>
        <w:t xml:space="preserve">клиентам трудно признавать свои ошибки и принимать их как </w:t>
      </w:r>
      <w:r>
        <w:rPr>
          <w:color w:val="000000"/>
          <w:spacing w:val="7"/>
          <w:sz w:val="24"/>
          <w:szCs w:val="24"/>
        </w:rPr>
        <w:t xml:space="preserve">(полезный жизненный опыт, но в отношениях коучинга это </w:t>
      </w:r>
      <w:r>
        <w:rPr>
          <w:color w:val="000000"/>
          <w:spacing w:val="2"/>
          <w:sz w:val="24"/>
          <w:szCs w:val="24"/>
        </w:rPr>
        <w:t>очень важно, что необходимо донести до сознания клиента.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На вводной сессии можно поговорить и о том, что ожидает </w:t>
      </w:r>
      <w:r>
        <w:rPr>
          <w:color w:val="000000"/>
          <w:spacing w:val="1"/>
          <w:sz w:val="24"/>
          <w:szCs w:val="24"/>
        </w:rPr>
        <w:t xml:space="preserve">клиента на протяжении отношений коучинга: взлеты и падения, </w:t>
      </w:r>
      <w:r>
        <w:rPr>
          <w:color w:val="000000"/>
          <w:sz w:val="24"/>
          <w:szCs w:val="24"/>
        </w:rPr>
        <w:t>ситуации «плато» или «штиля», периоды восхитительной прони</w:t>
      </w:r>
      <w:r>
        <w:rPr>
          <w:color w:val="000000"/>
          <w:spacing w:val="5"/>
          <w:sz w:val="24"/>
          <w:szCs w:val="24"/>
        </w:rPr>
        <w:t xml:space="preserve">цательности, стремительных изменений, моменты, когда тебя </w:t>
      </w:r>
      <w:r>
        <w:rPr>
          <w:color w:val="000000"/>
          <w:spacing w:val="1"/>
          <w:sz w:val="24"/>
          <w:szCs w:val="24"/>
        </w:rPr>
        <w:t>будто несет волна.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У большинства клиентов самый сложный период наступает между третьей и восьмой неделями коучинга — или изменения </w:t>
      </w:r>
      <w:r>
        <w:rPr>
          <w:color w:val="000000"/>
          <w:spacing w:val="1"/>
          <w:sz w:val="24"/>
          <w:szCs w:val="24"/>
        </w:rPr>
        <w:t>происходят недостаточно быстро, или исчезает начальная эйфо</w:t>
      </w:r>
      <w:r>
        <w:rPr>
          <w:color w:val="000000"/>
          <w:spacing w:val="2"/>
          <w:sz w:val="24"/>
          <w:szCs w:val="24"/>
        </w:rPr>
        <w:t>рия. Клиент осознает, что рассуждать о деле — это одно, а дей</w:t>
      </w:r>
      <w:r>
        <w:rPr>
          <w:color w:val="000000"/>
          <w:spacing w:val="3"/>
          <w:sz w:val="24"/>
          <w:szCs w:val="24"/>
        </w:rPr>
        <w:t xml:space="preserve">ствительно что-либо предпринимать — совсем другое. Именно </w:t>
      </w:r>
      <w:r>
        <w:rPr>
          <w:color w:val="000000"/>
          <w:spacing w:val="2"/>
          <w:sz w:val="24"/>
          <w:szCs w:val="24"/>
        </w:rPr>
        <w:t xml:space="preserve">для того, чтобы помочь клиенту преодолеть этот первый, самый </w:t>
      </w:r>
      <w:r>
        <w:rPr>
          <w:color w:val="000000"/>
          <w:spacing w:val="3"/>
          <w:sz w:val="24"/>
          <w:szCs w:val="24"/>
        </w:rPr>
        <w:t>тяжелый, период неуверенности и разочарования, и устанавли</w:t>
      </w:r>
      <w:r>
        <w:rPr>
          <w:color w:val="000000"/>
          <w:spacing w:val="2"/>
          <w:sz w:val="24"/>
          <w:szCs w:val="24"/>
        </w:rPr>
        <w:t>вается минимальный срок заключаемого контракта — 3 месяца.</w:t>
      </w:r>
    </w:p>
    <w:p w:rsidR="00CE094A" w:rsidRDefault="00CE094A">
      <w:pPr>
        <w:shd w:val="clear" w:color="auto" w:fill="FFFFFF"/>
        <w:spacing w:before="422"/>
        <w:ind w:right="2" w:firstLine="284"/>
        <w:jc w:val="both"/>
        <w:rPr>
          <w:b/>
          <w:bCs/>
          <w:color w:val="000000"/>
          <w:spacing w:val="-2"/>
          <w:w w:val="78"/>
          <w:sz w:val="28"/>
          <w:szCs w:val="28"/>
        </w:rPr>
      </w:pPr>
      <w:r>
        <w:rPr>
          <w:b/>
          <w:bCs/>
          <w:color w:val="000000"/>
          <w:spacing w:val="-2"/>
          <w:w w:val="78"/>
          <w:sz w:val="28"/>
          <w:szCs w:val="28"/>
        </w:rPr>
        <w:t>Эффект «гремлина»</w:t>
      </w:r>
    </w:p>
    <w:p w:rsidR="00CE094A" w:rsidRDefault="00CE094A">
      <w:pPr>
        <w:shd w:val="clear" w:color="auto" w:fill="FFFFFF"/>
        <w:spacing w:before="240"/>
        <w:ind w:right="2"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«Торможение» может быть также результатом сопротивле</w:t>
      </w:r>
      <w:r>
        <w:rPr>
          <w:color w:val="000000"/>
          <w:spacing w:val="2"/>
          <w:sz w:val="24"/>
          <w:szCs w:val="24"/>
        </w:rPr>
        <w:t xml:space="preserve">ния «гремлина» вашего клиента — того самого внутреннего голоса, который отвергает перемены, требуя сохранять </w:t>
      </w:r>
      <w:r>
        <w:rPr>
          <w:color w:val="000000"/>
          <w:spacing w:val="2"/>
          <w:sz w:val="24"/>
          <w:szCs w:val="24"/>
          <w:lang w:val="en-US"/>
        </w:rPr>
        <w:t>status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  <w:lang w:val="en-US"/>
        </w:rPr>
        <w:t>quo</w:t>
      </w:r>
      <w:r>
        <w:rPr>
          <w:color w:val="000000"/>
          <w:spacing w:val="2"/>
          <w:sz w:val="24"/>
          <w:szCs w:val="24"/>
        </w:rPr>
        <w:t xml:space="preserve">. </w:t>
      </w:r>
      <w:r>
        <w:rPr>
          <w:color w:val="000000"/>
          <w:spacing w:val="4"/>
          <w:sz w:val="24"/>
          <w:szCs w:val="24"/>
        </w:rPr>
        <w:t xml:space="preserve">Того, кто твердит: «Это глупо!» или «Слишком рискованно», </w:t>
      </w:r>
      <w:r>
        <w:rPr>
          <w:color w:val="000000"/>
          <w:sz w:val="24"/>
          <w:szCs w:val="24"/>
        </w:rPr>
        <w:t>или: «Ты к этому не готов» или «У тебя нет для этого возможно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стей» и т.п. Вам самим хорошо знаком этот голос. Как только </w:t>
      </w:r>
      <w:r>
        <w:rPr>
          <w:color w:val="000000"/>
          <w:spacing w:val="2"/>
          <w:sz w:val="24"/>
          <w:szCs w:val="24"/>
        </w:rPr>
        <w:t xml:space="preserve">«гремлин» вашего клиента почует малейшее дуновение важных </w:t>
      </w:r>
      <w:r>
        <w:rPr>
          <w:color w:val="000000"/>
          <w:spacing w:val="4"/>
          <w:sz w:val="24"/>
          <w:szCs w:val="24"/>
        </w:rPr>
        <w:t>перемен в его жизни, он с радостью продемонстрирует множе</w:t>
      </w:r>
      <w:r>
        <w:rPr>
          <w:color w:val="000000"/>
          <w:spacing w:val="3"/>
          <w:sz w:val="24"/>
          <w:szCs w:val="24"/>
        </w:rPr>
        <w:t xml:space="preserve">ство причин, по которым эта программа не продвинется вперед </w:t>
      </w:r>
      <w:r>
        <w:rPr>
          <w:color w:val="000000"/>
          <w:spacing w:val="5"/>
          <w:sz w:val="24"/>
          <w:szCs w:val="24"/>
        </w:rPr>
        <w:t>ни на шаг. Коуч должен обратить на это внимание клиента во время вводной сессии, чтобы тот был, что называется, во все</w:t>
      </w:r>
      <w:r>
        <w:rPr>
          <w:color w:val="000000"/>
          <w:spacing w:val="4"/>
          <w:sz w:val="24"/>
          <w:szCs w:val="24"/>
        </w:rPr>
        <w:t>оружии.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Цель «гремлина» — вовсе не злобное озорство, а сохранение </w:t>
      </w:r>
      <w:r>
        <w:rPr>
          <w:color w:val="000000"/>
          <w:spacing w:val="3"/>
          <w:sz w:val="24"/>
          <w:szCs w:val="24"/>
        </w:rPr>
        <w:t xml:space="preserve">все того же неизменного .положения вещей. Прежде этот голос </w:t>
      </w:r>
      <w:r>
        <w:rPr>
          <w:color w:val="000000"/>
          <w:sz w:val="24"/>
          <w:szCs w:val="24"/>
        </w:rPr>
        <w:t xml:space="preserve">не раз удерживал человека от глупых или опасных поступков, но теперь, когда тому действительно необходимо пойти на риск или </w:t>
      </w:r>
      <w:r>
        <w:rPr>
          <w:color w:val="000000"/>
          <w:spacing w:val="2"/>
          <w:sz w:val="24"/>
          <w:szCs w:val="24"/>
        </w:rPr>
        <w:t xml:space="preserve">что-то всерьез изменить, вмешательство «гремлина» отнюдь не </w:t>
      </w:r>
      <w:r>
        <w:rPr>
          <w:color w:val="000000"/>
          <w:spacing w:val="6"/>
          <w:sz w:val="24"/>
          <w:szCs w:val="24"/>
        </w:rPr>
        <w:t xml:space="preserve">приветствуется. А поскольку клиенты обращаются к коучу </w:t>
      </w:r>
      <w:r>
        <w:rPr>
          <w:color w:val="000000"/>
          <w:spacing w:val="4"/>
          <w:sz w:val="24"/>
          <w:szCs w:val="24"/>
        </w:rPr>
        <w:t>именно тогда, когда решаются на важные изменения в своей жизни, вмешательство «гремлина» неизбежно.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 «гремлина» есть свои излюбленные доводы: «Я должен быть </w:t>
      </w:r>
      <w:r>
        <w:rPr>
          <w:color w:val="000000"/>
          <w:spacing w:val="4"/>
          <w:sz w:val="24"/>
          <w:szCs w:val="24"/>
        </w:rPr>
        <w:t xml:space="preserve">сильным...», «Нельзя настолько зависеть от окружающих...», </w:t>
      </w:r>
      <w:r>
        <w:rPr>
          <w:color w:val="000000"/>
          <w:spacing w:val="-2"/>
          <w:sz w:val="24"/>
          <w:szCs w:val="24"/>
        </w:rPr>
        <w:t>«Им не понравится, если я...», «Я не смогу добиться успеха в оди</w:t>
      </w:r>
      <w:r>
        <w:rPr>
          <w:color w:val="000000"/>
          <w:spacing w:val="1"/>
          <w:sz w:val="24"/>
          <w:szCs w:val="24"/>
        </w:rPr>
        <w:t>ночку...», «У меня нет ответов / таланта /опыта / тех качеств, которые им нужны» — перечень вариантов бесконечен. И в любой момент, когда человек намеревается предпринять что-то, подра</w:t>
      </w:r>
      <w:r>
        <w:rPr>
          <w:color w:val="000000"/>
          <w:spacing w:val="3"/>
          <w:sz w:val="24"/>
          <w:szCs w:val="24"/>
        </w:rPr>
        <w:t xml:space="preserve">зумевающее хотя бы минимальный риск, он слышит знакомый </w:t>
      </w:r>
      <w:r>
        <w:rPr>
          <w:color w:val="000000"/>
          <w:sz w:val="24"/>
          <w:szCs w:val="24"/>
        </w:rPr>
        <w:t>репертуар «гремлина»: «О чем я только думаю? Ведь это же глу</w:t>
      </w:r>
      <w:r>
        <w:rPr>
          <w:color w:val="000000"/>
          <w:spacing w:val="2"/>
          <w:sz w:val="24"/>
          <w:szCs w:val="24"/>
        </w:rPr>
        <w:t xml:space="preserve">по! Это слишком рискованно, и я могу пострадать. Что они обо мне подумают? Я не на своем месте и пытаюсь прыгнуть выше </w:t>
      </w:r>
      <w:r>
        <w:rPr>
          <w:color w:val="000000"/>
          <w:spacing w:val="-3"/>
          <w:sz w:val="24"/>
          <w:szCs w:val="24"/>
        </w:rPr>
        <w:t>головы!».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«Гремлин» всегда чем-то напуган и доставляет массу неприят</w:t>
      </w:r>
      <w:r>
        <w:rPr>
          <w:color w:val="000000"/>
          <w:spacing w:val="2"/>
          <w:sz w:val="24"/>
          <w:szCs w:val="24"/>
        </w:rPr>
        <w:t>ностей, но куда больше вреда он приносит, когда начинает рас</w:t>
      </w:r>
      <w:r>
        <w:rPr>
          <w:color w:val="000000"/>
          <w:spacing w:val="1"/>
          <w:sz w:val="24"/>
          <w:szCs w:val="24"/>
        </w:rPr>
        <w:t xml:space="preserve">суждать почти разумно: «Я придумаю что-нибудь лучшее, если </w:t>
      </w:r>
      <w:r>
        <w:rPr>
          <w:color w:val="000000"/>
          <w:spacing w:val="-1"/>
          <w:sz w:val="24"/>
          <w:szCs w:val="24"/>
        </w:rPr>
        <w:t>подожду до понедельника... В конце концов, на жизнь мне хвата</w:t>
      </w:r>
      <w:r>
        <w:rPr>
          <w:color w:val="000000"/>
          <w:spacing w:val="1"/>
          <w:sz w:val="24"/>
          <w:szCs w:val="24"/>
        </w:rPr>
        <w:t xml:space="preserve">ет... Я должен уделить этому больше внимания — вовсе незачем так спешить...». «Гремлин» всегда готов указать на недостатки, </w:t>
      </w:r>
      <w:r>
        <w:rPr>
          <w:color w:val="000000"/>
          <w:spacing w:val="4"/>
          <w:sz w:val="24"/>
          <w:szCs w:val="24"/>
        </w:rPr>
        <w:t xml:space="preserve">страхи, промахи человека, чтобы поддержать его заниженную </w:t>
      </w:r>
      <w:r>
        <w:rPr>
          <w:color w:val="000000"/>
          <w:spacing w:val="2"/>
          <w:sz w:val="24"/>
          <w:szCs w:val="24"/>
        </w:rPr>
        <w:t>самооценку: он всегда тянет назад и вниз.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Поскольку этот «голос» очень настойчив, изобретателен и не</w:t>
      </w:r>
      <w:r>
        <w:rPr>
          <w:color w:val="000000"/>
          <w:sz w:val="24"/>
          <w:szCs w:val="24"/>
        </w:rPr>
        <w:t>уловим, коуч и клиент должны обязательно упомянуть его на са</w:t>
      </w:r>
      <w:r>
        <w:rPr>
          <w:color w:val="000000"/>
          <w:spacing w:val="1"/>
          <w:sz w:val="24"/>
          <w:szCs w:val="24"/>
        </w:rPr>
        <w:t>мой первой встрече. Этот дух сопротивления клиента необходи</w:t>
      </w:r>
      <w:r>
        <w:rPr>
          <w:color w:val="000000"/>
          <w:spacing w:val="3"/>
          <w:sz w:val="24"/>
          <w:szCs w:val="24"/>
        </w:rPr>
        <w:t xml:space="preserve">мо обсудить с самого начала. Даже при условии, что власть «гремлина» велика, эффект от обсуждения этой темы окажется намного выше, если рассматривать ее во время вводной сессии </w:t>
      </w:r>
      <w:r>
        <w:rPr>
          <w:color w:val="000000"/>
          <w:sz w:val="24"/>
          <w:szCs w:val="24"/>
        </w:rPr>
        <w:t>с юмором и сочувствием. Когда коуч говорит об этом отстранен</w:t>
      </w:r>
      <w:r>
        <w:rPr>
          <w:color w:val="000000"/>
          <w:spacing w:val="2"/>
          <w:sz w:val="24"/>
          <w:szCs w:val="24"/>
        </w:rPr>
        <w:t>но или наукообразно, клиент обычно становится напряженным, огорчается или начинает сопротивляться.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Главное — помнить, что «гремлину» нет дела до того, следует </w:t>
      </w:r>
      <w:r>
        <w:rPr>
          <w:color w:val="000000"/>
          <w:spacing w:val="2"/>
          <w:sz w:val="24"/>
          <w:szCs w:val="24"/>
        </w:rPr>
        <w:t xml:space="preserve">человек своим ценностям или нет. Желания «гремлина» всегда </w:t>
      </w:r>
      <w:r>
        <w:rPr>
          <w:color w:val="000000"/>
          <w:spacing w:val="1"/>
          <w:sz w:val="24"/>
          <w:szCs w:val="24"/>
        </w:rPr>
        <w:t>сиюминутны. Его заботят эти ценности только в том случае, ес</w:t>
      </w:r>
      <w:r>
        <w:rPr>
          <w:color w:val="000000"/>
          <w:spacing w:val="-1"/>
          <w:sz w:val="24"/>
          <w:szCs w:val="24"/>
        </w:rPr>
        <w:t>ли человек в действительности не следует им, как обещал. И тог</w:t>
      </w:r>
      <w:r>
        <w:rPr>
          <w:color w:val="000000"/>
          <w:sz w:val="24"/>
          <w:szCs w:val="24"/>
        </w:rPr>
        <w:t xml:space="preserve">да он заявляет: «Ты — личность совершенно бесхребетная и не </w:t>
      </w:r>
      <w:r>
        <w:rPr>
          <w:color w:val="000000"/>
          <w:spacing w:val="1"/>
          <w:sz w:val="24"/>
          <w:szCs w:val="24"/>
        </w:rPr>
        <w:t>доводишь дело до конца. Брось все это». Необходимо помнить, что «гремлин» сопровождает человека всю жизнь, от него нель</w:t>
      </w:r>
      <w:r>
        <w:rPr>
          <w:color w:val="000000"/>
          <w:spacing w:val="4"/>
          <w:sz w:val="24"/>
          <w:szCs w:val="24"/>
        </w:rPr>
        <w:t xml:space="preserve">зя никак избавиться, поэтому так важно, чтобы коуч и клиент </w:t>
      </w:r>
      <w:r>
        <w:rPr>
          <w:color w:val="000000"/>
          <w:spacing w:val="1"/>
          <w:sz w:val="24"/>
          <w:szCs w:val="24"/>
        </w:rPr>
        <w:t>научились замечать «гремлина». Это — первый шаг к освобож</w:t>
      </w:r>
      <w:r>
        <w:rPr>
          <w:color w:val="000000"/>
          <w:spacing w:val="-2"/>
          <w:sz w:val="24"/>
          <w:szCs w:val="24"/>
        </w:rPr>
        <w:t>дению.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Только не следует впадать в заблуждение — невозможно по</w:t>
      </w:r>
      <w:r>
        <w:rPr>
          <w:color w:val="000000"/>
          <w:spacing w:val="5"/>
          <w:sz w:val="24"/>
          <w:szCs w:val="24"/>
        </w:rPr>
        <w:t xml:space="preserve">бедить «гремлина», уничтожить его посредством коучинга. </w:t>
      </w:r>
      <w:r>
        <w:rPr>
          <w:color w:val="000000"/>
          <w:spacing w:val="2"/>
          <w:sz w:val="24"/>
          <w:szCs w:val="24"/>
        </w:rPr>
        <w:t xml:space="preserve">«Гремлин» клиента слишком умен, слишком быстр и опытен в </w:t>
      </w:r>
      <w:r>
        <w:rPr>
          <w:color w:val="000000"/>
          <w:spacing w:val="1"/>
          <w:sz w:val="24"/>
          <w:szCs w:val="24"/>
        </w:rPr>
        <w:t xml:space="preserve">подобных играх, чтобы его можно было загнать в угол вопросами коучинга. И все же нельзя просто игнорировать «гремлина»: </w:t>
      </w:r>
      <w:r>
        <w:rPr>
          <w:color w:val="000000"/>
          <w:spacing w:val="2"/>
          <w:sz w:val="24"/>
          <w:szCs w:val="24"/>
        </w:rPr>
        <w:t xml:space="preserve">если его оставить в покое, он и не подумает убраться восвояси. </w:t>
      </w:r>
      <w:r>
        <w:rPr>
          <w:color w:val="000000"/>
          <w:spacing w:val="1"/>
          <w:sz w:val="24"/>
          <w:szCs w:val="24"/>
        </w:rPr>
        <w:t>Один из лучших способов в борьбе против «гремлина» — заме</w:t>
      </w:r>
      <w:r>
        <w:rPr>
          <w:color w:val="000000"/>
          <w:spacing w:val="4"/>
          <w:sz w:val="24"/>
          <w:szCs w:val="24"/>
        </w:rPr>
        <w:t>тить его, узнать и дать ему имя. Если вытащить его из тени на свет, он начнет терять свою силу, поскольку не выносит при</w:t>
      </w:r>
      <w:r>
        <w:rPr>
          <w:color w:val="000000"/>
          <w:spacing w:val="3"/>
          <w:sz w:val="24"/>
          <w:szCs w:val="24"/>
        </w:rPr>
        <w:t>стального внимания к собственной персоне.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Однако с помощью коучинга вполне можно научить клиента обходить ловушки «гремлина». Представьте себе следующий </w:t>
      </w:r>
      <w:r>
        <w:rPr>
          <w:color w:val="000000"/>
          <w:sz w:val="24"/>
          <w:szCs w:val="24"/>
        </w:rPr>
        <w:t>сценарий: коуч и его клиентка длительное время сосредотачиваются на основной цели: клиентке необходимо указать подчинен</w:t>
      </w:r>
      <w:r>
        <w:rPr>
          <w:color w:val="000000"/>
          <w:spacing w:val="2"/>
          <w:sz w:val="24"/>
          <w:szCs w:val="24"/>
        </w:rPr>
        <w:t>ному на его плохую работу. Но как только клиентка приближа</w:t>
      </w:r>
      <w:r>
        <w:rPr>
          <w:color w:val="000000"/>
          <w:spacing w:val="1"/>
          <w:sz w:val="24"/>
          <w:szCs w:val="24"/>
        </w:rPr>
        <w:t xml:space="preserve">ется к тому, чтобы ступить на этот новый путь, она говорит: «Я </w:t>
      </w:r>
      <w:r>
        <w:rPr>
          <w:color w:val="000000"/>
          <w:spacing w:val="-1"/>
          <w:sz w:val="24"/>
          <w:szCs w:val="24"/>
        </w:rPr>
        <w:t xml:space="preserve">не готова», или: «Я не могу этого сделать», или: «Я должна стать </w:t>
      </w:r>
      <w:r>
        <w:rPr>
          <w:color w:val="000000"/>
          <w:spacing w:val="3"/>
          <w:sz w:val="24"/>
          <w:szCs w:val="24"/>
        </w:rPr>
        <w:t>сильнее». В этот момент коуч может обойти возражения ее «гремлина», обратясь непосредственно к первоначальному ви</w:t>
      </w:r>
      <w:r>
        <w:rPr>
          <w:color w:val="000000"/>
          <w:spacing w:val="1"/>
          <w:sz w:val="24"/>
          <w:szCs w:val="24"/>
        </w:rPr>
        <w:t>дению клиентки, к тому представлению о будущем, которое побуждает ее двигаться дальше: «Помните Ваш энтузиазм и ту от</w:t>
      </w:r>
      <w:r>
        <w:rPr>
          <w:color w:val="000000"/>
          <w:spacing w:val="2"/>
          <w:sz w:val="24"/>
          <w:szCs w:val="24"/>
        </w:rPr>
        <w:t xml:space="preserve">ветственность, которую Вы на себя приняли? Просто вернитесь </w:t>
      </w:r>
      <w:r>
        <w:rPr>
          <w:color w:val="000000"/>
          <w:spacing w:val="3"/>
          <w:sz w:val="24"/>
          <w:szCs w:val="24"/>
        </w:rPr>
        <w:t xml:space="preserve">к желанию и энтузиазму, побудившим Вас к этому решению, и вы окажетесь на правильном пути!». Или можно вступить с </w:t>
      </w:r>
      <w:r>
        <w:rPr>
          <w:color w:val="000000"/>
          <w:sz w:val="24"/>
          <w:szCs w:val="24"/>
        </w:rPr>
        <w:t>«гремлином» в открытый конфликт, сказав клиентке: «Это гово</w:t>
      </w:r>
      <w:r>
        <w:rPr>
          <w:color w:val="000000"/>
          <w:spacing w:val="2"/>
          <w:sz w:val="24"/>
          <w:szCs w:val="24"/>
        </w:rPr>
        <w:t>рит Ваш "гремлин"? Привет, "гремлин"! А кто тебя сюда звал? Какую старую пластинку ты завел на этот раз? Большое спаси</w:t>
      </w:r>
      <w:r>
        <w:rPr>
          <w:color w:val="000000"/>
          <w:spacing w:val="1"/>
          <w:sz w:val="24"/>
          <w:szCs w:val="24"/>
        </w:rPr>
        <w:t>бо, но мы все это уже слышали».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-7"/>
          <w:w w:val="61"/>
          <w:sz w:val="28"/>
          <w:szCs w:val="28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-7"/>
          <w:w w:val="61"/>
          <w:sz w:val="28"/>
          <w:szCs w:val="28"/>
        </w:rPr>
      </w:pPr>
      <w:r>
        <w:rPr>
          <w:b/>
          <w:bCs/>
          <w:color w:val="000000"/>
          <w:spacing w:val="-7"/>
          <w:w w:val="61"/>
          <w:sz w:val="28"/>
          <w:szCs w:val="28"/>
        </w:rPr>
        <w:t>Результаты вводной сессии</w:t>
      </w:r>
    </w:p>
    <w:p w:rsidR="00CE094A" w:rsidRDefault="00CE094A">
      <w:pPr>
        <w:shd w:val="clear" w:color="auto" w:fill="FFFFFF"/>
        <w:spacing w:before="269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Вводная сессия должна дать следующие конкретные резуль</w:t>
      </w:r>
      <w:r>
        <w:rPr>
          <w:color w:val="000000"/>
          <w:spacing w:val="-1"/>
          <w:sz w:val="24"/>
          <w:szCs w:val="24"/>
        </w:rPr>
        <w:t>таты:</w:t>
      </w:r>
    </w:p>
    <w:p w:rsidR="00CE094A" w:rsidRDefault="00CE094A">
      <w:pPr>
        <w:numPr>
          <w:ilvl w:val="0"/>
          <w:numId w:val="21"/>
        </w:numPr>
        <w:shd w:val="clear" w:color="auto" w:fill="FFFFFF"/>
        <w:tabs>
          <w:tab w:val="left" w:pos="298"/>
          <w:tab w:val="left" w:pos="466"/>
        </w:tabs>
        <w:spacing w:before="264"/>
        <w:ind w:left="298" w:right="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определение цели;</w:t>
      </w:r>
    </w:p>
    <w:p w:rsidR="00CE094A" w:rsidRDefault="00CE094A">
      <w:pPr>
        <w:numPr>
          <w:ilvl w:val="0"/>
          <w:numId w:val="21"/>
        </w:numPr>
        <w:shd w:val="clear" w:color="auto" w:fill="FFFFFF"/>
        <w:tabs>
          <w:tab w:val="left" w:pos="298"/>
          <w:tab w:val="left" w:pos="466"/>
        </w:tabs>
        <w:ind w:left="298" w:right="2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обсуждение административных вопросов;</w:t>
      </w:r>
    </w:p>
    <w:p w:rsidR="00CE094A" w:rsidRDefault="00CE094A">
      <w:pPr>
        <w:numPr>
          <w:ilvl w:val="0"/>
          <w:numId w:val="21"/>
        </w:numPr>
        <w:shd w:val="clear" w:color="auto" w:fill="FFFFFF"/>
        <w:tabs>
          <w:tab w:val="left" w:pos="298"/>
          <w:tab w:val="left" w:pos="466"/>
        </w:tabs>
        <w:ind w:left="298" w:right="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знакомство друг с другом;</w:t>
      </w:r>
    </w:p>
    <w:p w:rsidR="00CE094A" w:rsidRDefault="00CE094A">
      <w:pPr>
        <w:numPr>
          <w:ilvl w:val="0"/>
          <w:numId w:val="21"/>
        </w:numPr>
        <w:shd w:val="clear" w:color="auto" w:fill="FFFFFF"/>
        <w:tabs>
          <w:tab w:val="left" w:pos="298"/>
          <w:tab w:val="left" w:pos="466"/>
        </w:tabs>
        <w:ind w:left="298" w:right="2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формулирование ожиданий.</w:t>
      </w:r>
    </w:p>
    <w:p w:rsidR="00CE094A" w:rsidRDefault="00CE094A">
      <w:pPr>
        <w:shd w:val="clear" w:color="auto" w:fill="FFFFFF"/>
        <w:spacing w:before="264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отношениях коучинга умение клиента быть полноправным </w:t>
      </w:r>
      <w:r>
        <w:rPr>
          <w:color w:val="000000"/>
          <w:spacing w:val="3"/>
          <w:sz w:val="24"/>
          <w:szCs w:val="24"/>
        </w:rPr>
        <w:t>партнером столь же важно, как и модель взаимодействия. Кли</w:t>
      </w:r>
      <w:r>
        <w:rPr>
          <w:color w:val="000000"/>
          <w:spacing w:val="2"/>
          <w:sz w:val="24"/>
          <w:szCs w:val="24"/>
        </w:rPr>
        <w:t>ент видит, что коуч уверен в его разумности, силе и способнос</w:t>
      </w:r>
      <w:r>
        <w:rPr>
          <w:color w:val="000000"/>
          <w:spacing w:val="5"/>
          <w:sz w:val="24"/>
          <w:szCs w:val="24"/>
        </w:rPr>
        <w:t>ти самостоятельно принимать решения, что он стремится по</w:t>
      </w:r>
      <w:r>
        <w:rPr>
          <w:color w:val="000000"/>
          <w:spacing w:val="3"/>
          <w:sz w:val="24"/>
          <w:szCs w:val="24"/>
        </w:rPr>
        <w:t xml:space="preserve">мочь ему организовать жизнь и работу соответствующим образом. Очень хорошо, когда подобная уверенность даруется, хотя </w:t>
      </w:r>
      <w:r>
        <w:rPr>
          <w:color w:val="000000"/>
          <w:spacing w:val="2"/>
          <w:sz w:val="24"/>
          <w:szCs w:val="24"/>
        </w:rPr>
        <w:t>это и случается очень редко.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Вводная сессия часто оставляет у клиентов ощущение чрезмерной уверенности в себе и тех результатах, которые должен принести коучинг, приводя их к завышенной самооценке. Это </w:t>
      </w:r>
      <w:r>
        <w:rPr>
          <w:color w:val="000000"/>
          <w:spacing w:val="2"/>
          <w:sz w:val="24"/>
          <w:szCs w:val="24"/>
        </w:rPr>
        <w:t xml:space="preserve">вполне объяснимо: когда в последний раз кто-нибудь посвящал </w:t>
      </w:r>
      <w:r>
        <w:rPr>
          <w:color w:val="000000"/>
          <w:spacing w:val="3"/>
          <w:sz w:val="24"/>
          <w:szCs w:val="24"/>
        </w:rPr>
        <w:t>вам два или даже три часа, полностью погружаясь в выяснение ваших целей и мечтаний, анализируя то, что вам мешает, вдох</w:t>
      </w:r>
      <w:r>
        <w:rPr>
          <w:color w:val="000000"/>
          <w:spacing w:val="1"/>
          <w:sz w:val="24"/>
          <w:szCs w:val="24"/>
        </w:rPr>
        <w:t xml:space="preserve">новляя вас на какие либо действия, интересуясь тем, что именно </w:t>
      </w:r>
      <w:r>
        <w:rPr>
          <w:color w:val="000000"/>
          <w:spacing w:val="3"/>
          <w:sz w:val="24"/>
          <w:szCs w:val="24"/>
        </w:rPr>
        <w:t>для вас значит «жить полной жизнью»?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Не существует единственно правильного способа проведения </w:t>
      </w:r>
      <w:r>
        <w:rPr>
          <w:color w:val="000000"/>
          <w:spacing w:val="3"/>
          <w:sz w:val="24"/>
          <w:szCs w:val="24"/>
        </w:rPr>
        <w:t xml:space="preserve">вводной сессии. До тех пор, пока изучаются пять главных компонентов, если и не во время первой встречи, то в течение первых нескольких, процесс идет своим чередом. Обсуждая в этой </w:t>
      </w:r>
      <w:r>
        <w:rPr>
          <w:color w:val="000000"/>
          <w:spacing w:val="2"/>
          <w:sz w:val="24"/>
          <w:szCs w:val="24"/>
        </w:rPr>
        <w:t>главе различные моменты процесса ознакомления клиента с от</w:t>
      </w:r>
      <w:r>
        <w:rPr>
          <w:color w:val="000000"/>
          <w:spacing w:val="5"/>
          <w:sz w:val="24"/>
          <w:szCs w:val="24"/>
        </w:rPr>
        <w:t xml:space="preserve">ношениями коучинга, мы не даем жесткой схемы. И клиент, и коуч будут работать намного лучше, если выработают и свой </w:t>
      </w:r>
      <w:r>
        <w:rPr>
          <w:color w:val="000000"/>
          <w:spacing w:val="3"/>
          <w:sz w:val="24"/>
          <w:szCs w:val="24"/>
        </w:rPr>
        <w:t xml:space="preserve">собственный стиль, и свою процедуру, в том числе организуют проведение вводной сессии таким способом, который наиболее </w:t>
      </w:r>
      <w:r>
        <w:rPr>
          <w:color w:val="000000"/>
          <w:spacing w:val="2"/>
          <w:sz w:val="24"/>
          <w:szCs w:val="24"/>
        </w:rPr>
        <w:t>соответствует их собственным талантам и предпочтениям.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Вводная сессия — основа, фундамент для развития полноцен</w:t>
      </w:r>
      <w:r>
        <w:rPr>
          <w:color w:val="000000"/>
          <w:spacing w:val="3"/>
          <w:sz w:val="24"/>
          <w:szCs w:val="24"/>
        </w:rPr>
        <w:t>ных отношений коучинга, где закладывается первый опыт кли</w:t>
      </w:r>
      <w:r>
        <w:rPr>
          <w:color w:val="000000"/>
          <w:spacing w:val="4"/>
          <w:sz w:val="24"/>
          <w:szCs w:val="24"/>
        </w:rPr>
        <w:t xml:space="preserve">ента в заключении альянса: именно здесь этот альянс начинает </w:t>
      </w:r>
      <w:r>
        <w:rPr>
          <w:color w:val="000000"/>
          <w:spacing w:val="2"/>
          <w:sz w:val="24"/>
          <w:szCs w:val="24"/>
        </w:rPr>
        <w:t>работать. Клиент видит, что он является полноправным партне</w:t>
      </w:r>
      <w:r>
        <w:rPr>
          <w:color w:val="000000"/>
          <w:spacing w:val="4"/>
          <w:sz w:val="24"/>
          <w:szCs w:val="24"/>
        </w:rPr>
        <w:t>ром в отношениях любого типа и полностью несет ответствен</w:t>
      </w:r>
      <w:r>
        <w:rPr>
          <w:color w:val="000000"/>
          <w:spacing w:val="1"/>
          <w:sz w:val="24"/>
          <w:szCs w:val="24"/>
        </w:rPr>
        <w:t>ность за свою жизнь. Вводная сессия позволяет клиенту понять, что, несмотря на поддержку коуча и его стремление помочь ему в решении существующих проблем, ответственность за те изме</w:t>
      </w:r>
      <w:r>
        <w:rPr>
          <w:color w:val="000000"/>
          <w:spacing w:val="4"/>
          <w:sz w:val="24"/>
          <w:szCs w:val="24"/>
        </w:rPr>
        <w:t xml:space="preserve">нения, которые он готов внести в свою жизнь, несет только он </w:t>
      </w:r>
      <w:r>
        <w:rPr>
          <w:color w:val="000000"/>
          <w:sz w:val="24"/>
          <w:szCs w:val="24"/>
        </w:rPr>
        <w:t>сам. Лишь это позволит клиенту назвать полученные результаты полностью своими.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Клиент обращается к коучингу потому, что хочет добиться </w:t>
      </w:r>
      <w:r>
        <w:rPr>
          <w:color w:val="000000"/>
          <w:sz w:val="24"/>
          <w:szCs w:val="24"/>
        </w:rPr>
        <w:t>лучших результатов или того, чего ему не удается достичь само</w:t>
      </w:r>
      <w:r>
        <w:rPr>
          <w:color w:val="000000"/>
          <w:spacing w:val="3"/>
          <w:sz w:val="24"/>
          <w:szCs w:val="24"/>
        </w:rPr>
        <w:t xml:space="preserve">стоятельно. Он желает значительных перемен в жизни и делах. </w:t>
      </w:r>
      <w:r>
        <w:rPr>
          <w:color w:val="000000"/>
          <w:spacing w:val="1"/>
          <w:sz w:val="24"/>
          <w:szCs w:val="24"/>
        </w:rPr>
        <w:t>Если проблема действительно в этом, значит, ставки весьма вы</w:t>
      </w:r>
      <w:r>
        <w:rPr>
          <w:color w:val="000000"/>
          <w:spacing w:val="3"/>
          <w:sz w:val="24"/>
          <w:szCs w:val="24"/>
        </w:rPr>
        <w:t xml:space="preserve">соки. Это часть фундаментального понимания того, что будет </w:t>
      </w:r>
      <w:r>
        <w:rPr>
          <w:color w:val="000000"/>
          <w:spacing w:val="4"/>
          <w:sz w:val="24"/>
          <w:szCs w:val="24"/>
        </w:rPr>
        <w:t>происходить после заключения альянса и что потребуется для осуществления изменений. Это понимание может быть бодря</w:t>
      </w:r>
      <w:r>
        <w:rPr>
          <w:color w:val="000000"/>
          <w:spacing w:val="1"/>
          <w:sz w:val="24"/>
          <w:szCs w:val="24"/>
        </w:rPr>
        <w:t>щим, волнующим, вдохновляющим.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Коуч несет ответственность перед предельными, самыми </w:t>
      </w:r>
      <w:r>
        <w:rPr>
          <w:color w:val="000000"/>
          <w:spacing w:val="1"/>
          <w:sz w:val="24"/>
          <w:szCs w:val="24"/>
        </w:rPr>
        <w:t>главными жизненными целями клиента, а это означает, что коу</w:t>
      </w:r>
      <w:r>
        <w:rPr>
          <w:color w:val="000000"/>
          <w:spacing w:val="-2"/>
          <w:sz w:val="24"/>
          <w:szCs w:val="24"/>
        </w:rPr>
        <w:t xml:space="preserve">чинт будет вызывающим, интригующим, побуждающим и даже </w:t>
      </w:r>
      <w:r>
        <w:rPr>
          <w:color w:val="000000"/>
          <w:spacing w:val="3"/>
          <w:sz w:val="24"/>
          <w:szCs w:val="24"/>
        </w:rPr>
        <w:t xml:space="preserve">потребует от клиента быть сильным. Это не просто болтовня о </w:t>
      </w:r>
      <w:r>
        <w:rPr>
          <w:color w:val="000000"/>
          <w:spacing w:val="4"/>
          <w:sz w:val="24"/>
          <w:szCs w:val="24"/>
        </w:rPr>
        <w:t>том о сем. Хороший коучинг достигает самой сердцевины во</w:t>
      </w:r>
      <w:r>
        <w:rPr>
          <w:color w:val="000000"/>
          <w:spacing w:val="3"/>
          <w:sz w:val="24"/>
          <w:szCs w:val="24"/>
        </w:rPr>
        <w:t xml:space="preserve">проса. Коуч преодолевает тонкости социальных условностей и </w:t>
      </w:r>
      <w:r>
        <w:rPr>
          <w:color w:val="000000"/>
          <w:spacing w:val="4"/>
          <w:sz w:val="24"/>
          <w:szCs w:val="24"/>
        </w:rPr>
        <w:t xml:space="preserve">задает вопросы, призывая к сотрудничеству, которое изменяет </w:t>
      </w:r>
      <w:r>
        <w:rPr>
          <w:color w:val="000000"/>
          <w:spacing w:val="1"/>
          <w:sz w:val="24"/>
          <w:szCs w:val="24"/>
        </w:rPr>
        <w:t>жизнь человека.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Атмосфера коучинга требует от клиента огромных душевных </w:t>
      </w:r>
      <w:r>
        <w:rPr>
          <w:color w:val="000000"/>
          <w:spacing w:val="-2"/>
          <w:sz w:val="24"/>
          <w:szCs w:val="24"/>
        </w:rPr>
        <w:t>сил, времени, энергии и средств. Даже то, что услуги коуча обхо</w:t>
      </w:r>
      <w:r>
        <w:rPr>
          <w:color w:val="000000"/>
          <w:spacing w:val="2"/>
          <w:sz w:val="24"/>
          <w:szCs w:val="24"/>
        </w:rPr>
        <w:t xml:space="preserve">дятся клиенту недешево, воспринимается им как свидетельство </w:t>
      </w:r>
      <w:r>
        <w:rPr>
          <w:color w:val="000000"/>
          <w:spacing w:val="1"/>
          <w:sz w:val="24"/>
          <w:szCs w:val="24"/>
        </w:rPr>
        <w:t>важности этого процесса. Когда клиенты попадают в это прост</w:t>
      </w:r>
      <w:r>
        <w:rPr>
          <w:color w:val="000000"/>
          <w:spacing w:val="5"/>
          <w:sz w:val="24"/>
          <w:szCs w:val="24"/>
        </w:rPr>
        <w:t xml:space="preserve">ранство, они вступают в новый мир возможностей и вызовов. </w:t>
      </w:r>
      <w:r>
        <w:rPr>
          <w:color w:val="000000"/>
          <w:sz w:val="24"/>
          <w:szCs w:val="24"/>
        </w:rPr>
        <w:t xml:space="preserve">Они уверены, что коуч полностью на их стороне, предан им и их </w:t>
      </w:r>
      <w:r>
        <w:rPr>
          <w:color w:val="000000"/>
          <w:spacing w:val="3"/>
          <w:sz w:val="24"/>
          <w:szCs w:val="24"/>
        </w:rPr>
        <w:t>задаче создания более полной и насыщенной жизни.</w:t>
      </w:r>
      <w:r>
        <w:br w:type="page"/>
      </w:r>
      <w:r>
        <w:rPr>
          <w:b/>
          <w:bCs/>
          <w:color w:val="000000"/>
          <w:w w:val="74"/>
          <w:sz w:val="44"/>
          <w:szCs w:val="44"/>
          <w:u w:val="single"/>
        </w:rPr>
        <w:t>ЧАСТЬ ВТОРАЯ</w:t>
      </w:r>
    </w:p>
    <w:p w:rsidR="00CE094A" w:rsidRDefault="00CE094A">
      <w:pPr>
        <w:shd w:val="clear" w:color="auto" w:fill="FFFFFF"/>
        <w:ind w:right="2" w:firstLine="284"/>
        <w:jc w:val="center"/>
        <w:rPr>
          <w:b/>
          <w:bCs/>
          <w:color w:val="000000"/>
          <w:spacing w:val="-5"/>
          <w:w w:val="74"/>
          <w:sz w:val="36"/>
          <w:szCs w:val="36"/>
        </w:rPr>
      </w:pPr>
      <w:r>
        <w:rPr>
          <w:b/>
          <w:bCs/>
          <w:color w:val="000000"/>
          <w:w w:val="74"/>
          <w:sz w:val="36"/>
          <w:szCs w:val="36"/>
        </w:rPr>
        <w:t xml:space="preserve">УМЕНИЯ И НАВЫКИ </w:t>
      </w:r>
      <w:r>
        <w:rPr>
          <w:b/>
          <w:bCs/>
          <w:color w:val="000000"/>
          <w:spacing w:val="-5"/>
          <w:w w:val="74"/>
          <w:sz w:val="36"/>
          <w:szCs w:val="36"/>
        </w:rPr>
        <w:t>КОАКТИВНОГО КОУЧИНГА</w:t>
      </w:r>
    </w:p>
    <w:p w:rsidR="00CE094A" w:rsidRDefault="00CE094A">
      <w:pPr>
        <w:shd w:val="clear" w:color="auto" w:fill="FFFFFF"/>
        <w:ind w:right="2" w:firstLine="284"/>
        <w:jc w:val="center"/>
        <w:rPr>
          <w:color w:val="000000"/>
          <w:spacing w:val="1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Один из самых простых и доступных способов увидеть и по</w:t>
      </w:r>
      <w:r>
        <w:rPr>
          <w:color w:val="000000"/>
          <w:spacing w:val="2"/>
          <w:sz w:val="24"/>
          <w:szCs w:val="24"/>
        </w:rPr>
        <w:t xml:space="preserve">нять способы активного приложения умений коучинга — это </w:t>
      </w:r>
      <w:r>
        <w:rPr>
          <w:color w:val="000000"/>
          <w:spacing w:val="1"/>
          <w:sz w:val="24"/>
          <w:szCs w:val="24"/>
        </w:rPr>
        <w:t>рассмотреть их в свете пяти контекстов коучинга:</w:t>
      </w:r>
    </w:p>
    <w:p w:rsidR="00CE094A" w:rsidRDefault="00CE094A">
      <w:pPr>
        <w:numPr>
          <w:ilvl w:val="0"/>
          <w:numId w:val="22"/>
        </w:numPr>
        <w:shd w:val="clear" w:color="auto" w:fill="FFFFFF"/>
        <w:tabs>
          <w:tab w:val="left" w:pos="245"/>
          <w:tab w:val="left" w:pos="394"/>
        </w:tabs>
        <w:ind w:left="245" w:right="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слушание;</w:t>
      </w:r>
    </w:p>
    <w:p w:rsidR="00CE094A" w:rsidRDefault="00CE094A">
      <w:pPr>
        <w:numPr>
          <w:ilvl w:val="0"/>
          <w:numId w:val="22"/>
        </w:numPr>
        <w:shd w:val="clear" w:color="auto" w:fill="FFFFFF"/>
        <w:tabs>
          <w:tab w:val="left" w:pos="245"/>
          <w:tab w:val="left" w:pos="394"/>
        </w:tabs>
        <w:ind w:left="245" w:right="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интуиция;</w:t>
      </w:r>
    </w:p>
    <w:p w:rsidR="00CE094A" w:rsidRDefault="00CE094A">
      <w:pPr>
        <w:numPr>
          <w:ilvl w:val="0"/>
          <w:numId w:val="22"/>
        </w:numPr>
        <w:shd w:val="clear" w:color="auto" w:fill="FFFFFF"/>
        <w:tabs>
          <w:tab w:val="left" w:pos="245"/>
          <w:tab w:val="left" w:pos="394"/>
        </w:tabs>
        <w:ind w:left="245"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любознательность;</w:t>
      </w:r>
    </w:p>
    <w:p w:rsidR="00CE094A" w:rsidRDefault="00CE094A">
      <w:pPr>
        <w:numPr>
          <w:ilvl w:val="0"/>
          <w:numId w:val="22"/>
        </w:numPr>
        <w:shd w:val="clear" w:color="auto" w:fill="FFFFFF"/>
        <w:tabs>
          <w:tab w:val="left" w:pos="245"/>
          <w:tab w:val="left" w:pos="394"/>
        </w:tabs>
        <w:spacing w:before="5"/>
        <w:ind w:left="245" w:right="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деятельность /обучение;</w:t>
      </w:r>
    </w:p>
    <w:p w:rsidR="00CE094A" w:rsidRDefault="00CE094A">
      <w:pPr>
        <w:numPr>
          <w:ilvl w:val="0"/>
          <w:numId w:val="22"/>
        </w:numPr>
        <w:shd w:val="clear" w:color="auto" w:fill="FFFFFF"/>
        <w:tabs>
          <w:tab w:val="left" w:pos="245"/>
          <w:tab w:val="left" w:pos="394"/>
        </w:tabs>
        <w:spacing w:before="5"/>
        <w:ind w:left="245" w:right="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управление собой.</w:t>
      </w:r>
    </w:p>
    <w:p w:rsidR="00CE094A" w:rsidRDefault="00CE094A">
      <w:pPr>
        <w:shd w:val="clear" w:color="auto" w:fill="FFFFFF"/>
        <w:spacing w:before="259"/>
        <w:ind w:right="2" w:firstLine="284"/>
        <w:jc w:val="both"/>
        <w:rPr>
          <w:color w:val="000000"/>
          <w:spacing w:val="-10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z w:val="24"/>
          <w:szCs w:val="24"/>
        </w:rPr>
        <w:t xml:space="preserve">В последующих пяти главах подробно излагается каждый из </w:t>
      </w:r>
      <w:r>
        <w:rPr>
          <w:color w:val="000000"/>
          <w:spacing w:val="-1"/>
          <w:sz w:val="24"/>
          <w:szCs w:val="24"/>
        </w:rPr>
        <w:t xml:space="preserve">контекстов, а также даются определения специальных умений и </w:t>
      </w:r>
      <w:r>
        <w:rPr>
          <w:color w:val="000000"/>
          <w:spacing w:val="2"/>
          <w:sz w:val="24"/>
          <w:szCs w:val="24"/>
        </w:rPr>
        <w:t xml:space="preserve">навыков коучинга. Каждая глава сопровождается примерами </w:t>
      </w:r>
      <w:r>
        <w:rPr>
          <w:color w:val="000000"/>
          <w:sz w:val="24"/>
          <w:szCs w:val="24"/>
        </w:rPr>
        <w:t xml:space="preserve">диалогов, демонстрирующих эти умения и навыки на практике, </w:t>
      </w:r>
      <w:r>
        <w:rPr>
          <w:color w:val="000000"/>
          <w:spacing w:val="3"/>
          <w:sz w:val="24"/>
          <w:szCs w:val="24"/>
        </w:rPr>
        <w:t xml:space="preserve">а также упражнениями, которые можно использовать для их </w:t>
      </w:r>
      <w:r>
        <w:rPr>
          <w:color w:val="000000"/>
          <w:spacing w:val="-10"/>
          <w:sz w:val="24"/>
          <w:szCs w:val="24"/>
        </w:rPr>
        <w:t>развития.</w:t>
      </w:r>
    </w:p>
    <w:p w:rsidR="00CE094A" w:rsidRDefault="00CE094A">
      <w:pPr>
        <w:shd w:val="clear" w:color="auto" w:fill="FFFFFF"/>
        <w:ind w:right="2" w:firstLine="284"/>
        <w:jc w:val="center"/>
        <w:rPr>
          <w:b/>
          <w:bCs/>
          <w:i/>
          <w:color w:val="000000"/>
          <w:spacing w:val="-7"/>
          <w:w w:val="74"/>
          <w:position w:val="-4"/>
          <w:sz w:val="36"/>
          <w:szCs w:val="36"/>
        </w:rPr>
      </w:pPr>
      <w:r>
        <w:rPr>
          <w:b/>
          <w:bCs/>
          <w:i/>
          <w:color w:val="000000"/>
          <w:spacing w:val="-7"/>
          <w:w w:val="74"/>
          <w:position w:val="-4"/>
          <w:sz w:val="36"/>
          <w:szCs w:val="36"/>
        </w:rPr>
        <w:t>Глава первая.</w:t>
      </w:r>
    </w:p>
    <w:p w:rsidR="00CE094A" w:rsidRDefault="00CE094A">
      <w:pPr>
        <w:shd w:val="clear" w:color="auto" w:fill="FFFFFF"/>
        <w:ind w:right="2" w:firstLine="284"/>
        <w:jc w:val="center"/>
        <w:rPr>
          <w:b/>
          <w:bCs/>
          <w:color w:val="000000"/>
          <w:spacing w:val="-7"/>
          <w:w w:val="74"/>
          <w:position w:val="-4"/>
          <w:sz w:val="36"/>
          <w:szCs w:val="36"/>
        </w:rPr>
      </w:pPr>
      <w:r>
        <w:rPr>
          <w:b/>
          <w:bCs/>
          <w:color w:val="000000"/>
          <w:spacing w:val="-7"/>
          <w:w w:val="74"/>
          <w:position w:val="-4"/>
          <w:sz w:val="36"/>
          <w:szCs w:val="36"/>
        </w:rPr>
        <w:t>СЛУШАНИЕ</w:t>
      </w:r>
    </w:p>
    <w:p w:rsidR="00CE094A" w:rsidRDefault="00CE094A">
      <w:pPr>
        <w:shd w:val="clear" w:color="auto" w:fill="FFFFFF"/>
        <w:ind w:right="2" w:firstLine="284"/>
        <w:jc w:val="center"/>
        <w:rPr>
          <w:color w:val="000000"/>
          <w:spacing w:val="-10"/>
          <w:sz w:val="24"/>
          <w:szCs w:val="24"/>
        </w:rPr>
      </w:pPr>
      <w:r>
        <w:rPr>
          <w:color w:val="000000"/>
          <w:sz w:val="36"/>
          <w:szCs w:val="36"/>
        </w:rPr>
        <w:t>Быть</w:t>
      </w:r>
      <w:r>
        <w:rPr>
          <w:color w:val="000000"/>
          <w:sz w:val="24"/>
          <w:szCs w:val="24"/>
        </w:rPr>
        <w:t xml:space="preserve"> услышаннным — поразительный опыт, отчасти потому, </w:t>
      </w:r>
      <w:r>
        <w:rPr>
          <w:color w:val="000000"/>
          <w:spacing w:val="2"/>
          <w:sz w:val="24"/>
          <w:szCs w:val="24"/>
        </w:rPr>
        <w:t xml:space="preserve">что это случается так редко. Когда другой человек все время с </w:t>
      </w:r>
      <w:r>
        <w:rPr>
          <w:color w:val="000000"/>
          <w:sz w:val="24"/>
          <w:szCs w:val="24"/>
        </w:rPr>
        <w:t>вами, изучает вас, интересуется каждым вашим словом, искрен</w:t>
      </w:r>
      <w:r>
        <w:rPr>
          <w:color w:val="000000"/>
          <w:spacing w:val="3"/>
          <w:sz w:val="24"/>
          <w:szCs w:val="24"/>
        </w:rPr>
        <w:t xml:space="preserve">не сопереживает, вы чувствуете, что вас знают и понимают. </w:t>
      </w:r>
      <w:r>
        <w:rPr>
          <w:color w:val="000000"/>
          <w:spacing w:val="1"/>
          <w:sz w:val="24"/>
          <w:szCs w:val="24"/>
        </w:rPr>
        <w:t xml:space="preserve">Обычно люди добиваются большего, зная, что их слушают, им </w:t>
      </w:r>
      <w:r>
        <w:rPr>
          <w:color w:val="000000"/>
          <w:sz w:val="24"/>
          <w:szCs w:val="24"/>
        </w:rPr>
        <w:t xml:space="preserve">легче сохранять присутствие духа, чувствуя себя в безопасности </w:t>
      </w:r>
      <w:r>
        <w:rPr>
          <w:color w:val="000000"/>
          <w:spacing w:val="1"/>
          <w:sz w:val="24"/>
          <w:szCs w:val="24"/>
        </w:rPr>
        <w:t xml:space="preserve">и ощущая спокойствие, благодаря чему они начинают доверять </w:t>
      </w:r>
      <w:r>
        <w:rPr>
          <w:color w:val="000000"/>
          <w:spacing w:val="3"/>
          <w:sz w:val="24"/>
          <w:szCs w:val="24"/>
        </w:rPr>
        <w:t>слушающему. Именно поэтому слушание как важнейший эле</w:t>
      </w:r>
      <w:r>
        <w:rPr>
          <w:color w:val="000000"/>
          <w:spacing w:val="2"/>
          <w:sz w:val="24"/>
          <w:szCs w:val="24"/>
        </w:rPr>
        <w:t xml:space="preserve">мент коучинга и является его первым контекстом, который мы </w:t>
      </w:r>
      <w:r>
        <w:rPr>
          <w:color w:val="000000"/>
          <w:spacing w:val="-10"/>
          <w:sz w:val="24"/>
          <w:szCs w:val="24"/>
        </w:rPr>
        <w:t>обсудим.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Умение слушать — талант, которым в той или иной мере наде</w:t>
      </w:r>
      <w:r>
        <w:rPr>
          <w:color w:val="000000"/>
          <w:spacing w:val="1"/>
          <w:sz w:val="24"/>
          <w:szCs w:val="24"/>
        </w:rPr>
        <w:t xml:space="preserve">лены мы все, но более других он необходим коучу. Однако этот </w:t>
      </w:r>
      <w:r>
        <w:rPr>
          <w:color w:val="000000"/>
          <w:spacing w:val="2"/>
          <w:sz w:val="24"/>
          <w:szCs w:val="24"/>
        </w:rPr>
        <w:t>навык можно тренировать и развивать. Мастера коучинга бла</w:t>
      </w:r>
      <w:r>
        <w:rPr>
          <w:color w:val="000000"/>
          <w:spacing w:val="1"/>
          <w:sz w:val="24"/>
          <w:szCs w:val="24"/>
        </w:rPr>
        <w:t xml:space="preserve">годаря этому дару достигают высочайшего профессионализма. </w:t>
      </w:r>
      <w:r>
        <w:rPr>
          <w:color w:val="000000"/>
          <w:sz w:val="24"/>
          <w:szCs w:val="24"/>
        </w:rPr>
        <w:t>Они действительно пользуются им с некой неосознанной граци</w:t>
      </w:r>
      <w:r>
        <w:rPr>
          <w:color w:val="000000"/>
          <w:spacing w:val="1"/>
          <w:sz w:val="24"/>
          <w:szCs w:val="24"/>
        </w:rPr>
        <w:t>ей, подобной грации музыканта или спортсмена.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не способно слушать на самом глубинном уров</w:t>
      </w:r>
      <w:r>
        <w:rPr>
          <w:color w:val="000000"/>
          <w:spacing w:val="1"/>
          <w:sz w:val="24"/>
          <w:szCs w:val="24"/>
        </w:rPr>
        <w:t>не. Их ежедневные дела и заботы не требуют большего, чем са</w:t>
      </w:r>
      <w:r>
        <w:rPr>
          <w:color w:val="000000"/>
          <w:spacing w:val="3"/>
          <w:sz w:val="24"/>
          <w:szCs w:val="24"/>
        </w:rPr>
        <w:t xml:space="preserve">мый низкий уровень, точно так же, как основная масса людей никогда не поднимается выше среднего уровня физического </w:t>
      </w:r>
      <w:r>
        <w:rPr>
          <w:color w:val="000000"/>
          <w:sz w:val="24"/>
          <w:szCs w:val="24"/>
        </w:rPr>
        <w:t>развития. Нам не нужны накачанные мускулы, если мы не атле</w:t>
      </w:r>
      <w:r>
        <w:rPr>
          <w:color w:val="000000"/>
          <w:spacing w:val="-1"/>
          <w:sz w:val="24"/>
          <w:szCs w:val="24"/>
        </w:rPr>
        <w:t xml:space="preserve">ты мирового класса. В обычной жизни мы прислушиваемся в основном к словам. Главное внимание уделяется тому, что сказано. </w:t>
      </w:r>
      <w:r>
        <w:rPr>
          <w:color w:val="000000"/>
          <w:sz w:val="24"/>
          <w:szCs w:val="24"/>
        </w:rPr>
        <w:t xml:space="preserve">Мы думаем в основном об аргументах, которые пришли в голову </w:t>
      </w:r>
      <w:r>
        <w:rPr>
          <w:color w:val="000000"/>
          <w:spacing w:val="1"/>
          <w:sz w:val="24"/>
          <w:szCs w:val="24"/>
        </w:rPr>
        <w:t>уже после критического момента, о точном значении слов, кото</w:t>
      </w:r>
      <w:r>
        <w:rPr>
          <w:color w:val="000000"/>
          <w:sz w:val="24"/>
          <w:szCs w:val="24"/>
        </w:rPr>
        <w:t>рые были использованы: «Это не то, что вы сказали...», «Именно это я имела в виду...». Или слышим слова и затем, вне связи с темой разговора, начинаем внутренний монолог о том, о чем соби</w:t>
      </w:r>
      <w:r>
        <w:rPr>
          <w:color w:val="000000"/>
          <w:spacing w:val="4"/>
          <w:sz w:val="24"/>
          <w:szCs w:val="24"/>
        </w:rPr>
        <w:t xml:space="preserve">раемся сказать, отыскивая в памяти подобную или даже более </w:t>
      </w:r>
      <w:r>
        <w:rPr>
          <w:color w:val="000000"/>
          <w:spacing w:val="3"/>
          <w:sz w:val="24"/>
          <w:szCs w:val="24"/>
        </w:rPr>
        <w:t>драматичную историю: «Вы думаете, что это тяжело, так поз</w:t>
      </w:r>
      <w:r>
        <w:rPr>
          <w:color w:val="000000"/>
          <w:sz w:val="24"/>
          <w:szCs w:val="24"/>
        </w:rPr>
        <w:t>вольте рассказать вам о том времени, когда я...». Мы оказываем</w:t>
      </w:r>
      <w:r>
        <w:rPr>
          <w:color w:val="000000"/>
          <w:spacing w:val="1"/>
          <w:sz w:val="24"/>
          <w:szCs w:val="24"/>
        </w:rPr>
        <w:t xml:space="preserve">ся в ловушке своих собственных чувств, принимаем все на свой </w:t>
      </w:r>
      <w:r>
        <w:rPr>
          <w:color w:val="000000"/>
          <w:sz w:val="24"/>
          <w:szCs w:val="24"/>
        </w:rPr>
        <w:t>счет, слушая лишь на поверхностном уровне, но оцениваем и судим то, что слышим.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Многие считают, что их друзья — очень хорошие слушатели, </w:t>
      </w:r>
      <w:r>
        <w:rPr>
          <w:color w:val="000000"/>
          <w:spacing w:val="3"/>
          <w:sz w:val="24"/>
          <w:szCs w:val="24"/>
        </w:rPr>
        <w:t>потому что они охотно воздерживаются от суждений в наш ад</w:t>
      </w:r>
      <w:r>
        <w:rPr>
          <w:color w:val="000000"/>
          <w:sz w:val="24"/>
          <w:szCs w:val="24"/>
        </w:rPr>
        <w:t>рес, а иногда даже молча слушают. И все же чаще всего мы нуж</w:t>
      </w:r>
      <w:r>
        <w:rPr>
          <w:color w:val="000000"/>
          <w:spacing w:val="2"/>
          <w:sz w:val="24"/>
          <w:szCs w:val="24"/>
        </w:rPr>
        <w:t>даемся в том, чтобы нас именно услышали, а наши родственни</w:t>
      </w:r>
      <w:r>
        <w:rPr>
          <w:color w:val="000000"/>
          <w:spacing w:val="1"/>
          <w:sz w:val="24"/>
          <w:szCs w:val="24"/>
        </w:rPr>
        <w:t xml:space="preserve">ки, друзья и коллеги по работе с самыми лучшими намерениями </w:t>
      </w:r>
      <w:r>
        <w:rPr>
          <w:color w:val="000000"/>
          <w:spacing w:val="2"/>
          <w:sz w:val="24"/>
          <w:szCs w:val="24"/>
        </w:rPr>
        <w:t xml:space="preserve">пытаются решить наши проблемы или пощадить наши чувства. </w:t>
      </w:r>
      <w:r>
        <w:rPr>
          <w:color w:val="000000"/>
          <w:spacing w:val="5"/>
          <w:sz w:val="24"/>
          <w:szCs w:val="24"/>
        </w:rPr>
        <w:t>Искусный коучинг требует профессионального умения слу</w:t>
      </w:r>
      <w:r>
        <w:rPr>
          <w:color w:val="000000"/>
          <w:spacing w:val="2"/>
          <w:sz w:val="24"/>
          <w:szCs w:val="24"/>
        </w:rPr>
        <w:t>шать, гармоничного и сведущего, с возможностью максимизи</w:t>
      </w:r>
      <w:r>
        <w:rPr>
          <w:color w:val="000000"/>
          <w:spacing w:val="6"/>
          <w:sz w:val="24"/>
          <w:szCs w:val="24"/>
        </w:rPr>
        <w:t xml:space="preserve">ровать взаимодействие. Именно взаимодействие, поскольку </w:t>
      </w:r>
      <w:r>
        <w:rPr>
          <w:color w:val="000000"/>
          <w:spacing w:val="2"/>
          <w:sz w:val="24"/>
          <w:szCs w:val="24"/>
        </w:rPr>
        <w:t>умение слушать — это не просто пассивное выслушивание чужого монолога. Это активная деятельность.</w:t>
      </w:r>
    </w:p>
    <w:p w:rsidR="00CE094A" w:rsidRDefault="00CE094A">
      <w:pPr>
        <w:shd w:val="clear" w:color="auto" w:fill="FFFFFF"/>
        <w:spacing w:before="461"/>
        <w:ind w:right="2"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Внимание и воздействие</w:t>
      </w:r>
    </w:p>
    <w:p w:rsidR="00CE094A" w:rsidRDefault="00CE094A">
      <w:pPr>
        <w:shd w:val="clear" w:color="auto" w:fill="FFFFFF"/>
        <w:spacing w:before="250"/>
        <w:ind w:right="2" w:firstLine="284"/>
        <w:jc w:val="both"/>
        <w:rPr>
          <w:color w:val="000000"/>
          <w:spacing w:val="3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3"/>
          <w:sz w:val="24"/>
          <w:szCs w:val="24"/>
        </w:rPr>
        <w:t xml:space="preserve">В коучинге есть два аспекта слушания. Первый аспект — </w:t>
      </w:r>
      <w:r>
        <w:rPr>
          <w:color w:val="000000"/>
          <w:spacing w:val="5"/>
          <w:sz w:val="24"/>
          <w:szCs w:val="24"/>
        </w:rPr>
        <w:t>внимание или осознание. Это, конечно, получение информа</w:t>
      </w:r>
      <w:r>
        <w:rPr>
          <w:color w:val="000000"/>
          <w:sz w:val="24"/>
          <w:szCs w:val="24"/>
        </w:rPr>
        <w:t>ции с помощью того, что мы слышим ушами, но также и слуша</w:t>
      </w:r>
      <w:r>
        <w:rPr>
          <w:color w:val="000000"/>
          <w:spacing w:val="4"/>
          <w:sz w:val="24"/>
          <w:szCs w:val="24"/>
        </w:rPr>
        <w:t xml:space="preserve">ние с участием всех органов чувств и интуиции. Мы слушаем, </w:t>
      </w:r>
      <w:r>
        <w:rPr>
          <w:color w:val="000000"/>
          <w:spacing w:val="3"/>
          <w:sz w:val="24"/>
          <w:szCs w:val="24"/>
        </w:rPr>
        <w:t xml:space="preserve">смотрим и переживаем звуки, слова, образы, чувства, эмоции. </w:t>
      </w:r>
      <w:r>
        <w:rPr>
          <w:color w:val="000000"/>
          <w:spacing w:val="2"/>
          <w:sz w:val="24"/>
          <w:szCs w:val="24"/>
        </w:rPr>
        <w:t xml:space="preserve">Внимание сосредоточено на получении информации — словах, </w:t>
      </w:r>
      <w:r>
        <w:rPr>
          <w:color w:val="000000"/>
          <w:spacing w:val="5"/>
          <w:sz w:val="24"/>
          <w:szCs w:val="24"/>
        </w:rPr>
        <w:t xml:space="preserve">впечатлениях, энергетических изменениях. Мы все являемся </w:t>
      </w:r>
      <w:r>
        <w:rPr>
          <w:color w:val="000000"/>
          <w:spacing w:val="1"/>
          <w:sz w:val="24"/>
          <w:szCs w:val="24"/>
        </w:rPr>
        <w:t>многосторонними приемниками с большим количеством разно</w:t>
      </w:r>
      <w:r>
        <w:rPr>
          <w:color w:val="000000"/>
          <w:spacing w:val="5"/>
          <w:sz w:val="24"/>
          <w:szCs w:val="24"/>
        </w:rPr>
        <w:t>типных рецепторов, каждый из которых фиксирует свою ин</w:t>
      </w:r>
      <w:r>
        <w:rPr>
          <w:color w:val="000000"/>
          <w:spacing w:val="2"/>
          <w:sz w:val="24"/>
          <w:szCs w:val="24"/>
        </w:rPr>
        <w:t>формацию: мы слышим дыхание в телефонной трубке, отмеча</w:t>
      </w:r>
      <w:r>
        <w:rPr>
          <w:color w:val="000000"/>
          <w:spacing w:val="-2"/>
          <w:sz w:val="24"/>
          <w:szCs w:val="24"/>
        </w:rPr>
        <w:t>ем манеру речи, модуляции голоса. В словах мы ощущаем давле</w:t>
      </w:r>
      <w:r>
        <w:rPr>
          <w:color w:val="000000"/>
          <w:spacing w:val="4"/>
          <w:sz w:val="24"/>
          <w:szCs w:val="24"/>
        </w:rPr>
        <w:t xml:space="preserve">ние: голос может быть мягким или жестким, осторожным или </w:t>
      </w:r>
      <w:r>
        <w:rPr>
          <w:color w:val="000000"/>
          <w:spacing w:val="3"/>
          <w:sz w:val="24"/>
          <w:szCs w:val="24"/>
        </w:rPr>
        <w:t>взбешенным. Слушая человека, мы одновременно улавливаем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все, что происходит вокруг него. Мы фиксируем язык его тела. </w:t>
      </w:r>
      <w:r>
        <w:rPr>
          <w:color w:val="000000"/>
          <w:spacing w:val="3"/>
          <w:sz w:val="24"/>
          <w:szCs w:val="24"/>
        </w:rPr>
        <w:t>Разговаривая с человеком по телефону, мы ощущаем его эмо</w:t>
      </w:r>
      <w:r>
        <w:rPr>
          <w:color w:val="000000"/>
          <w:spacing w:val="1"/>
          <w:sz w:val="24"/>
          <w:szCs w:val="24"/>
        </w:rPr>
        <w:t>ции, представляя себе его сжатые губы или склоненную в печа</w:t>
      </w:r>
      <w:r>
        <w:rPr>
          <w:color w:val="000000"/>
          <w:sz w:val="24"/>
          <w:szCs w:val="24"/>
        </w:rPr>
        <w:t>ли голову, — все это информация, требующая нашего присталь</w:t>
      </w:r>
      <w:r>
        <w:rPr>
          <w:color w:val="000000"/>
          <w:spacing w:val="-1"/>
          <w:sz w:val="24"/>
          <w:szCs w:val="24"/>
        </w:rPr>
        <w:t>ного внимания.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Второй аспект — это воздействие умения слушать на окружающих (то, что мы делаем, слушая), особенно воздействие коуча, </w:t>
      </w:r>
      <w:r>
        <w:rPr>
          <w:color w:val="000000"/>
          <w:spacing w:val="2"/>
          <w:sz w:val="24"/>
          <w:szCs w:val="24"/>
        </w:rPr>
        <w:t>слушающего своего клиента. Опытный коуч должен быть уверен не только в том, что он умеет слушать, но и в воздействии своего умения на клиента. Большую часть времени эта уверен</w:t>
      </w:r>
      <w:r>
        <w:rPr>
          <w:color w:val="000000"/>
          <w:spacing w:val="3"/>
          <w:sz w:val="24"/>
          <w:szCs w:val="24"/>
        </w:rPr>
        <w:t xml:space="preserve">ность незаметна, поскольку внимание коуча сосредоточено на собеседнике. Представьте себе, что вы на соревнованиях по </w:t>
      </w:r>
      <w:r>
        <w:rPr>
          <w:color w:val="000000"/>
          <w:spacing w:val="1"/>
          <w:sz w:val="24"/>
          <w:szCs w:val="24"/>
        </w:rPr>
        <w:t>фехтованию, где все ваше внимание отдано противнику: вы по</w:t>
      </w:r>
      <w:r>
        <w:rPr>
          <w:color w:val="000000"/>
          <w:spacing w:val="2"/>
          <w:sz w:val="24"/>
          <w:szCs w:val="24"/>
        </w:rPr>
        <w:t xml:space="preserve">стоянно делаете выбор и отвечаете на удары, парируете их, наносите и снова парируете. Ваше внимание сосредоточено не на </w:t>
      </w:r>
      <w:r>
        <w:rPr>
          <w:color w:val="000000"/>
          <w:sz w:val="24"/>
          <w:szCs w:val="24"/>
        </w:rPr>
        <w:t>выборе, который вы делаете, — это может отрицательно повли</w:t>
      </w:r>
      <w:r>
        <w:rPr>
          <w:color w:val="000000"/>
          <w:spacing w:val="-1"/>
          <w:sz w:val="24"/>
          <w:szCs w:val="24"/>
        </w:rPr>
        <w:t xml:space="preserve">ять на вашу собранность, приведя к ужасному результату. После </w:t>
      </w:r>
      <w:r>
        <w:rPr>
          <w:color w:val="000000"/>
          <w:spacing w:val="4"/>
          <w:sz w:val="24"/>
          <w:szCs w:val="24"/>
        </w:rPr>
        <w:t>окончания поединка вы можете оценить свои действия и про</w:t>
      </w:r>
      <w:r>
        <w:rPr>
          <w:color w:val="000000"/>
          <w:spacing w:val="3"/>
          <w:sz w:val="24"/>
          <w:szCs w:val="24"/>
        </w:rPr>
        <w:t xml:space="preserve">анализировать сделанный выбор. Слушая подобным образом, </w:t>
      </w:r>
      <w:r>
        <w:rPr>
          <w:color w:val="000000"/>
          <w:spacing w:val="-1"/>
          <w:sz w:val="24"/>
          <w:szCs w:val="24"/>
        </w:rPr>
        <w:t xml:space="preserve">вы не думаете об этом или о том, что собираетесь сделать. Ваше </w:t>
      </w:r>
      <w:r>
        <w:rPr>
          <w:color w:val="000000"/>
          <w:spacing w:val="1"/>
          <w:sz w:val="24"/>
          <w:szCs w:val="24"/>
        </w:rPr>
        <w:t>умение слушать — сверхсознательное и подсознательное одно</w:t>
      </w:r>
      <w:r>
        <w:rPr>
          <w:color w:val="000000"/>
          <w:spacing w:val="-6"/>
          <w:sz w:val="24"/>
          <w:szCs w:val="24"/>
        </w:rPr>
        <w:t>временно.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Чтобы понять работу внимания и воздействия, представьте се</w:t>
      </w:r>
      <w:r>
        <w:rPr>
          <w:color w:val="000000"/>
          <w:spacing w:val="-3"/>
          <w:sz w:val="24"/>
          <w:szCs w:val="24"/>
        </w:rPr>
        <w:t xml:space="preserve">бе, что вы находитесь в комнате, где очень много народу. И вдруг вы почувствовали запах дыма — возможно, начался пожар. Ваше </w:t>
      </w:r>
      <w:r>
        <w:rPr>
          <w:color w:val="000000"/>
          <w:spacing w:val="-2"/>
          <w:sz w:val="24"/>
          <w:szCs w:val="24"/>
        </w:rPr>
        <w:t>внимание обращено на этот дым, вы его заметили, это — первый аспект осознания. Потом вы решаете, что делать с этой информа</w:t>
      </w:r>
      <w:r>
        <w:rPr>
          <w:color w:val="000000"/>
          <w:spacing w:val="-1"/>
          <w:sz w:val="24"/>
          <w:szCs w:val="24"/>
        </w:rPr>
        <w:t xml:space="preserve">цией. Можно закричать: «Пожар!» или сообщить об этом хозяину дома. Можно схватить огнетушитель и героически бороться с огнем или тихо выскользнуть из дома через черный ход. Каждое из этих действий будет иметь свое воздействие на окружающих, </w:t>
      </w:r>
      <w:r>
        <w:rPr>
          <w:color w:val="000000"/>
          <w:sz w:val="24"/>
          <w:szCs w:val="24"/>
        </w:rPr>
        <w:t xml:space="preserve">на определенном уровне вы должны осознать это воздействие и </w:t>
      </w:r>
      <w:r>
        <w:rPr>
          <w:color w:val="000000"/>
          <w:spacing w:val="-2"/>
          <w:sz w:val="24"/>
          <w:szCs w:val="24"/>
        </w:rPr>
        <w:t xml:space="preserve">понять, что несете за него ответственность. Даже если вы ничего </w:t>
      </w:r>
      <w:r>
        <w:rPr>
          <w:color w:val="000000"/>
          <w:spacing w:val="-1"/>
          <w:sz w:val="24"/>
          <w:szCs w:val="24"/>
        </w:rPr>
        <w:t>не предпримете, воздействие все равно будет.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Несомненно, на уровне слушания у вас есть подобный опыт. </w:t>
      </w:r>
      <w:r>
        <w:rPr>
          <w:color w:val="000000"/>
          <w:spacing w:val="-1"/>
          <w:sz w:val="24"/>
          <w:szCs w:val="24"/>
        </w:rPr>
        <w:t>Вспомните, как вы ругались с вашим любимым: руки в боки, ве</w:t>
      </w:r>
      <w:r>
        <w:rPr>
          <w:color w:val="000000"/>
          <w:spacing w:val="-2"/>
          <w:sz w:val="24"/>
          <w:szCs w:val="24"/>
        </w:rPr>
        <w:t>ны вздулись, кровь кипит, слова обжигают, словно напалм. В се</w:t>
      </w:r>
      <w:r>
        <w:rPr>
          <w:color w:val="000000"/>
          <w:spacing w:val="6"/>
          <w:sz w:val="24"/>
          <w:szCs w:val="24"/>
        </w:rPr>
        <w:t xml:space="preserve">редине ссоры ваш партнер внезапно останавливается и дает </w:t>
      </w:r>
      <w:r>
        <w:rPr>
          <w:color w:val="000000"/>
          <w:spacing w:val="1"/>
          <w:sz w:val="24"/>
          <w:szCs w:val="24"/>
        </w:rPr>
        <w:t xml:space="preserve">вам передышку, а вы продолжаете говорить — возможно, даже </w:t>
      </w:r>
      <w:r>
        <w:rPr>
          <w:color w:val="000000"/>
          <w:spacing w:val="-1"/>
          <w:sz w:val="24"/>
          <w:szCs w:val="24"/>
        </w:rPr>
        <w:t>еще громче: «Ты так надоедлив!». «Разве? — отвечает он холод</w:t>
      </w:r>
      <w:r>
        <w:rPr>
          <w:color w:val="000000"/>
          <w:spacing w:val="6"/>
          <w:sz w:val="24"/>
          <w:szCs w:val="24"/>
        </w:rPr>
        <w:t xml:space="preserve">но. — Я же ничего не говорю — только слушаю». Чувствуете </w:t>
      </w:r>
      <w:r>
        <w:rPr>
          <w:color w:val="000000"/>
          <w:spacing w:val="4"/>
          <w:sz w:val="24"/>
          <w:szCs w:val="24"/>
        </w:rPr>
        <w:t>воздействие?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Естественно, слушание не может быть пассивным, особенно </w:t>
      </w:r>
      <w:r>
        <w:rPr>
          <w:color w:val="000000"/>
          <w:spacing w:val="1"/>
          <w:sz w:val="24"/>
          <w:szCs w:val="24"/>
        </w:rPr>
        <w:t>при коучинге. Вы могли учиться «активному слушанию», воз</w:t>
      </w:r>
      <w:r>
        <w:rPr>
          <w:color w:val="000000"/>
          <w:spacing w:val="4"/>
          <w:sz w:val="24"/>
          <w:szCs w:val="24"/>
        </w:rPr>
        <w:t>можно во время тренингов общения. Эти программы в основ</w:t>
      </w:r>
      <w:r>
        <w:rPr>
          <w:color w:val="000000"/>
          <w:spacing w:val="3"/>
          <w:sz w:val="24"/>
          <w:szCs w:val="24"/>
        </w:rPr>
        <w:t xml:space="preserve">ном великолепно помогают расширить понимание слушания и </w:t>
      </w:r>
      <w:r>
        <w:rPr>
          <w:color w:val="000000"/>
          <w:spacing w:val="-1"/>
          <w:sz w:val="24"/>
          <w:szCs w:val="24"/>
        </w:rPr>
        <w:t>предлагают большое количество инструментов для этого. Актив</w:t>
      </w:r>
      <w:r>
        <w:rPr>
          <w:color w:val="000000"/>
          <w:spacing w:val="1"/>
          <w:sz w:val="24"/>
          <w:szCs w:val="24"/>
        </w:rPr>
        <w:t>ное слушание часто включает уточнение сказанного собеседни</w:t>
      </w:r>
      <w:r>
        <w:rPr>
          <w:color w:val="000000"/>
          <w:spacing w:val="2"/>
          <w:sz w:val="24"/>
          <w:szCs w:val="24"/>
        </w:rPr>
        <w:t>ком, наблюдение за языком его тела, усиление внимания к чув</w:t>
      </w:r>
      <w:r>
        <w:rPr>
          <w:color w:val="000000"/>
          <w:spacing w:val="1"/>
          <w:sz w:val="24"/>
          <w:szCs w:val="24"/>
        </w:rPr>
        <w:t>ствам, которые скрываются за произнесенными словами, и обо</w:t>
      </w:r>
      <w:r>
        <w:rPr>
          <w:color w:val="000000"/>
          <w:spacing w:val="3"/>
          <w:sz w:val="24"/>
          <w:szCs w:val="24"/>
        </w:rPr>
        <w:t>стрение чувствительности к контексту разговора. Умение слу</w:t>
      </w:r>
      <w:r>
        <w:rPr>
          <w:color w:val="000000"/>
          <w:spacing w:val="2"/>
          <w:sz w:val="24"/>
          <w:szCs w:val="24"/>
        </w:rPr>
        <w:t>шать, которое требуется от коуча, включает все эти компонен</w:t>
      </w:r>
      <w:r>
        <w:rPr>
          <w:color w:val="000000"/>
          <w:spacing w:val="1"/>
          <w:sz w:val="24"/>
          <w:szCs w:val="24"/>
        </w:rPr>
        <w:t>ты, которые будут раскрыты несколько позже, и многое другое. В нашей модели слушания существуют три уровня, которые да</w:t>
      </w:r>
      <w:r>
        <w:rPr>
          <w:color w:val="000000"/>
          <w:spacing w:val="3"/>
          <w:sz w:val="24"/>
          <w:szCs w:val="24"/>
        </w:rPr>
        <w:t>ют коучу огромный диапазон и, в конце концов, большие воз</w:t>
      </w:r>
      <w:r>
        <w:rPr>
          <w:color w:val="000000"/>
          <w:spacing w:val="2"/>
          <w:sz w:val="24"/>
          <w:szCs w:val="24"/>
        </w:rPr>
        <w:t>можности для слушания.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spacing w:val="1"/>
          <w:w w:val="75"/>
          <w:sz w:val="28"/>
          <w:szCs w:val="28"/>
        </w:rPr>
      </w:pPr>
      <w:r>
        <w:rPr>
          <w:b/>
          <w:bCs/>
          <w:color w:val="000000"/>
          <w:spacing w:val="1"/>
          <w:w w:val="75"/>
          <w:sz w:val="28"/>
          <w:szCs w:val="28"/>
        </w:rPr>
        <w:t>Первый уровень: поверхностное слушание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На этом уровне наше внимание сосредоточено на нас самих. Мы слушаем слова собеседника, но сосредоточиваемся на том, </w:t>
      </w:r>
      <w:r>
        <w:rPr>
          <w:color w:val="000000"/>
          <w:spacing w:val="3"/>
          <w:sz w:val="24"/>
          <w:szCs w:val="24"/>
        </w:rPr>
        <w:t xml:space="preserve">что они значат для нас. На первом уровне в центре внимания </w:t>
      </w:r>
      <w:r>
        <w:rPr>
          <w:color w:val="000000"/>
          <w:spacing w:val="-1"/>
          <w:sz w:val="24"/>
          <w:szCs w:val="24"/>
        </w:rPr>
        <w:t>нахожусь я — мои мысли, чувства, мои выводы о себе и окружа</w:t>
      </w:r>
      <w:r>
        <w:rPr>
          <w:color w:val="000000"/>
          <w:spacing w:val="1"/>
          <w:sz w:val="24"/>
          <w:szCs w:val="24"/>
        </w:rPr>
        <w:t>ющих. Что бы ни происходило с другим человеком, оно возвра</w:t>
      </w:r>
      <w:r>
        <w:rPr>
          <w:color w:val="000000"/>
          <w:spacing w:val="4"/>
          <w:sz w:val="24"/>
          <w:szCs w:val="24"/>
        </w:rPr>
        <w:t>щается ко мне через диод: односторонняя энергетическая ло</w:t>
      </w:r>
      <w:r>
        <w:rPr>
          <w:color w:val="000000"/>
          <w:sz w:val="24"/>
          <w:szCs w:val="24"/>
        </w:rPr>
        <w:t>вушка, которая передает информацию туда, но не обратно. Слу</w:t>
      </w:r>
      <w:r>
        <w:rPr>
          <w:color w:val="000000"/>
          <w:spacing w:val="4"/>
          <w:sz w:val="24"/>
          <w:szCs w:val="24"/>
        </w:rPr>
        <w:t xml:space="preserve">шая, я впитываю информацию и занимаюсь ее переработкой. </w:t>
      </w:r>
      <w:r>
        <w:rPr>
          <w:color w:val="000000"/>
          <w:spacing w:val="2"/>
          <w:sz w:val="24"/>
          <w:szCs w:val="24"/>
        </w:rPr>
        <w:t>На этом уровне существует только один вопрос: «Что это значит для меня?».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Чаще всего этого вполне достаточно. Отправляясь в одиноче</w:t>
      </w:r>
      <w:r>
        <w:rPr>
          <w:color w:val="000000"/>
          <w:spacing w:val="2"/>
          <w:sz w:val="24"/>
          <w:szCs w:val="24"/>
        </w:rPr>
        <w:t xml:space="preserve">стве в другой город, вы большую часть времени слушаете на </w:t>
      </w:r>
      <w:r>
        <w:rPr>
          <w:color w:val="000000"/>
          <w:sz w:val="24"/>
          <w:szCs w:val="24"/>
        </w:rPr>
        <w:t>первом уровне: думаете о том, где зарегистрироваться, не забы</w:t>
      </w:r>
      <w:r>
        <w:rPr>
          <w:color w:val="000000"/>
          <w:spacing w:val="2"/>
          <w:sz w:val="24"/>
          <w:szCs w:val="24"/>
        </w:rPr>
        <w:t xml:space="preserve">ли ли вы свой билет, сколько времени осталось до самолета, о </w:t>
      </w:r>
      <w:r>
        <w:rPr>
          <w:color w:val="000000"/>
          <w:spacing w:val="1"/>
          <w:sz w:val="24"/>
          <w:szCs w:val="24"/>
        </w:rPr>
        <w:t>том, что вы терпеть не можете летать на самолете, об отвраще</w:t>
      </w:r>
      <w:r>
        <w:rPr>
          <w:color w:val="000000"/>
          <w:spacing w:val="-2"/>
          <w:sz w:val="24"/>
          <w:szCs w:val="24"/>
        </w:rPr>
        <w:t>нии к пище, которую там подают, и раздражении от того, что си</w:t>
      </w:r>
      <w:r>
        <w:rPr>
          <w:color w:val="000000"/>
          <w:spacing w:val="1"/>
          <w:sz w:val="24"/>
          <w:szCs w:val="24"/>
        </w:rPr>
        <w:t>дящий сзади постоянно толкает вас. Все ваше внимание сосре</w:t>
      </w:r>
      <w:r>
        <w:rPr>
          <w:color w:val="000000"/>
          <w:sz w:val="24"/>
          <w:szCs w:val="24"/>
        </w:rPr>
        <w:t xml:space="preserve">доточено на себе, как и должно быть. Другим показателем того, </w:t>
      </w:r>
      <w:r>
        <w:rPr>
          <w:color w:val="000000"/>
          <w:spacing w:val="2"/>
          <w:sz w:val="24"/>
          <w:szCs w:val="24"/>
        </w:rPr>
        <w:t>что вы действуете на первом уровне, является постоянная потребность в новой информации. Вы нуждаетесь в ответах, объ</w:t>
      </w:r>
      <w:r>
        <w:rPr>
          <w:color w:val="000000"/>
          <w:sz w:val="24"/>
          <w:szCs w:val="24"/>
        </w:rPr>
        <w:t>яснениях, деталях, данных. Внутренний монолог может звучать примерно так: «Рейс отложен? Но я же опоздаю. Когда мы взле</w:t>
      </w:r>
      <w:r>
        <w:rPr>
          <w:color w:val="000000"/>
          <w:spacing w:val="2"/>
          <w:sz w:val="24"/>
          <w:szCs w:val="24"/>
        </w:rPr>
        <w:t>тим? Когда я поем? Как я могу сообщить им, что рейс задержи</w:t>
      </w:r>
      <w:r>
        <w:rPr>
          <w:color w:val="000000"/>
          <w:spacing w:val="3"/>
          <w:sz w:val="24"/>
          <w:szCs w:val="24"/>
        </w:rPr>
        <w:t>вается?». Причиной необходимости сбора информации на пер</w:t>
      </w:r>
      <w:r>
        <w:rPr>
          <w:color w:val="000000"/>
          <w:spacing w:val="2"/>
          <w:sz w:val="24"/>
          <w:szCs w:val="24"/>
        </w:rPr>
        <w:t>вом уровне являются ваши собственные нужды.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Другая типичная ситуация для первого уровня — ресторан. Ваше внимание направлено на себя, и воздействие на первом </w:t>
      </w:r>
      <w:r>
        <w:rPr>
          <w:color w:val="000000"/>
          <w:sz w:val="24"/>
          <w:szCs w:val="24"/>
        </w:rPr>
        <w:t xml:space="preserve">уровне слушания тоже направлено на вас. Хотите ли вы выпить, </w:t>
      </w:r>
      <w:r>
        <w:rPr>
          <w:color w:val="000000"/>
          <w:spacing w:val="1"/>
          <w:sz w:val="24"/>
          <w:szCs w:val="24"/>
        </w:rPr>
        <w:t xml:space="preserve">прежде чем закажете что-то? Есть ли в меню что-то особенное? </w:t>
      </w:r>
      <w:r>
        <w:rPr>
          <w:color w:val="000000"/>
          <w:sz w:val="24"/>
          <w:szCs w:val="24"/>
        </w:rPr>
        <w:t>Удобен ли стул? Принимают ли они чеки? Не слишком ли близ</w:t>
      </w:r>
      <w:r>
        <w:rPr>
          <w:color w:val="000000"/>
          <w:spacing w:val="3"/>
          <w:sz w:val="24"/>
          <w:szCs w:val="24"/>
        </w:rPr>
        <w:t xml:space="preserve">ко к кухне стоит ваш столик? Высоки ли цены? Можете ли вы </w:t>
      </w:r>
      <w:r>
        <w:rPr>
          <w:color w:val="000000"/>
          <w:spacing w:val="2"/>
          <w:sz w:val="24"/>
          <w:szCs w:val="24"/>
        </w:rPr>
        <w:t>себе это позволить? Вы осознаете свои мысли и чувства. Реше</w:t>
      </w:r>
      <w:r>
        <w:rPr>
          <w:color w:val="000000"/>
          <w:spacing w:val="3"/>
          <w:sz w:val="24"/>
          <w:szCs w:val="24"/>
        </w:rPr>
        <w:t xml:space="preserve">ния, выбор, суждения, которые вы выносите, касаются только </w:t>
      </w:r>
      <w:r>
        <w:rPr>
          <w:color w:val="000000"/>
          <w:spacing w:val="2"/>
          <w:sz w:val="24"/>
          <w:szCs w:val="24"/>
        </w:rPr>
        <w:t xml:space="preserve">вас. Вы любите определенную рыбу, но вам не нравится, когда </w:t>
      </w:r>
      <w:r>
        <w:rPr>
          <w:color w:val="000000"/>
          <w:spacing w:val="1"/>
          <w:sz w:val="24"/>
          <w:szCs w:val="24"/>
        </w:rPr>
        <w:t xml:space="preserve">она подается целиком, а ее мертвые тусклые глаза таращатся на </w:t>
      </w:r>
      <w:r>
        <w:rPr>
          <w:color w:val="000000"/>
          <w:sz w:val="24"/>
          <w:szCs w:val="24"/>
        </w:rPr>
        <w:t>вас с тарелки. Вы думаете о своем весе, который придется сбра</w:t>
      </w:r>
      <w:r>
        <w:rPr>
          <w:color w:val="000000"/>
          <w:spacing w:val="1"/>
          <w:sz w:val="24"/>
          <w:szCs w:val="24"/>
        </w:rPr>
        <w:t>сывать, и решаете заказать низкокалорийный гарнир. Ваш мыс</w:t>
      </w:r>
      <w:r>
        <w:rPr>
          <w:color w:val="000000"/>
          <w:spacing w:val="3"/>
          <w:sz w:val="24"/>
          <w:szCs w:val="24"/>
        </w:rPr>
        <w:t xml:space="preserve">ленный монолог в этой ситуации произносится молниеносно. Даже если вы сидите за столиком не один, а возможно, что и с </w:t>
      </w:r>
      <w:r>
        <w:rPr>
          <w:color w:val="000000"/>
          <w:sz w:val="24"/>
          <w:szCs w:val="24"/>
        </w:rPr>
        <w:t>тем, в кого безумно влюблены, ваше внимание будет сосредоточено на первом уровне как минимум до тех пор, пока вы не сде</w:t>
      </w:r>
      <w:r>
        <w:rPr>
          <w:color w:val="000000"/>
          <w:spacing w:val="-2"/>
          <w:sz w:val="24"/>
          <w:szCs w:val="24"/>
        </w:rPr>
        <w:t>лаете заказ.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Первый уровень информирует нас о нас самих и о происходя</w:t>
      </w:r>
      <w:r>
        <w:rPr>
          <w:color w:val="000000"/>
          <w:spacing w:val="1"/>
          <w:sz w:val="24"/>
          <w:szCs w:val="24"/>
        </w:rPr>
        <w:t>щем вокруг. Именно на данном уровне мы выясняем и понима</w:t>
      </w:r>
      <w:r>
        <w:rPr>
          <w:color w:val="000000"/>
          <w:sz w:val="24"/>
          <w:szCs w:val="24"/>
        </w:rPr>
        <w:t xml:space="preserve">ем это, поэтому он так важен. Клиенты коуча обычно находятся </w:t>
      </w:r>
      <w:r>
        <w:rPr>
          <w:color w:val="000000"/>
          <w:spacing w:val="4"/>
          <w:sz w:val="24"/>
          <w:szCs w:val="24"/>
        </w:rPr>
        <w:t xml:space="preserve">именно на первом уровне. Это их работа: смотреть на себя и </w:t>
      </w:r>
      <w:r>
        <w:rPr>
          <w:color w:val="000000"/>
          <w:spacing w:val="2"/>
          <w:sz w:val="24"/>
          <w:szCs w:val="24"/>
        </w:rPr>
        <w:t>свою жизнь — процесс, размышления, понимание. Но это со</w:t>
      </w:r>
      <w:r>
        <w:rPr>
          <w:color w:val="000000"/>
          <w:spacing w:val="1"/>
          <w:sz w:val="24"/>
          <w:szCs w:val="24"/>
        </w:rPr>
        <w:t>вершенно неприемлемо для самого коуча — действовать на по</w:t>
      </w:r>
      <w:r>
        <w:rPr>
          <w:color w:val="000000"/>
          <w:spacing w:val="3"/>
          <w:sz w:val="24"/>
          <w:szCs w:val="24"/>
        </w:rPr>
        <w:t>груженном в себя уровне даже короткое время. Коучинг начи</w:t>
      </w:r>
      <w:r>
        <w:rPr>
          <w:color w:val="000000"/>
          <w:spacing w:val="-1"/>
          <w:sz w:val="24"/>
          <w:szCs w:val="24"/>
        </w:rPr>
        <w:t>нается на втором уровне.</w:t>
      </w:r>
    </w:p>
    <w:p w:rsidR="00CE094A" w:rsidRDefault="00CE094A">
      <w:pPr>
        <w:shd w:val="clear" w:color="auto" w:fill="FFFFFF"/>
        <w:spacing w:before="533"/>
        <w:ind w:right="2" w:firstLine="284"/>
        <w:jc w:val="both"/>
        <w:rPr>
          <w:b/>
          <w:bCs/>
          <w:color w:val="000000"/>
          <w:spacing w:val="-7"/>
          <w:w w:val="60"/>
          <w:position w:val="6"/>
          <w:sz w:val="32"/>
          <w:szCs w:val="32"/>
        </w:rPr>
      </w:pPr>
      <w:r>
        <w:rPr>
          <w:b/>
          <w:bCs/>
          <w:color w:val="000000"/>
          <w:spacing w:val="-7"/>
          <w:w w:val="60"/>
          <w:position w:val="6"/>
          <w:sz w:val="32"/>
          <w:szCs w:val="32"/>
        </w:rPr>
        <w:t>Диалог первого уровня</w:t>
      </w:r>
    </w:p>
    <w:p w:rsidR="00CE094A" w:rsidRDefault="00C7110A">
      <w:pPr>
        <w:shd w:val="clear" w:color="auto" w:fill="FFFFFF"/>
        <w:spacing w:before="312"/>
        <w:ind w:right="2" w:firstLine="284"/>
        <w:jc w:val="both"/>
        <w:rPr>
          <w:color w:val="000000"/>
          <w:spacing w:val="-6"/>
          <w:sz w:val="26"/>
          <w:szCs w:val="26"/>
        </w:rPr>
      </w:pPr>
      <w:r w:rsidRPr="00C7110A">
        <w:pict>
          <v:line id="_x0000_s1036" style="position:absolute;left:0;text-align:left;z-index:251602944" from="4.35pt,6.85pt" to="484.35pt,6.85pt" strokeweight=".09mm">
            <v:stroke joinstyle="miter"/>
          </v:line>
        </w:pict>
      </w:r>
      <w:r w:rsidR="00CE094A">
        <w:rPr>
          <w:i/>
          <w:iCs/>
          <w:color w:val="000000"/>
          <w:sz w:val="26"/>
          <w:szCs w:val="26"/>
        </w:rPr>
        <w:t xml:space="preserve">Клиент: </w:t>
      </w:r>
      <w:r w:rsidR="00CE094A">
        <w:rPr>
          <w:color w:val="000000"/>
          <w:sz w:val="26"/>
          <w:szCs w:val="26"/>
        </w:rPr>
        <w:t>В новом доме — совершенный беспорядок, по</w:t>
      </w:r>
      <w:r w:rsidR="00CE094A">
        <w:rPr>
          <w:color w:val="000000"/>
          <w:spacing w:val="-2"/>
          <w:sz w:val="26"/>
          <w:szCs w:val="26"/>
        </w:rPr>
        <w:t xml:space="preserve">всюду коробки. Я с трудом добрался от входной двери до </w:t>
      </w:r>
      <w:r w:rsidR="00CE094A">
        <w:rPr>
          <w:color w:val="000000"/>
          <w:spacing w:val="-6"/>
          <w:sz w:val="26"/>
          <w:szCs w:val="26"/>
        </w:rPr>
        <w:t>ванной.</w:t>
      </w:r>
    </w:p>
    <w:p w:rsidR="00CE094A" w:rsidRDefault="00CE094A">
      <w:pPr>
        <w:shd w:val="clear" w:color="auto" w:fill="FFFFFF"/>
        <w:spacing w:before="115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Коуч: Насколько важно для вас привести дом в поря</w:t>
      </w:r>
      <w:r>
        <w:rPr>
          <w:color w:val="000000"/>
          <w:sz w:val="26"/>
          <w:szCs w:val="26"/>
        </w:rPr>
        <w:t>док? Сейчас — наиболее продуктивное время для разви</w:t>
      </w:r>
      <w:r>
        <w:rPr>
          <w:color w:val="000000"/>
          <w:spacing w:val="4"/>
          <w:sz w:val="26"/>
          <w:szCs w:val="26"/>
        </w:rPr>
        <w:t>тия вашего бизнеса — самое удачное с тех самых пор, как вы начали этим заниматься.</w:t>
      </w:r>
    </w:p>
    <w:p w:rsidR="00CE094A" w:rsidRDefault="00CE094A">
      <w:pPr>
        <w:shd w:val="clear" w:color="auto" w:fill="FFFFFF"/>
        <w:spacing w:before="139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4"/>
          <w:sz w:val="26"/>
          <w:szCs w:val="26"/>
        </w:rPr>
        <w:t xml:space="preserve">Клиент: </w:t>
      </w:r>
      <w:r>
        <w:rPr>
          <w:color w:val="000000"/>
          <w:spacing w:val="4"/>
          <w:sz w:val="26"/>
          <w:szCs w:val="26"/>
        </w:rPr>
        <w:t xml:space="preserve">Я знаю. Дела переживают резкий подъем. Так </w:t>
      </w:r>
      <w:r>
        <w:rPr>
          <w:color w:val="000000"/>
          <w:spacing w:val="5"/>
          <w:sz w:val="26"/>
          <w:szCs w:val="26"/>
        </w:rPr>
        <w:t xml:space="preserve">приятно это видеть! Но жизнь в этом хаосе — вот, что </w:t>
      </w:r>
      <w:r>
        <w:rPr>
          <w:color w:val="000000"/>
          <w:spacing w:val="4"/>
          <w:sz w:val="26"/>
          <w:szCs w:val="26"/>
        </w:rPr>
        <w:t>выводит меня из равновесия.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z w:val="26"/>
          <w:szCs w:val="26"/>
        </w:rPr>
        <w:t xml:space="preserve">Коуч: Этот беспорядок — не надолго. Не позволяйте ему </w:t>
      </w:r>
      <w:r>
        <w:rPr>
          <w:color w:val="000000"/>
          <w:spacing w:val="3"/>
          <w:sz w:val="26"/>
          <w:szCs w:val="26"/>
        </w:rPr>
        <w:t>отвлекать вас от того, что действительно важно — под</w:t>
      </w:r>
      <w:r>
        <w:rPr>
          <w:color w:val="000000"/>
          <w:spacing w:val="6"/>
          <w:sz w:val="26"/>
          <w:szCs w:val="26"/>
        </w:rPr>
        <w:t>держания темпа развития.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>Но это действительно отвлекает.</w:t>
      </w:r>
    </w:p>
    <w:p w:rsidR="00CE094A" w:rsidRDefault="00CE094A">
      <w:pPr>
        <w:shd w:val="clear" w:color="auto" w:fill="FFFFFF"/>
        <w:spacing w:before="101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Мне тоже приходилось попадать в подобную си</w:t>
      </w:r>
      <w:r>
        <w:rPr>
          <w:color w:val="000000"/>
          <w:spacing w:val="4"/>
          <w:sz w:val="26"/>
          <w:szCs w:val="26"/>
        </w:rPr>
        <w:t>туацию. Поверьте мне — это не такая уж большая про</w:t>
      </w:r>
      <w:r>
        <w:rPr>
          <w:color w:val="000000"/>
          <w:spacing w:val="3"/>
          <w:sz w:val="26"/>
          <w:szCs w:val="26"/>
        </w:rPr>
        <w:t xml:space="preserve">блема. Вы найдете способ с этим справиться. А теперь </w:t>
      </w:r>
      <w:r>
        <w:rPr>
          <w:color w:val="000000"/>
          <w:spacing w:val="4"/>
          <w:sz w:val="26"/>
          <w:szCs w:val="26"/>
        </w:rPr>
        <w:t>давайте вернемся к вашему бизнес-плану.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>Ну, хорошо. Если вы так уверены...</w:t>
      </w:r>
    </w:p>
    <w:p w:rsidR="00CE094A" w:rsidRDefault="00CE094A">
      <w:pPr>
        <w:shd w:val="clear" w:color="auto" w:fill="FFFFFF"/>
        <w:spacing w:before="864"/>
        <w:ind w:right="2" w:firstLine="284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Второй уровень: сфокусированное слушание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На втором уровне ваше внимание полностью сосредоточива</w:t>
      </w:r>
      <w:r>
        <w:rPr>
          <w:color w:val="000000"/>
          <w:spacing w:val="-1"/>
          <w:sz w:val="24"/>
          <w:szCs w:val="24"/>
        </w:rPr>
        <w:t>ется на собеседнике — вы можете заметить это, проследив за об</w:t>
      </w:r>
      <w:r>
        <w:rPr>
          <w:color w:val="000000"/>
          <w:spacing w:val="2"/>
          <w:sz w:val="24"/>
          <w:szCs w:val="24"/>
        </w:rPr>
        <w:t xml:space="preserve">щением людей на этом уровне: возможно, они оба наклонились </w:t>
      </w:r>
      <w:r>
        <w:rPr>
          <w:color w:val="000000"/>
          <w:sz w:val="24"/>
          <w:szCs w:val="24"/>
        </w:rPr>
        <w:t xml:space="preserve">вперед, внимательно наблюдая друг за другом. Это свидетельствует о сосредоточенности внимания на собеседнике и о том, что </w:t>
      </w:r>
      <w:r>
        <w:rPr>
          <w:color w:val="000000"/>
          <w:spacing w:val="3"/>
          <w:sz w:val="24"/>
          <w:szCs w:val="24"/>
        </w:rPr>
        <w:t>они почти не реагируют на окружающий их мир.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Вернемся немного назад, к сцене в ресторане и нашим двум </w:t>
      </w:r>
      <w:r>
        <w:rPr>
          <w:color w:val="000000"/>
          <w:sz w:val="24"/>
          <w:szCs w:val="24"/>
        </w:rPr>
        <w:t xml:space="preserve">влюбленным. Их глаза видят только друг друга и ничего более. </w:t>
      </w:r>
      <w:r>
        <w:rPr>
          <w:color w:val="000000"/>
          <w:spacing w:val="1"/>
          <w:sz w:val="24"/>
          <w:szCs w:val="24"/>
        </w:rPr>
        <w:t xml:space="preserve">Они хотят быть ближе друг к другу — как бы слиться воедино. </w:t>
      </w:r>
      <w:r>
        <w:rPr>
          <w:color w:val="000000"/>
          <w:spacing w:val="3"/>
          <w:sz w:val="24"/>
          <w:szCs w:val="24"/>
        </w:rPr>
        <w:t xml:space="preserve">Они настолько забывают об окружающем мире, что подобная сцена романтической обособленности стала частым сюжетом </w:t>
      </w:r>
      <w:r>
        <w:rPr>
          <w:color w:val="000000"/>
          <w:spacing w:val="-1"/>
          <w:sz w:val="24"/>
          <w:szCs w:val="24"/>
        </w:rPr>
        <w:t xml:space="preserve">для карикатур. Они словно живут в своем собственном мыльном </w:t>
      </w:r>
      <w:r>
        <w:rPr>
          <w:color w:val="000000"/>
          <w:spacing w:val="2"/>
          <w:sz w:val="24"/>
          <w:szCs w:val="24"/>
        </w:rPr>
        <w:t>пузыре.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Для коуча все слушание второго уровня сосредоточено на </w:t>
      </w:r>
      <w:r>
        <w:rPr>
          <w:color w:val="000000"/>
          <w:spacing w:val="2"/>
          <w:sz w:val="24"/>
          <w:szCs w:val="24"/>
        </w:rPr>
        <w:t xml:space="preserve">клиенте. В отличие от ситуации с влюбленными, внимание и </w:t>
      </w:r>
      <w:r>
        <w:rPr>
          <w:color w:val="000000"/>
          <w:spacing w:val="-1"/>
          <w:sz w:val="24"/>
          <w:szCs w:val="24"/>
        </w:rPr>
        <w:t>воздействие направлено не на вас, а полностью принадлежит ва</w:t>
      </w:r>
      <w:r>
        <w:rPr>
          <w:color w:val="000000"/>
          <w:sz w:val="24"/>
          <w:szCs w:val="24"/>
        </w:rPr>
        <w:t xml:space="preserve">шему собеседнику. Вы слушаете слова клиентов, их выражение, </w:t>
      </w:r>
      <w:r>
        <w:rPr>
          <w:color w:val="000000"/>
          <w:spacing w:val="1"/>
          <w:sz w:val="24"/>
          <w:szCs w:val="24"/>
        </w:rPr>
        <w:t xml:space="preserve">эмоции — словом все, что они несут с собой. Вы замечаете, что </w:t>
      </w:r>
      <w:r>
        <w:rPr>
          <w:color w:val="000000"/>
          <w:sz w:val="24"/>
          <w:szCs w:val="24"/>
        </w:rPr>
        <w:t xml:space="preserve">и как они говорят, чего не произносят вслух. Вы видите, как они </w:t>
      </w:r>
      <w:r>
        <w:rPr>
          <w:color w:val="000000"/>
          <w:spacing w:val="2"/>
          <w:sz w:val="24"/>
          <w:szCs w:val="24"/>
        </w:rPr>
        <w:t>улыбаются, или слышите слезы в их голосе, выясняете, что они ценят. Вы прислушиваетесь к их видению и тому, что их вдох</w:t>
      </w:r>
      <w:r>
        <w:rPr>
          <w:color w:val="000000"/>
          <w:spacing w:val="-1"/>
          <w:sz w:val="24"/>
          <w:szCs w:val="24"/>
        </w:rPr>
        <w:t>новляет. Вы ищете то, что заставляет клиентов приходить на сес</w:t>
      </w:r>
      <w:r>
        <w:rPr>
          <w:color w:val="000000"/>
          <w:spacing w:val="1"/>
          <w:sz w:val="24"/>
          <w:szCs w:val="24"/>
        </w:rPr>
        <w:t>сии коучинга оживленными или что угнетает их.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Энергия и информация поступают от клиента и отражаются </w:t>
      </w:r>
      <w:r>
        <w:rPr>
          <w:color w:val="000000"/>
          <w:spacing w:val="2"/>
          <w:sz w:val="24"/>
          <w:szCs w:val="24"/>
        </w:rPr>
        <w:t>обратно. На втором уровне воздействие направлено на говорящего, коуч в этом случае уподобляется самому совершенному зеркалу, которое не поглощает направленные в его сторону лу</w:t>
      </w:r>
      <w:r>
        <w:rPr>
          <w:color w:val="000000"/>
          <w:spacing w:val="4"/>
          <w:sz w:val="24"/>
          <w:szCs w:val="24"/>
        </w:rPr>
        <w:t xml:space="preserve">чи, а возвращает все приходящее от клиента ему же. На этом </w:t>
      </w:r>
      <w:r>
        <w:rPr>
          <w:color w:val="000000"/>
          <w:spacing w:val="1"/>
          <w:sz w:val="24"/>
          <w:szCs w:val="24"/>
        </w:rPr>
        <w:t xml:space="preserve">уровне коуч должен быть абсолютно уверен, что воздействие от </w:t>
      </w:r>
      <w:r>
        <w:rPr>
          <w:color w:val="000000"/>
          <w:spacing w:val="2"/>
          <w:sz w:val="24"/>
          <w:szCs w:val="24"/>
        </w:rPr>
        <w:t xml:space="preserve">его слушания направлено на клиента, он не всегда отслеживает </w:t>
      </w:r>
      <w:r>
        <w:rPr>
          <w:color w:val="000000"/>
          <w:spacing w:val="1"/>
          <w:sz w:val="24"/>
          <w:szCs w:val="24"/>
        </w:rPr>
        <w:t>воздействие, но уверен в этом.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 основном коучинг, как уже говорилось выше, происходит </w:t>
      </w:r>
      <w:r>
        <w:rPr>
          <w:color w:val="000000"/>
          <w:spacing w:val="5"/>
          <w:sz w:val="24"/>
          <w:szCs w:val="24"/>
        </w:rPr>
        <w:t xml:space="preserve">на втором уровне. Это уровень сопереживания, созидания, </w:t>
      </w:r>
      <w:r>
        <w:rPr>
          <w:color w:val="000000"/>
          <w:spacing w:val="4"/>
          <w:sz w:val="24"/>
          <w:szCs w:val="24"/>
        </w:rPr>
        <w:t xml:space="preserve">уточнения, сотрудничества, новаторства. Теперь это прямая </w:t>
      </w:r>
      <w:r>
        <w:rPr>
          <w:color w:val="000000"/>
          <w:spacing w:val="1"/>
          <w:sz w:val="24"/>
          <w:szCs w:val="24"/>
        </w:rPr>
        <w:t>связь между коучем и клиентом. На этом уровне коуч абстраги</w:t>
      </w:r>
      <w:r>
        <w:rPr>
          <w:color w:val="000000"/>
          <w:spacing w:val="3"/>
          <w:sz w:val="24"/>
          <w:szCs w:val="24"/>
        </w:rPr>
        <w:t xml:space="preserve">руется от своего эго, сценария, мыслей и мнения. На втором </w:t>
      </w:r>
      <w:r>
        <w:rPr>
          <w:color w:val="000000"/>
          <w:spacing w:val="1"/>
          <w:sz w:val="24"/>
          <w:szCs w:val="24"/>
        </w:rPr>
        <w:t xml:space="preserve">уровне коуч настолько сосредоточивается на клиенте, что внутренний монолог прекращается, и коучинг становится практически спонтанным. Коуч уже не пытается предугадать следующее </w:t>
      </w:r>
      <w:r>
        <w:rPr>
          <w:color w:val="000000"/>
          <w:spacing w:val="2"/>
          <w:sz w:val="24"/>
          <w:szCs w:val="24"/>
        </w:rPr>
        <w:t xml:space="preserve">движение. На самом деле, если его внимание сосредоточено на </w:t>
      </w:r>
      <w:r>
        <w:rPr>
          <w:color w:val="000000"/>
          <w:sz w:val="24"/>
          <w:szCs w:val="24"/>
        </w:rPr>
        <w:t>следующем действии — на том, какой блестящий вопрос следу</w:t>
      </w:r>
      <w:r>
        <w:rPr>
          <w:color w:val="000000"/>
          <w:spacing w:val="2"/>
          <w:sz w:val="24"/>
          <w:szCs w:val="24"/>
        </w:rPr>
        <w:t xml:space="preserve">ет задать клиенту, это означает, что коуч слушает на первом </w:t>
      </w:r>
      <w:r>
        <w:rPr>
          <w:color w:val="000000"/>
          <w:spacing w:val="1"/>
          <w:sz w:val="24"/>
          <w:szCs w:val="24"/>
        </w:rPr>
        <w:t>уровне, то есть в рамках собственного опыта.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Коуч, слушающий на втором уровне, слышит то, что говорит </w:t>
      </w:r>
      <w:r>
        <w:rPr>
          <w:color w:val="000000"/>
          <w:spacing w:val="3"/>
          <w:sz w:val="24"/>
          <w:szCs w:val="24"/>
        </w:rPr>
        <w:t xml:space="preserve">его клиент. Он слушает слова, но слышит намного больше — </w:t>
      </w:r>
      <w:r>
        <w:rPr>
          <w:color w:val="000000"/>
          <w:spacing w:val="1"/>
          <w:sz w:val="24"/>
          <w:szCs w:val="24"/>
        </w:rPr>
        <w:t xml:space="preserve">тон, темп, выражаемые чувства. Он замечает все, что поступает </w:t>
      </w:r>
      <w:r>
        <w:rPr>
          <w:color w:val="000000"/>
          <w:spacing w:val="-1"/>
          <w:sz w:val="24"/>
          <w:szCs w:val="24"/>
        </w:rPr>
        <w:t xml:space="preserve">к нему в виде информации, а затем выбирает, что будет отвечать </w:t>
      </w:r>
      <w:r>
        <w:rPr>
          <w:color w:val="000000"/>
          <w:spacing w:val="1"/>
          <w:sz w:val="24"/>
          <w:szCs w:val="24"/>
        </w:rPr>
        <w:t>и как. Потом он замечает воздействие своего ответа и снова по</w:t>
      </w:r>
      <w:r>
        <w:rPr>
          <w:color w:val="000000"/>
          <w:spacing w:val="2"/>
          <w:sz w:val="24"/>
          <w:szCs w:val="24"/>
        </w:rPr>
        <w:t xml:space="preserve">лучает информацию. Словно успевая прислушаться дважды, прежде чем клиент заговорит снова, коуч слушает, как клиент </w:t>
      </w:r>
      <w:r>
        <w:rPr>
          <w:color w:val="000000"/>
          <w:spacing w:val="1"/>
          <w:sz w:val="24"/>
          <w:szCs w:val="24"/>
        </w:rPr>
        <w:t>начал разговор и как он отреагировал на его ответ: в обоих слу</w:t>
      </w:r>
      <w:r>
        <w:rPr>
          <w:color w:val="000000"/>
          <w:sz w:val="24"/>
          <w:szCs w:val="24"/>
        </w:rPr>
        <w:t>чаях коуч получает информацию. Вот так выглядит умение слу</w:t>
      </w:r>
      <w:r>
        <w:rPr>
          <w:color w:val="000000"/>
          <w:spacing w:val="-3"/>
          <w:sz w:val="24"/>
          <w:szCs w:val="24"/>
        </w:rPr>
        <w:t>шать на втором уровне.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-7"/>
          <w:w w:val="62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-7"/>
          <w:w w:val="62"/>
          <w:sz w:val="32"/>
          <w:szCs w:val="32"/>
        </w:rPr>
      </w:pPr>
      <w:r>
        <w:rPr>
          <w:b/>
          <w:bCs/>
          <w:color w:val="000000"/>
          <w:spacing w:val="-7"/>
          <w:w w:val="62"/>
          <w:sz w:val="32"/>
          <w:szCs w:val="32"/>
        </w:rPr>
        <w:t>Диалог второго уровня</w:t>
      </w:r>
    </w:p>
    <w:p w:rsidR="00CE094A" w:rsidRDefault="00C7110A">
      <w:pPr>
        <w:shd w:val="clear" w:color="auto" w:fill="FFFFFF"/>
        <w:spacing w:before="398"/>
        <w:ind w:right="2" w:firstLine="284"/>
        <w:jc w:val="both"/>
        <w:rPr>
          <w:color w:val="000000"/>
          <w:spacing w:val="3"/>
          <w:sz w:val="26"/>
          <w:szCs w:val="26"/>
        </w:rPr>
      </w:pPr>
      <w:r w:rsidRPr="00C7110A">
        <w:pict>
          <v:line id="_x0000_s1037" style="position:absolute;left:0;text-align:left;z-index:251603968" from="-1.65pt,16.1pt" to="490.35pt,16.1pt" strokeweight=".18mm">
            <v:stroke joinstyle="miter"/>
          </v:line>
        </w:pict>
      </w:r>
      <w:r w:rsidR="00CE094A">
        <w:rPr>
          <w:i/>
          <w:iCs/>
          <w:color w:val="000000"/>
          <w:sz w:val="26"/>
          <w:szCs w:val="26"/>
        </w:rPr>
        <w:t xml:space="preserve">Клиент: </w:t>
      </w:r>
      <w:r w:rsidR="00CE094A">
        <w:rPr>
          <w:color w:val="000000"/>
          <w:sz w:val="26"/>
          <w:szCs w:val="26"/>
        </w:rPr>
        <w:t>В новом доме — совершенный беспорядок, кру</w:t>
      </w:r>
      <w:r w:rsidR="00CE094A">
        <w:rPr>
          <w:color w:val="000000"/>
          <w:spacing w:val="-2"/>
          <w:sz w:val="26"/>
          <w:szCs w:val="26"/>
        </w:rPr>
        <w:t xml:space="preserve">гом коробки. Мне с трудом удалось добраться от входной </w:t>
      </w:r>
      <w:r w:rsidR="00CE094A">
        <w:rPr>
          <w:color w:val="000000"/>
          <w:spacing w:val="3"/>
          <w:sz w:val="26"/>
          <w:szCs w:val="26"/>
        </w:rPr>
        <w:t>двери до ванной.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Коуч: Насколько важно для вас привести дом в поря</w:t>
      </w:r>
      <w:r>
        <w:rPr>
          <w:color w:val="000000"/>
          <w:spacing w:val="1"/>
          <w:sz w:val="26"/>
          <w:szCs w:val="26"/>
        </w:rPr>
        <w:t>док? Сейчас — наиболее продуктивное время для разви</w:t>
      </w:r>
      <w:r>
        <w:rPr>
          <w:color w:val="000000"/>
          <w:spacing w:val="4"/>
          <w:sz w:val="26"/>
          <w:szCs w:val="26"/>
        </w:rPr>
        <w:t>тия вашего бизнеса — самое удачное с тех самых пор, как вы начали этим заниматься.</w:t>
      </w:r>
    </w:p>
    <w:p w:rsidR="00CE094A" w:rsidRDefault="00CE094A">
      <w:pPr>
        <w:shd w:val="clear" w:color="auto" w:fill="FFFFFF"/>
        <w:spacing w:before="130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4"/>
          <w:sz w:val="26"/>
          <w:szCs w:val="26"/>
        </w:rPr>
        <w:t xml:space="preserve">Клиент: </w:t>
      </w:r>
      <w:r>
        <w:rPr>
          <w:color w:val="000000"/>
          <w:spacing w:val="4"/>
          <w:sz w:val="26"/>
          <w:szCs w:val="26"/>
        </w:rPr>
        <w:t>Я знаю. Дела переживают резкий подъем. Так приятно это видеть! Но жизнь в этом хаосе — вот, что выводит меня из равновесия.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Сможете ли вы разобраться с этим хаосом и про</w:t>
      </w:r>
      <w:r>
        <w:rPr>
          <w:color w:val="000000"/>
          <w:spacing w:val="4"/>
          <w:sz w:val="26"/>
          <w:szCs w:val="26"/>
        </w:rPr>
        <w:t>должать поддерживать темп в новом бизнесе?</w:t>
      </w:r>
    </w:p>
    <w:p w:rsidR="00CE094A" w:rsidRDefault="00CE094A">
      <w:pPr>
        <w:shd w:val="clear" w:color="auto" w:fill="FFFFFF"/>
        <w:spacing w:before="139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Сейчас у меня просто нет времени с ним разби</w:t>
      </w:r>
      <w:r>
        <w:rPr>
          <w:color w:val="000000"/>
          <w:spacing w:val="2"/>
          <w:sz w:val="26"/>
          <w:szCs w:val="26"/>
        </w:rPr>
        <w:t>раться.</w:t>
      </w:r>
    </w:p>
    <w:p w:rsidR="00CE094A" w:rsidRDefault="00CE094A">
      <w:pPr>
        <w:shd w:val="clear" w:color="auto" w:fill="FFFFFF"/>
        <w:spacing w:before="106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А для чего у вас есть время?</w:t>
      </w:r>
    </w:p>
    <w:p w:rsidR="00CE094A" w:rsidRDefault="00CE094A">
      <w:pPr>
        <w:shd w:val="clear" w:color="auto" w:fill="FFFFFF"/>
        <w:spacing w:before="139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Хотелось бы мне целую неделю посвятить пере</w:t>
      </w:r>
      <w:r>
        <w:rPr>
          <w:color w:val="000000"/>
          <w:spacing w:val="3"/>
          <w:sz w:val="26"/>
          <w:szCs w:val="26"/>
        </w:rPr>
        <w:t>езду, но это весьма не ко времени.</w:t>
      </w:r>
    </w:p>
    <w:p w:rsidR="00CE094A" w:rsidRDefault="00CE094A">
      <w:pPr>
        <w:shd w:val="clear" w:color="auto" w:fill="FFFFFF"/>
        <w:spacing w:before="110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А что можно сделать вместо этого?</w:t>
      </w:r>
    </w:p>
    <w:p w:rsidR="00CE094A" w:rsidRDefault="00CE094A">
      <w:pPr>
        <w:shd w:val="clear" w:color="auto" w:fill="FFFFFF"/>
        <w:spacing w:before="139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Могу посвятить разбору завалов минут пятнад</w:t>
      </w:r>
      <w:r>
        <w:rPr>
          <w:color w:val="000000"/>
          <w:spacing w:val="2"/>
          <w:sz w:val="26"/>
          <w:szCs w:val="26"/>
        </w:rPr>
        <w:t>цать или около того, когда вечером прихожу домой.</w:t>
      </w:r>
    </w:p>
    <w:p w:rsidR="00CE094A" w:rsidRDefault="00CE094A">
      <w:pPr>
        <w:shd w:val="clear" w:color="auto" w:fill="FFFFFF"/>
        <w:spacing w:before="403"/>
        <w:ind w:right="2" w:firstLine="284"/>
        <w:jc w:val="both"/>
        <w:rPr>
          <w:b/>
          <w:bCs/>
          <w:color w:val="000000"/>
          <w:spacing w:val="-4"/>
          <w:w w:val="79"/>
          <w:sz w:val="28"/>
          <w:szCs w:val="28"/>
          <w:u w:val="single"/>
        </w:rPr>
      </w:pPr>
      <w:r>
        <w:rPr>
          <w:b/>
          <w:bCs/>
          <w:color w:val="000000"/>
          <w:spacing w:val="-4"/>
          <w:w w:val="79"/>
          <w:sz w:val="28"/>
          <w:szCs w:val="28"/>
          <w:u w:val="single"/>
        </w:rPr>
        <w:t>Вывод</w:t>
      </w:r>
    </w:p>
    <w:p w:rsidR="00CE094A" w:rsidRDefault="00CE094A">
      <w:pPr>
        <w:shd w:val="clear" w:color="auto" w:fill="FFFFFF"/>
        <w:spacing w:before="115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этом случае коуч слушал на втором уровне — следовал </w:t>
      </w:r>
      <w:r>
        <w:rPr>
          <w:color w:val="000000"/>
          <w:spacing w:val="3"/>
          <w:sz w:val="24"/>
          <w:szCs w:val="24"/>
        </w:rPr>
        <w:t>за клиентом, слушал активно и проверял услышанное.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-3"/>
          <w:w w:val="75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1"/>
          <w:w w:val="75"/>
          <w:sz w:val="28"/>
          <w:szCs w:val="28"/>
        </w:rPr>
      </w:pPr>
      <w:r>
        <w:rPr>
          <w:b/>
          <w:bCs/>
          <w:color w:val="000000"/>
          <w:spacing w:val="-3"/>
          <w:w w:val="75"/>
          <w:sz w:val="28"/>
          <w:szCs w:val="28"/>
        </w:rPr>
        <w:t xml:space="preserve">Третий уровень: глобальное </w:t>
      </w:r>
      <w:r>
        <w:rPr>
          <w:b/>
          <w:bCs/>
          <w:color w:val="000000"/>
          <w:spacing w:val="1"/>
          <w:w w:val="75"/>
          <w:sz w:val="28"/>
          <w:szCs w:val="28"/>
        </w:rPr>
        <w:t>/всеобъемлющее слушание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 третьем уровне коуч слушает на все 360 градусов. Факти</w:t>
      </w:r>
      <w:r>
        <w:rPr>
          <w:color w:val="000000"/>
          <w:spacing w:val="-1"/>
          <w:sz w:val="24"/>
          <w:szCs w:val="24"/>
        </w:rPr>
        <w:t>чески он слушает так, словно находится с клиентом в центре ми</w:t>
      </w:r>
      <w:r>
        <w:rPr>
          <w:color w:val="000000"/>
          <w:spacing w:val="4"/>
          <w:sz w:val="24"/>
          <w:szCs w:val="24"/>
        </w:rPr>
        <w:t xml:space="preserve">роздания и одновременно получает информацию отовсюду, </w:t>
      </w:r>
      <w:r>
        <w:rPr>
          <w:color w:val="000000"/>
          <w:spacing w:val="-1"/>
          <w:sz w:val="24"/>
          <w:szCs w:val="24"/>
        </w:rPr>
        <w:t xml:space="preserve">словно окружен-силовым полем, в котором находится он, клиент </w:t>
      </w:r>
      <w:r>
        <w:rPr>
          <w:color w:val="000000"/>
          <w:spacing w:val="2"/>
          <w:sz w:val="24"/>
          <w:szCs w:val="24"/>
        </w:rPr>
        <w:t>и безбрежное знание. Третий уровень включает все, что вы мо</w:t>
      </w:r>
      <w:r>
        <w:rPr>
          <w:color w:val="000000"/>
          <w:sz w:val="24"/>
          <w:szCs w:val="24"/>
        </w:rPr>
        <w:t xml:space="preserve">жете заметить с помощью ваших органов чувств: что вы видите, </w:t>
      </w:r>
      <w:r>
        <w:rPr>
          <w:color w:val="000000"/>
          <w:spacing w:val="2"/>
          <w:sz w:val="24"/>
          <w:szCs w:val="24"/>
        </w:rPr>
        <w:t xml:space="preserve">слышите, чуете и ощущаете — тактильные ощущения в той же </w:t>
      </w:r>
      <w:r>
        <w:rPr>
          <w:color w:val="000000"/>
          <w:spacing w:val="1"/>
          <w:sz w:val="24"/>
          <w:szCs w:val="24"/>
        </w:rPr>
        <w:t>степени, что и эмоции. Третий уровень включает действие, бездействие и взаимодействие.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Если второй уровень похож на телеграф, то третий уровень </w:t>
      </w:r>
      <w:r>
        <w:rPr>
          <w:color w:val="000000"/>
          <w:sz w:val="24"/>
          <w:szCs w:val="24"/>
        </w:rPr>
        <w:t>напоминает радио. Радиоволны невидимы, но мы верим в их су</w:t>
      </w:r>
      <w:r>
        <w:rPr>
          <w:color w:val="000000"/>
          <w:spacing w:val="1"/>
          <w:sz w:val="24"/>
          <w:szCs w:val="24"/>
        </w:rPr>
        <w:t>ществование потому, что слышим музыку, доносящуюся из радиоприемника. Третий уровень похож на радиоволны, проходя</w:t>
      </w:r>
      <w:r>
        <w:rPr>
          <w:color w:val="000000"/>
          <w:sz w:val="24"/>
          <w:szCs w:val="24"/>
        </w:rPr>
        <w:t>щие через антенну и приносящие информацию, которую мы мо</w:t>
      </w:r>
      <w:r>
        <w:rPr>
          <w:color w:val="000000"/>
          <w:spacing w:val="2"/>
          <w:sz w:val="24"/>
          <w:szCs w:val="24"/>
        </w:rPr>
        <w:t>жем использовать. Но как для приема этих волн требуется спе</w:t>
      </w:r>
      <w:r>
        <w:rPr>
          <w:color w:val="000000"/>
          <w:spacing w:val="1"/>
          <w:sz w:val="24"/>
          <w:szCs w:val="24"/>
        </w:rPr>
        <w:t xml:space="preserve">циальное устройство, так и большинству людей тоже требуется </w:t>
      </w:r>
      <w:r>
        <w:rPr>
          <w:color w:val="000000"/>
          <w:spacing w:val="2"/>
          <w:sz w:val="24"/>
          <w:szCs w:val="24"/>
        </w:rPr>
        <w:t>практика, поскольку в обычной жизни они не используют тре</w:t>
      </w:r>
      <w:r>
        <w:rPr>
          <w:color w:val="000000"/>
          <w:spacing w:val="1"/>
          <w:sz w:val="24"/>
          <w:szCs w:val="24"/>
        </w:rPr>
        <w:t>тий уровень слушания, как это делает коуч. Для многих эта об</w:t>
      </w:r>
      <w:r>
        <w:rPr>
          <w:color w:val="000000"/>
          <w:spacing w:val="2"/>
          <w:sz w:val="24"/>
          <w:szCs w:val="24"/>
        </w:rPr>
        <w:t>ласть — словно новая, неизведанная земля. Попробуйте пред</w:t>
      </w:r>
      <w:r>
        <w:rPr>
          <w:color w:val="000000"/>
          <w:sz w:val="24"/>
          <w:szCs w:val="24"/>
        </w:rPr>
        <w:t xml:space="preserve">ставить себе людей, потрясенных открытием Маркони: сигналы </w:t>
      </w:r>
      <w:r>
        <w:rPr>
          <w:color w:val="000000"/>
          <w:spacing w:val="-1"/>
          <w:sz w:val="24"/>
          <w:szCs w:val="24"/>
        </w:rPr>
        <w:t>проходят по воздуху с помощью невидимых волн, которые мож</w:t>
      </w:r>
      <w:r>
        <w:rPr>
          <w:color w:val="000000"/>
          <w:sz w:val="24"/>
          <w:szCs w:val="24"/>
        </w:rPr>
        <w:t>но получать с помощью антенны и приемника.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Одним из достоинств обучения слушанию третьего уровня яв</w:t>
      </w:r>
      <w:r>
        <w:rPr>
          <w:color w:val="000000"/>
          <w:spacing w:val="2"/>
          <w:sz w:val="24"/>
          <w:szCs w:val="24"/>
        </w:rPr>
        <w:t xml:space="preserve">ляется возможность более широкого использования интуиции. С помощью интуиции коуч получает информацию, недоступную при обычном наблюдении, которую можно использовать точно так же, как и слова клиента. На этом уровне интуиция </w:t>
      </w:r>
      <w:r>
        <w:rPr>
          <w:color w:val="000000"/>
          <w:spacing w:val="-1"/>
          <w:sz w:val="24"/>
          <w:szCs w:val="24"/>
        </w:rPr>
        <w:t>просто означает большее количество информации. Коуч получа</w:t>
      </w:r>
      <w:r>
        <w:rPr>
          <w:color w:val="000000"/>
          <w:sz w:val="24"/>
          <w:szCs w:val="24"/>
        </w:rPr>
        <w:t xml:space="preserve">ет информацию и отвечает, затем замечает, как воздействует на </w:t>
      </w:r>
      <w:r>
        <w:rPr>
          <w:color w:val="000000"/>
          <w:spacing w:val="2"/>
          <w:sz w:val="24"/>
          <w:szCs w:val="24"/>
        </w:rPr>
        <w:t xml:space="preserve">клиента его ответ. Как был воспринят ваш ответ? Что вы при </w:t>
      </w:r>
      <w:r>
        <w:rPr>
          <w:color w:val="000000"/>
          <w:spacing w:val="-5"/>
          <w:sz w:val="24"/>
          <w:szCs w:val="24"/>
        </w:rPr>
        <w:t>этом заметили?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Этот уровень слушания иногда называют слушанием окру</w:t>
      </w:r>
      <w:r>
        <w:rPr>
          <w:color w:val="000000"/>
          <w:spacing w:val="3"/>
          <w:sz w:val="24"/>
          <w:szCs w:val="24"/>
        </w:rPr>
        <w:t xml:space="preserve">жающего мира. Коуч фиксирует температуру, энергетический </w:t>
      </w:r>
      <w:r>
        <w:rPr>
          <w:color w:val="000000"/>
          <w:spacing w:val="1"/>
          <w:sz w:val="24"/>
          <w:szCs w:val="24"/>
        </w:rPr>
        <w:t>уровень, освещенность и темноту, причем и буквально, и фигу</w:t>
      </w:r>
      <w:r>
        <w:rPr>
          <w:color w:val="000000"/>
          <w:spacing w:val="3"/>
          <w:sz w:val="24"/>
          <w:szCs w:val="24"/>
        </w:rPr>
        <w:t xml:space="preserve">рально. Клиент брызжет энергией или закрыт? Он спокоен, </w:t>
      </w:r>
      <w:r>
        <w:rPr>
          <w:color w:val="000000"/>
          <w:spacing w:val="1"/>
          <w:sz w:val="24"/>
          <w:szCs w:val="24"/>
        </w:rPr>
        <w:t>присутствует в ситуации полностью или же не совсем, или же</w:t>
      </w:r>
      <w:r>
        <w:rPr>
          <w:color w:val="000000"/>
          <w:spacing w:val="-1"/>
          <w:sz w:val="24"/>
          <w:szCs w:val="24"/>
        </w:rPr>
        <w:t>стко себя контролирует? Все это можно узнать на третьем уров</w:t>
      </w:r>
      <w:r>
        <w:rPr>
          <w:color w:val="000000"/>
          <w:spacing w:val="2"/>
          <w:sz w:val="24"/>
          <w:szCs w:val="24"/>
        </w:rPr>
        <w:t>не. Коуч должен научиться доверять своим чувствам в этом во</w:t>
      </w:r>
      <w:r>
        <w:rPr>
          <w:color w:val="000000"/>
          <w:spacing w:val="4"/>
          <w:sz w:val="24"/>
          <w:szCs w:val="24"/>
        </w:rPr>
        <w:t xml:space="preserve">просе и всегда может спросить клиента: «Мне кажется, что вы </w:t>
      </w:r>
      <w:r>
        <w:rPr>
          <w:color w:val="000000"/>
          <w:spacing w:val="3"/>
          <w:sz w:val="24"/>
          <w:szCs w:val="24"/>
        </w:rPr>
        <w:t xml:space="preserve">находитесь в очень темном месте. Это действительно так? Что </w:t>
      </w:r>
      <w:r>
        <w:rPr>
          <w:color w:val="000000"/>
          <w:spacing w:val="2"/>
          <w:sz w:val="24"/>
          <w:szCs w:val="24"/>
        </w:rPr>
        <w:t>происходит?».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Артисты развивают свои навыки слушания третьего уровня </w:t>
      </w:r>
      <w:r>
        <w:rPr>
          <w:color w:val="000000"/>
          <w:spacing w:val="3"/>
          <w:sz w:val="24"/>
          <w:szCs w:val="24"/>
        </w:rPr>
        <w:t xml:space="preserve">до недосягаемых высот. Комики, музыканты, актеры, ведущие </w:t>
      </w:r>
      <w:r>
        <w:rPr>
          <w:color w:val="000000"/>
          <w:spacing w:val="2"/>
          <w:sz w:val="24"/>
          <w:szCs w:val="24"/>
        </w:rPr>
        <w:t xml:space="preserve">тренингов — все они способны постоянно фиксировать на этом </w:t>
      </w:r>
      <w:r>
        <w:rPr>
          <w:color w:val="000000"/>
          <w:spacing w:val="1"/>
          <w:sz w:val="24"/>
          <w:szCs w:val="24"/>
        </w:rPr>
        <w:t xml:space="preserve">уровне информацию о том, что их окружает, и замечать изменения как результат своего воздействия на публику — это один из </w:t>
      </w:r>
      <w:r>
        <w:rPr>
          <w:color w:val="000000"/>
          <w:spacing w:val="3"/>
          <w:sz w:val="24"/>
          <w:szCs w:val="24"/>
        </w:rPr>
        <w:t>наиболее наглядных примеров отслеживания воздействия. Ар</w:t>
      </w:r>
      <w:r>
        <w:rPr>
          <w:color w:val="000000"/>
          <w:spacing w:val="2"/>
          <w:sz w:val="24"/>
          <w:szCs w:val="24"/>
        </w:rPr>
        <w:t>тист, коуч, лидер, фасилитатор психологической группы — лю</w:t>
      </w:r>
      <w:r>
        <w:rPr>
          <w:color w:val="000000"/>
          <w:spacing w:val="3"/>
          <w:sz w:val="24"/>
          <w:szCs w:val="24"/>
        </w:rPr>
        <w:t xml:space="preserve">бой человек, добившийся значительных успехов в воздействии </w:t>
      </w:r>
      <w:r>
        <w:rPr>
          <w:color w:val="000000"/>
          <w:spacing w:val="1"/>
          <w:sz w:val="24"/>
          <w:szCs w:val="24"/>
        </w:rPr>
        <w:t xml:space="preserve">на окружающих, умеет слушать на третьем уровне. Он способен </w:t>
      </w:r>
      <w:r>
        <w:rPr>
          <w:color w:val="000000"/>
          <w:spacing w:val="3"/>
          <w:sz w:val="24"/>
          <w:szCs w:val="24"/>
        </w:rPr>
        <w:t xml:space="preserve">отслеживать результат своего воздействия и соответствующим </w:t>
      </w:r>
      <w:r>
        <w:rPr>
          <w:color w:val="000000"/>
          <w:spacing w:val="4"/>
          <w:sz w:val="24"/>
          <w:szCs w:val="24"/>
        </w:rPr>
        <w:t>образом корректировать свое поведение.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Во время слушания на этом уровне коуч должен быть очень открытым и мягко сфокусированным, чувствительным к самым </w:t>
      </w:r>
      <w:r>
        <w:rPr>
          <w:color w:val="000000"/>
          <w:spacing w:val="3"/>
          <w:sz w:val="24"/>
          <w:szCs w:val="24"/>
        </w:rPr>
        <w:t xml:space="preserve">незначительным проявлениям, готовым получить информацию </w:t>
      </w:r>
      <w:r>
        <w:rPr>
          <w:color w:val="000000"/>
          <w:spacing w:val="2"/>
          <w:sz w:val="24"/>
          <w:szCs w:val="24"/>
        </w:rPr>
        <w:t xml:space="preserve">с помощью любых органов чувств — в своем внутреннем мире, </w:t>
      </w:r>
      <w:r>
        <w:rPr>
          <w:color w:val="000000"/>
          <w:spacing w:val="4"/>
          <w:sz w:val="24"/>
          <w:szCs w:val="24"/>
        </w:rPr>
        <w:t xml:space="preserve">в мире вокруг него и мире вокруг клиента. Если коуч слушает </w:t>
      </w:r>
      <w:r>
        <w:rPr>
          <w:color w:val="000000"/>
          <w:spacing w:val="5"/>
          <w:sz w:val="24"/>
          <w:szCs w:val="24"/>
        </w:rPr>
        <w:t xml:space="preserve">на этом уровне, то касается мира, который окружает и его, и </w:t>
      </w:r>
      <w:r>
        <w:rPr>
          <w:color w:val="000000"/>
          <w:spacing w:val="3"/>
          <w:sz w:val="24"/>
          <w:szCs w:val="24"/>
        </w:rPr>
        <w:t xml:space="preserve">клиента, словно рябь на воде, отражающаяся от берега в самых разных направлениях. Третий уровень важен даже тогда, когда </w:t>
      </w:r>
      <w:r>
        <w:rPr>
          <w:color w:val="000000"/>
          <w:spacing w:val="4"/>
          <w:sz w:val="24"/>
          <w:szCs w:val="24"/>
        </w:rPr>
        <w:t xml:space="preserve">коуч не понимает значения этой информации. Ключ к этому </w:t>
      </w:r>
      <w:r>
        <w:rPr>
          <w:color w:val="000000"/>
          <w:spacing w:val="5"/>
          <w:sz w:val="24"/>
          <w:szCs w:val="24"/>
        </w:rPr>
        <w:t>уровню — сбор информации, игра с ней и наблюдение за ре</w:t>
      </w:r>
      <w:r>
        <w:rPr>
          <w:color w:val="000000"/>
          <w:spacing w:val="2"/>
          <w:sz w:val="24"/>
          <w:szCs w:val="24"/>
        </w:rPr>
        <w:t>зультатами.</w:t>
      </w:r>
    </w:p>
    <w:p w:rsidR="00CE094A" w:rsidRDefault="00CE094A">
      <w:pPr>
        <w:shd w:val="clear" w:color="auto" w:fill="FFFFFF"/>
        <w:spacing w:before="461"/>
        <w:ind w:right="2" w:firstLine="284"/>
        <w:jc w:val="both"/>
        <w:rPr>
          <w:b/>
          <w:bCs/>
          <w:color w:val="000000"/>
          <w:spacing w:val="2"/>
          <w:w w:val="76"/>
          <w:sz w:val="32"/>
          <w:szCs w:val="32"/>
        </w:rPr>
      </w:pPr>
      <w:r>
        <w:rPr>
          <w:b/>
          <w:bCs/>
          <w:color w:val="000000"/>
          <w:spacing w:val="2"/>
          <w:w w:val="76"/>
          <w:sz w:val="32"/>
          <w:szCs w:val="32"/>
        </w:rPr>
        <w:t>Диалог третьего уровня</w:t>
      </w:r>
    </w:p>
    <w:p w:rsidR="00CE094A" w:rsidRDefault="00C7110A">
      <w:pPr>
        <w:shd w:val="clear" w:color="auto" w:fill="FFFFFF"/>
        <w:spacing w:before="374"/>
        <w:ind w:right="2" w:firstLine="284"/>
        <w:jc w:val="both"/>
        <w:rPr>
          <w:color w:val="000000"/>
          <w:spacing w:val="3"/>
          <w:sz w:val="26"/>
          <w:szCs w:val="26"/>
        </w:rPr>
      </w:pPr>
      <w:r w:rsidRPr="00C7110A">
        <w:pict>
          <v:line id="_x0000_s1038" style="position:absolute;left:0;text-align:left;z-index:251604992" from="4.35pt,10.4pt" to="484.35pt,10.4pt" strokeweight=".25mm">
            <v:stroke joinstyle="miter"/>
          </v:line>
        </w:pict>
      </w:r>
      <w:r w:rsidR="00CE094A">
        <w:rPr>
          <w:i/>
          <w:iCs/>
          <w:color w:val="000000"/>
          <w:spacing w:val="-1"/>
          <w:sz w:val="26"/>
          <w:szCs w:val="26"/>
        </w:rPr>
        <w:t xml:space="preserve">Клиент: </w:t>
      </w:r>
      <w:r w:rsidR="00CE094A">
        <w:rPr>
          <w:color w:val="000000"/>
          <w:spacing w:val="-1"/>
          <w:sz w:val="26"/>
          <w:szCs w:val="26"/>
        </w:rPr>
        <w:t>В новом доме — совершенный беспорядок, кру</w:t>
      </w:r>
      <w:r w:rsidR="00CE094A">
        <w:rPr>
          <w:color w:val="000000"/>
          <w:spacing w:val="-2"/>
          <w:sz w:val="26"/>
          <w:szCs w:val="26"/>
        </w:rPr>
        <w:t xml:space="preserve">гом коробки. Мне с трудом удалось добраться от входной </w:t>
      </w:r>
      <w:r w:rsidR="00CE094A">
        <w:rPr>
          <w:color w:val="000000"/>
          <w:spacing w:val="3"/>
          <w:sz w:val="26"/>
          <w:szCs w:val="26"/>
        </w:rPr>
        <w:t>двери до ванной.</w:t>
      </w:r>
    </w:p>
    <w:p w:rsidR="00CE094A" w:rsidRDefault="00CE094A">
      <w:pPr>
        <w:shd w:val="clear" w:color="auto" w:fill="FFFFFF"/>
        <w:spacing w:before="125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Коуч: Насколько важно для вас привести дом в поря</w:t>
      </w:r>
      <w:r>
        <w:rPr>
          <w:color w:val="000000"/>
          <w:spacing w:val="1"/>
          <w:sz w:val="26"/>
          <w:szCs w:val="26"/>
        </w:rPr>
        <w:t>док? Сейчас — наиболее продуктивное время для разви</w:t>
      </w:r>
      <w:r>
        <w:rPr>
          <w:color w:val="000000"/>
          <w:spacing w:val="4"/>
          <w:sz w:val="26"/>
          <w:szCs w:val="26"/>
        </w:rPr>
        <w:t>тия вашего бизнеса — самое удачное с тех самых пор, как вы начали этим заниматься.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 xml:space="preserve">Я знаю. Дела переживают резкий подъем. Так </w:t>
      </w:r>
      <w:r>
        <w:rPr>
          <w:color w:val="000000"/>
          <w:spacing w:val="4"/>
          <w:sz w:val="26"/>
          <w:szCs w:val="26"/>
        </w:rPr>
        <w:t>приятно это видеть! Но жизнь в этом хаосе — вот, что выводит меня из равновесия.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Что происходит? Мне кажется, что вы сильно встревожены.</w:t>
      </w:r>
    </w:p>
    <w:p w:rsidR="00CE094A" w:rsidRDefault="00CE094A">
      <w:pPr>
        <w:shd w:val="clear" w:color="auto" w:fill="FFFFFF"/>
        <w:spacing w:before="125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Это так отвлекает. Вещи всюду, под ногами...</w:t>
      </w:r>
    </w:p>
    <w:p w:rsidR="00CE094A" w:rsidRDefault="00CE094A">
      <w:pPr>
        <w:shd w:val="clear" w:color="auto" w:fill="FFFFFF"/>
        <w:spacing w:before="106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Коуч: Я не ослышался, вам что-то мешает? У вас такой </w:t>
      </w:r>
      <w:r>
        <w:rPr>
          <w:color w:val="000000"/>
          <w:spacing w:val="1"/>
          <w:sz w:val="26"/>
          <w:szCs w:val="26"/>
        </w:rPr>
        <w:t>голос, будто вы задыхаетесь.</w:t>
      </w:r>
    </w:p>
    <w:p w:rsidR="00CE094A" w:rsidRDefault="00CE094A">
      <w:pPr>
        <w:shd w:val="clear" w:color="auto" w:fill="FFFFFF"/>
        <w:spacing w:before="134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-3"/>
          <w:sz w:val="26"/>
          <w:szCs w:val="26"/>
        </w:rPr>
        <w:t xml:space="preserve">Клиент: </w:t>
      </w:r>
      <w:r>
        <w:rPr>
          <w:color w:val="000000"/>
          <w:spacing w:val="-3"/>
          <w:sz w:val="26"/>
          <w:szCs w:val="26"/>
        </w:rPr>
        <w:t>Мне кажется, что дело не только в коробках с по</w:t>
      </w:r>
      <w:r>
        <w:rPr>
          <w:color w:val="000000"/>
          <w:spacing w:val="-4"/>
          <w:sz w:val="26"/>
          <w:szCs w:val="26"/>
        </w:rPr>
        <w:t xml:space="preserve">судой или книгами. На самом деле я думаю, что это что-то </w:t>
      </w:r>
      <w:r>
        <w:rPr>
          <w:color w:val="000000"/>
          <w:spacing w:val="1"/>
          <w:sz w:val="26"/>
          <w:szCs w:val="26"/>
        </w:rPr>
        <w:t>незавершенное в наших отношениях с женой. Тоже что-</w:t>
      </w:r>
      <w:r>
        <w:rPr>
          <w:color w:val="000000"/>
          <w:spacing w:val="2"/>
          <w:sz w:val="26"/>
          <w:szCs w:val="26"/>
        </w:rPr>
        <w:t xml:space="preserve">то неразобранное, которое мы просто перевозим с места </w:t>
      </w:r>
      <w:r>
        <w:rPr>
          <w:color w:val="000000"/>
          <w:spacing w:val="1"/>
          <w:sz w:val="26"/>
          <w:szCs w:val="26"/>
        </w:rPr>
        <w:t>на место, как эти коробки.</w:t>
      </w:r>
    </w:p>
    <w:p w:rsidR="00CE094A" w:rsidRDefault="00CE094A">
      <w:pPr>
        <w:shd w:val="clear" w:color="auto" w:fill="FFFFFF"/>
        <w:spacing w:before="110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Что вы намерены с этим делать?</w:t>
      </w:r>
    </w:p>
    <w:p w:rsidR="00CE094A" w:rsidRDefault="00CE094A">
      <w:pPr>
        <w:shd w:val="clear" w:color="auto" w:fill="FFFFFF"/>
        <w:spacing w:before="115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Клиент: Я пытался их обойти или переступить через них, </w:t>
      </w:r>
      <w:r>
        <w:rPr>
          <w:color w:val="000000"/>
          <w:spacing w:val="1"/>
          <w:sz w:val="26"/>
          <w:szCs w:val="26"/>
        </w:rPr>
        <w:t>но это, похоже, «не подействовало». Скорее всего, при</w:t>
      </w:r>
      <w:r>
        <w:rPr>
          <w:color w:val="000000"/>
          <w:spacing w:val="-1"/>
          <w:sz w:val="26"/>
          <w:szCs w:val="26"/>
        </w:rPr>
        <w:t>шло время разобраться с этим — что называется, «распа</w:t>
      </w:r>
      <w:r>
        <w:rPr>
          <w:color w:val="000000"/>
          <w:spacing w:val="2"/>
          <w:sz w:val="26"/>
          <w:szCs w:val="26"/>
        </w:rPr>
        <w:t>ковать все коробки».</w:t>
      </w:r>
    </w:p>
    <w:p w:rsidR="00CE094A" w:rsidRDefault="00CE094A">
      <w:pPr>
        <w:shd w:val="clear" w:color="auto" w:fill="FFFFFF"/>
        <w:spacing w:before="389"/>
        <w:ind w:right="2" w:firstLine="284"/>
        <w:jc w:val="both"/>
        <w:rPr>
          <w:b/>
          <w:bCs/>
          <w:color w:val="000000"/>
          <w:spacing w:val="-4"/>
          <w:w w:val="70"/>
          <w:sz w:val="28"/>
          <w:szCs w:val="28"/>
          <w:u w:val="single"/>
        </w:rPr>
      </w:pPr>
      <w:r>
        <w:rPr>
          <w:b/>
          <w:bCs/>
          <w:color w:val="000000"/>
          <w:spacing w:val="-4"/>
          <w:w w:val="70"/>
          <w:sz w:val="28"/>
          <w:szCs w:val="28"/>
          <w:u w:val="single"/>
        </w:rPr>
        <w:t>Вывод</w:t>
      </w:r>
    </w:p>
    <w:p w:rsidR="00CE094A" w:rsidRDefault="00CE094A">
      <w:pPr>
        <w:shd w:val="clear" w:color="auto" w:fill="FFFFFF"/>
        <w:spacing w:before="110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этом случае коуч настроился на третий уровень: нюансы пространства между коучем и клиентом — то, что ле</w:t>
      </w:r>
      <w:r>
        <w:rPr>
          <w:color w:val="000000"/>
          <w:spacing w:val="1"/>
          <w:sz w:val="24"/>
          <w:szCs w:val="24"/>
        </w:rPr>
        <w:t xml:space="preserve">жит за словами, — включает всю энергию и все эмоции, </w:t>
      </w:r>
      <w:r>
        <w:rPr>
          <w:color w:val="000000"/>
          <w:spacing w:val="2"/>
          <w:sz w:val="24"/>
          <w:szCs w:val="24"/>
        </w:rPr>
        <w:t>высказанные и невысказанные. Заметьте, что приведен</w:t>
      </w:r>
      <w:r>
        <w:rPr>
          <w:color w:val="000000"/>
          <w:sz w:val="24"/>
          <w:szCs w:val="24"/>
        </w:rPr>
        <w:t xml:space="preserve">ные диалоги были построены таким образом, чтобы проиллюстрировать различия между этими тремя уровнями. </w:t>
      </w:r>
      <w:r>
        <w:rPr>
          <w:color w:val="000000"/>
          <w:spacing w:val="4"/>
          <w:sz w:val="24"/>
          <w:szCs w:val="24"/>
        </w:rPr>
        <w:t>Конечно, в реальном разговоре коуч постоянно пере</w:t>
      </w:r>
      <w:r>
        <w:rPr>
          <w:color w:val="000000"/>
          <w:spacing w:val="3"/>
          <w:sz w:val="24"/>
          <w:szCs w:val="24"/>
        </w:rPr>
        <w:t>ключается со второго уровня на третий и наоборот.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1"/>
          <w:w w:val="77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1"/>
          <w:w w:val="77"/>
          <w:sz w:val="28"/>
          <w:szCs w:val="28"/>
        </w:rPr>
      </w:pPr>
      <w:r>
        <w:rPr>
          <w:b/>
          <w:bCs/>
          <w:color w:val="000000"/>
          <w:spacing w:val="1"/>
          <w:w w:val="77"/>
          <w:sz w:val="28"/>
          <w:szCs w:val="28"/>
        </w:rPr>
        <w:t>Коуч слушающий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Все в коучинге вращается вокруг умения слушать — особенно </w:t>
      </w:r>
      <w:r>
        <w:rPr>
          <w:color w:val="000000"/>
          <w:spacing w:val="1"/>
          <w:sz w:val="24"/>
          <w:szCs w:val="24"/>
        </w:rPr>
        <w:t>слушание с учетом сценария клиента. Действует ли клиент в со</w:t>
      </w:r>
      <w:r>
        <w:rPr>
          <w:color w:val="000000"/>
          <w:spacing w:val="4"/>
          <w:sz w:val="24"/>
          <w:szCs w:val="24"/>
        </w:rPr>
        <w:t>ответствии со своим видением? Следует ли он своим ценнос</w:t>
      </w:r>
      <w:r>
        <w:rPr>
          <w:color w:val="000000"/>
          <w:spacing w:val="2"/>
          <w:sz w:val="24"/>
          <w:szCs w:val="24"/>
        </w:rPr>
        <w:t>тям? Где он сейчас? Коуч прислушивается к знакам самой жиз</w:t>
      </w:r>
      <w:r>
        <w:rPr>
          <w:color w:val="000000"/>
          <w:spacing w:val="3"/>
          <w:sz w:val="24"/>
          <w:szCs w:val="24"/>
        </w:rPr>
        <w:t xml:space="preserve">ни, к выбору, сделанному клиентом, и тому, приближает этот </w:t>
      </w:r>
      <w:r>
        <w:rPr>
          <w:color w:val="000000"/>
          <w:spacing w:val="4"/>
          <w:sz w:val="24"/>
          <w:szCs w:val="24"/>
        </w:rPr>
        <w:t xml:space="preserve">выбор к балансу в жизни или, наоборот, заставляет удаляться. </w:t>
      </w:r>
      <w:r>
        <w:rPr>
          <w:color w:val="000000"/>
          <w:spacing w:val="3"/>
          <w:sz w:val="24"/>
          <w:szCs w:val="24"/>
        </w:rPr>
        <w:t>Коуч также прислушивается к сопротивлению и турбулентнос</w:t>
      </w:r>
      <w:r>
        <w:rPr>
          <w:color w:val="000000"/>
          <w:spacing w:val="2"/>
          <w:sz w:val="24"/>
          <w:szCs w:val="24"/>
        </w:rPr>
        <w:t>ти в процессе.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Слушание — отправная точка всего, что связано с коучингом. </w:t>
      </w:r>
      <w:r>
        <w:rPr>
          <w:color w:val="000000"/>
          <w:spacing w:val="2"/>
          <w:sz w:val="24"/>
          <w:szCs w:val="24"/>
        </w:rPr>
        <w:t>Все остальные контексты основаны на слушании второго и тре</w:t>
      </w:r>
      <w:r>
        <w:rPr>
          <w:color w:val="000000"/>
          <w:spacing w:val="1"/>
          <w:sz w:val="24"/>
          <w:szCs w:val="24"/>
        </w:rPr>
        <w:t xml:space="preserve">тьего уровней. Следовательно, слушание — это те ворота, через </w:t>
      </w:r>
      <w:r>
        <w:rPr>
          <w:color w:val="000000"/>
          <w:spacing w:val="2"/>
          <w:sz w:val="24"/>
          <w:szCs w:val="24"/>
        </w:rPr>
        <w:t>которые проходит коучинг.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коуч слушает, он делает выбор, изменяющий направление и фокус коучинга — то, что мы называем воздействием слу</w:t>
      </w:r>
      <w:r>
        <w:rPr>
          <w:color w:val="000000"/>
          <w:spacing w:val="3"/>
          <w:sz w:val="24"/>
          <w:szCs w:val="24"/>
        </w:rPr>
        <w:t>шания. Один из способов проявления воздействия — спонтан</w:t>
      </w:r>
      <w:r>
        <w:rPr>
          <w:color w:val="000000"/>
          <w:spacing w:val="2"/>
          <w:sz w:val="24"/>
          <w:szCs w:val="24"/>
        </w:rPr>
        <w:t>ный выбор того навыка коучинга, который необходимо исполь</w:t>
      </w:r>
      <w:r>
        <w:rPr>
          <w:color w:val="000000"/>
          <w:spacing w:val="1"/>
          <w:sz w:val="24"/>
          <w:szCs w:val="24"/>
        </w:rPr>
        <w:t>зовать в каждый конкретный момент. Все навыки основаны, ко</w:t>
      </w:r>
      <w:r>
        <w:rPr>
          <w:color w:val="000000"/>
          <w:spacing w:val="4"/>
          <w:sz w:val="24"/>
          <w:szCs w:val="24"/>
        </w:rPr>
        <w:t>нечно, в первую очередь, на слушании, но некоторые конкрет</w:t>
      </w:r>
      <w:r>
        <w:rPr>
          <w:color w:val="000000"/>
          <w:spacing w:val="1"/>
          <w:sz w:val="24"/>
          <w:szCs w:val="24"/>
        </w:rPr>
        <w:t>ные умения и навыки особенно подходят к контексту слушания.</w:t>
      </w:r>
    </w:p>
    <w:p w:rsidR="00CE094A" w:rsidRDefault="00CE094A">
      <w:pPr>
        <w:shd w:val="clear" w:color="auto" w:fill="FFFFFF"/>
        <w:spacing w:before="466"/>
        <w:ind w:right="2" w:firstLine="284"/>
        <w:jc w:val="both"/>
        <w:rPr>
          <w:b/>
          <w:bCs/>
          <w:color w:val="000000"/>
          <w:spacing w:val="-1"/>
          <w:w w:val="79"/>
          <w:sz w:val="28"/>
          <w:szCs w:val="28"/>
        </w:rPr>
      </w:pPr>
      <w:r>
        <w:rPr>
          <w:b/>
          <w:bCs/>
          <w:color w:val="000000"/>
          <w:spacing w:val="-1"/>
          <w:w w:val="79"/>
          <w:sz w:val="28"/>
          <w:szCs w:val="28"/>
        </w:rPr>
        <w:t>Навыки коучинга</w:t>
      </w:r>
    </w:p>
    <w:p w:rsidR="00CE094A" w:rsidRDefault="00CE094A">
      <w:pPr>
        <w:shd w:val="clear" w:color="auto" w:fill="FFFFFF"/>
        <w:spacing w:before="245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Эти навыки обычно связывают с контекстом слушания. Ко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нечно, эффективное слушание является предпосылкой всех на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выков коучинга, но навыки, рассматриваемые в данном разделе, </w:t>
      </w:r>
      <w:r>
        <w:rPr>
          <w:color w:val="000000"/>
          <w:spacing w:val="2"/>
          <w:sz w:val="24"/>
          <w:szCs w:val="24"/>
        </w:rPr>
        <w:t>кажутся особенно подходящими для этого.</w:t>
      </w:r>
    </w:p>
    <w:p w:rsidR="00CE094A" w:rsidRDefault="00CE094A">
      <w:pPr>
        <w:shd w:val="clear" w:color="auto" w:fill="FFFFFF"/>
        <w:spacing w:before="350"/>
        <w:ind w:right="2" w:firstLine="284"/>
        <w:jc w:val="both"/>
        <w:rPr>
          <w:b/>
          <w:bCs/>
          <w:color w:val="000000"/>
          <w:spacing w:val="-4"/>
          <w:w w:val="77"/>
          <w:sz w:val="28"/>
          <w:szCs w:val="28"/>
        </w:rPr>
      </w:pPr>
      <w:r>
        <w:rPr>
          <w:b/>
          <w:bCs/>
          <w:color w:val="000000"/>
          <w:spacing w:val="-4"/>
          <w:w w:val="77"/>
          <w:sz w:val="28"/>
          <w:szCs w:val="28"/>
        </w:rPr>
        <w:t>Проговаривание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Когда коуч полностью начинает использовать свои навыки </w:t>
      </w:r>
      <w:r>
        <w:rPr>
          <w:color w:val="000000"/>
          <w:sz w:val="24"/>
          <w:szCs w:val="24"/>
        </w:rPr>
        <w:t>слушания на втором и третьем уровне, его внимание и осознава</w:t>
      </w:r>
      <w:r>
        <w:rPr>
          <w:color w:val="000000"/>
          <w:spacing w:val="1"/>
          <w:sz w:val="24"/>
          <w:szCs w:val="24"/>
        </w:rPr>
        <w:t xml:space="preserve">ние усиливаются. Он понимает, что происходит в этот момент с </w:t>
      </w:r>
      <w:r>
        <w:rPr>
          <w:color w:val="000000"/>
          <w:sz w:val="24"/>
          <w:szCs w:val="24"/>
        </w:rPr>
        <w:t>его клиентом. Присовокупив эти данные к тому, что ему извест</w:t>
      </w:r>
      <w:r>
        <w:rPr>
          <w:color w:val="000000"/>
          <w:spacing w:val="2"/>
          <w:sz w:val="24"/>
          <w:szCs w:val="24"/>
        </w:rPr>
        <w:t>но о клиенте вообще, коуч получает огромный объем информа</w:t>
      </w:r>
      <w:r>
        <w:rPr>
          <w:color w:val="000000"/>
          <w:spacing w:val="3"/>
          <w:sz w:val="24"/>
          <w:szCs w:val="24"/>
        </w:rPr>
        <w:t xml:space="preserve">ции. Проговаривание — это умение кратко передавать то, что </w:t>
      </w:r>
      <w:r>
        <w:rPr>
          <w:color w:val="000000"/>
          <w:spacing w:val="-1"/>
          <w:sz w:val="24"/>
          <w:szCs w:val="24"/>
        </w:rPr>
        <w:t>происходит. Клиенты часто не могут увидеть со стороны сказан</w:t>
      </w:r>
      <w:r>
        <w:rPr>
          <w:color w:val="000000"/>
          <w:spacing w:val="1"/>
          <w:sz w:val="24"/>
          <w:szCs w:val="24"/>
        </w:rPr>
        <w:t xml:space="preserve">ное или сделанное ими или, возможно, они замечают детали, но </w:t>
      </w:r>
      <w:r>
        <w:rPr>
          <w:color w:val="000000"/>
          <w:spacing w:val="4"/>
          <w:sz w:val="24"/>
          <w:szCs w:val="24"/>
        </w:rPr>
        <w:t xml:space="preserve">не в состоянии представить цельную картину своей жизни. С </w:t>
      </w:r>
      <w:r>
        <w:rPr>
          <w:color w:val="000000"/>
          <w:spacing w:val="1"/>
          <w:sz w:val="24"/>
          <w:szCs w:val="24"/>
        </w:rPr>
        <w:t xml:space="preserve">этим навыком коуч в состоянии поделиться с клиентом своими </w:t>
      </w:r>
      <w:r>
        <w:rPr>
          <w:color w:val="000000"/>
          <w:spacing w:val="3"/>
          <w:sz w:val="24"/>
          <w:szCs w:val="24"/>
        </w:rPr>
        <w:t>наблюдениями, не вынося при этом суждений. Он может рас</w:t>
      </w:r>
      <w:r>
        <w:rPr>
          <w:color w:val="000000"/>
          <w:spacing w:val="2"/>
          <w:sz w:val="24"/>
          <w:szCs w:val="24"/>
        </w:rPr>
        <w:t>сказать клиенту, какими видит их действия.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Временами описание оказывается жестокой правдой и может </w:t>
      </w:r>
      <w:r>
        <w:rPr>
          <w:color w:val="000000"/>
          <w:spacing w:val="3"/>
          <w:sz w:val="24"/>
          <w:szCs w:val="24"/>
        </w:rPr>
        <w:t xml:space="preserve">быть неприятным: «Я вижу, что вы продолжаете планировать </w:t>
      </w:r>
      <w:r>
        <w:rPr>
          <w:color w:val="000000"/>
          <w:spacing w:val="2"/>
          <w:sz w:val="24"/>
          <w:szCs w:val="24"/>
        </w:rPr>
        <w:t>проводить вечера и выходные вне семьи. Вы же говорили рань</w:t>
      </w:r>
      <w:r>
        <w:rPr>
          <w:color w:val="000000"/>
          <w:spacing w:val="1"/>
          <w:sz w:val="24"/>
          <w:szCs w:val="24"/>
        </w:rPr>
        <w:t>ше, что для вас ваша семья стоит на первом месте, а сверхуроч</w:t>
      </w:r>
      <w:r>
        <w:rPr>
          <w:color w:val="000000"/>
          <w:sz w:val="24"/>
          <w:szCs w:val="24"/>
        </w:rPr>
        <w:t>ная работа с этим утверждением никак не стыкуется. Что происходит?». Или другой пример: «Вы не сделали работу в срок. По</w:t>
      </w:r>
      <w:r>
        <w:rPr>
          <w:color w:val="000000"/>
          <w:spacing w:val="2"/>
          <w:sz w:val="24"/>
          <w:szCs w:val="24"/>
        </w:rPr>
        <w:t xml:space="preserve">хоже, вы ее профукали». В коучинге нельзя обходить вопрос </w:t>
      </w:r>
      <w:r>
        <w:rPr>
          <w:color w:val="000000"/>
          <w:spacing w:val="-1"/>
          <w:sz w:val="24"/>
          <w:szCs w:val="24"/>
        </w:rPr>
        <w:t>стороной; это входит в альянс. Проговаривание — словно указание на существующую проблему и помещение ее в центр внима</w:t>
      </w:r>
      <w:r>
        <w:rPr>
          <w:color w:val="000000"/>
          <w:spacing w:val="1"/>
          <w:sz w:val="24"/>
          <w:szCs w:val="24"/>
        </w:rPr>
        <w:t xml:space="preserve">ния — часть работы коуча, а справиться с проблемой — задача </w:t>
      </w:r>
      <w:r>
        <w:rPr>
          <w:color w:val="000000"/>
          <w:spacing w:val="-6"/>
          <w:sz w:val="24"/>
          <w:szCs w:val="24"/>
        </w:rPr>
        <w:t>клиента.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Проговаривание также является компонентом активного слу</w:t>
      </w:r>
      <w:r>
        <w:rPr>
          <w:color w:val="000000"/>
          <w:spacing w:val="3"/>
          <w:sz w:val="24"/>
          <w:szCs w:val="24"/>
        </w:rPr>
        <w:t xml:space="preserve">шания, оно включает зеркальное отражение для клиента того, </w:t>
      </w:r>
      <w:r>
        <w:rPr>
          <w:color w:val="000000"/>
          <w:spacing w:val="1"/>
          <w:sz w:val="24"/>
          <w:szCs w:val="24"/>
        </w:rPr>
        <w:t xml:space="preserve">что он только что вам сказал. Например: «Я чувствую, что Вы </w:t>
      </w:r>
      <w:r>
        <w:rPr>
          <w:color w:val="000000"/>
          <w:spacing w:val="3"/>
          <w:sz w:val="24"/>
          <w:szCs w:val="24"/>
        </w:rPr>
        <w:t xml:space="preserve">действительно хотите выстроить этот бизнес, но, несмотря на </w:t>
      </w:r>
      <w:r>
        <w:rPr>
          <w:color w:val="000000"/>
          <w:spacing w:val="2"/>
          <w:sz w:val="24"/>
          <w:szCs w:val="24"/>
        </w:rPr>
        <w:t xml:space="preserve">все время, потраченное на это, он не развивается в том направлении, которое вы выбрали» или «Похоже, вам действительно </w:t>
      </w:r>
      <w:r>
        <w:rPr>
          <w:color w:val="000000"/>
          <w:sz w:val="24"/>
          <w:szCs w:val="24"/>
        </w:rPr>
        <w:t>доставляет удовольствие начинать утро с работы».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Проговаривание — способ реализации принятия клиента. </w:t>
      </w:r>
      <w:r>
        <w:rPr>
          <w:color w:val="000000"/>
          <w:spacing w:val="1"/>
          <w:sz w:val="24"/>
          <w:szCs w:val="24"/>
        </w:rPr>
        <w:t xml:space="preserve">Когда клиент говорит коучу, как это выглядит с его стороны, а коуч повторяет это, особенно если использует его собственные </w:t>
      </w:r>
      <w:r>
        <w:rPr>
          <w:color w:val="000000"/>
          <w:spacing w:val="-1"/>
          <w:sz w:val="24"/>
          <w:szCs w:val="24"/>
        </w:rPr>
        <w:t xml:space="preserve">слова, это утверждение получает силу: клиент чувствует, что его слушают и поддерживают. Кроме того, клиенты получают более </w:t>
      </w:r>
      <w:r>
        <w:rPr>
          <w:color w:val="000000"/>
          <w:spacing w:val="1"/>
          <w:sz w:val="24"/>
          <w:szCs w:val="24"/>
        </w:rPr>
        <w:t>четкое ощущение происходящего, если слышат свое утверждение, сформулированное точнее. Иногда коуч зеркально отража</w:t>
      </w:r>
      <w:r>
        <w:rPr>
          <w:color w:val="000000"/>
          <w:sz w:val="24"/>
          <w:szCs w:val="24"/>
        </w:rPr>
        <w:t xml:space="preserve">ет клиенту его собственные фразы только затем, чтобы он вновь </w:t>
      </w:r>
      <w:r>
        <w:rPr>
          <w:color w:val="000000"/>
          <w:spacing w:val="2"/>
          <w:sz w:val="24"/>
          <w:szCs w:val="24"/>
        </w:rPr>
        <w:t>пережил сказанное — словно усиление звука, когда слушаешь музыку. После повторения сказанного, особенно если это про</w:t>
      </w:r>
      <w:r>
        <w:rPr>
          <w:color w:val="000000"/>
          <w:spacing w:val="1"/>
          <w:sz w:val="24"/>
          <w:szCs w:val="24"/>
        </w:rPr>
        <w:t xml:space="preserve">износится тем же тоном и с теми же интонациями, коуч иногда </w:t>
      </w:r>
      <w:r>
        <w:rPr>
          <w:color w:val="000000"/>
          <w:sz w:val="24"/>
          <w:szCs w:val="24"/>
        </w:rPr>
        <w:t>слышит, как клиент с удивлением спрашивает: «Я действитель</w:t>
      </w:r>
      <w:r>
        <w:rPr>
          <w:color w:val="000000"/>
          <w:spacing w:val="-7"/>
          <w:sz w:val="24"/>
          <w:szCs w:val="24"/>
        </w:rPr>
        <w:t>но это сказал? ».</w:t>
      </w:r>
    </w:p>
    <w:p w:rsidR="00223E76" w:rsidRDefault="00223E76">
      <w:pPr>
        <w:shd w:val="clear" w:color="auto" w:fill="FFFFFF"/>
        <w:ind w:right="2" w:firstLine="284"/>
        <w:jc w:val="both"/>
        <w:rPr>
          <w:color w:val="000000"/>
          <w:spacing w:val="-7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i/>
          <w:iCs/>
          <w:color w:val="000000"/>
          <w:spacing w:val="3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iCs/>
          <w:color w:val="000000"/>
          <w:spacing w:val="3"/>
          <w:sz w:val="28"/>
          <w:szCs w:val="28"/>
        </w:rPr>
      </w:pPr>
      <w:r>
        <w:rPr>
          <w:b/>
          <w:iCs/>
          <w:color w:val="000000"/>
          <w:spacing w:val="3"/>
          <w:sz w:val="28"/>
          <w:szCs w:val="28"/>
        </w:rPr>
        <w:t>Диалог.</w:t>
      </w:r>
    </w:p>
    <w:p w:rsidR="00CE094A" w:rsidRDefault="00C7110A">
      <w:pPr>
        <w:shd w:val="clear" w:color="auto" w:fill="FFFFFF"/>
        <w:ind w:right="2" w:firstLine="284"/>
        <w:jc w:val="both"/>
        <w:rPr>
          <w:b/>
          <w:iCs/>
          <w:color w:val="000000"/>
          <w:spacing w:val="3"/>
          <w:sz w:val="28"/>
          <w:szCs w:val="28"/>
        </w:rPr>
      </w:pPr>
      <w:r w:rsidRPr="00C7110A">
        <w:pict>
          <v:line id="_x0000_s1041" style="position:absolute;left:0;text-align:left;z-index:251608064" from="4.35pt,11.5pt" to="484.35pt,11.5pt" strokeweight=".25mm">
            <v:stroke joinstyle="miter"/>
          </v:line>
        </w:pic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 xml:space="preserve">Я не уверен, должен ли я остаться или уйти — </w:t>
      </w:r>
      <w:r>
        <w:rPr>
          <w:color w:val="000000"/>
          <w:spacing w:val="4"/>
          <w:sz w:val="26"/>
          <w:szCs w:val="26"/>
        </w:rPr>
        <w:t>похоже, я застрял посредине.</w:t>
      </w:r>
    </w:p>
    <w:p w:rsidR="00CE094A" w:rsidRDefault="00CE094A">
      <w:pPr>
        <w:shd w:val="clear" w:color="auto" w:fill="FFFFFF"/>
        <w:spacing w:before="115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Насколько я понял, вы ощущаете конфликт меж</w:t>
      </w:r>
      <w:r>
        <w:rPr>
          <w:color w:val="000000"/>
          <w:spacing w:val="1"/>
          <w:sz w:val="26"/>
          <w:szCs w:val="26"/>
        </w:rPr>
        <w:t xml:space="preserve">ду лояльностью к своему работодателю, который помог </w:t>
      </w:r>
      <w:r>
        <w:rPr>
          <w:color w:val="000000"/>
          <w:spacing w:val="2"/>
          <w:sz w:val="26"/>
          <w:szCs w:val="26"/>
        </w:rPr>
        <w:t xml:space="preserve">вам, когда вы действительно нуждались в помощи, — и </w:t>
      </w:r>
      <w:r>
        <w:rPr>
          <w:color w:val="000000"/>
          <w:spacing w:val="4"/>
          <w:sz w:val="26"/>
          <w:szCs w:val="26"/>
        </w:rPr>
        <w:t>вашим желанием попробовать открыть свое дело.</w:t>
      </w:r>
    </w:p>
    <w:p w:rsidR="00CE094A" w:rsidRDefault="00CE094A">
      <w:pPr>
        <w:shd w:val="clear" w:color="auto" w:fill="FFFFFF"/>
        <w:spacing w:before="134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Это трудный выбор, но это не выбор между ло</w:t>
      </w:r>
      <w:r>
        <w:rPr>
          <w:color w:val="000000"/>
          <w:sz w:val="26"/>
          <w:szCs w:val="26"/>
        </w:rPr>
        <w:t>яльностью и независимостью — я могу найти способ вы</w:t>
      </w:r>
      <w:r>
        <w:rPr>
          <w:color w:val="000000"/>
          <w:spacing w:val="3"/>
          <w:sz w:val="26"/>
          <w:szCs w:val="26"/>
        </w:rPr>
        <w:t>разить Дику благодарность за поддержку.</w:t>
      </w:r>
    </w:p>
    <w:p w:rsidR="00CE094A" w:rsidRDefault="00CE094A">
      <w:pPr>
        <w:shd w:val="clear" w:color="auto" w:fill="FFFFFF"/>
        <w:spacing w:before="845"/>
        <w:ind w:right="2" w:firstLine="284"/>
        <w:jc w:val="both"/>
        <w:rPr>
          <w:b/>
          <w:bCs/>
          <w:color w:val="000000"/>
          <w:spacing w:val="-1"/>
          <w:w w:val="72"/>
          <w:sz w:val="28"/>
          <w:szCs w:val="28"/>
        </w:rPr>
      </w:pPr>
      <w:r>
        <w:rPr>
          <w:b/>
          <w:bCs/>
          <w:color w:val="000000"/>
          <w:spacing w:val="-1"/>
          <w:w w:val="72"/>
          <w:sz w:val="28"/>
          <w:szCs w:val="28"/>
        </w:rPr>
        <w:t>Уточнение</w:t>
      </w:r>
    </w:p>
    <w:p w:rsidR="00CE094A" w:rsidRDefault="00CE094A">
      <w:pPr>
        <w:shd w:val="clear" w:color="auto" w:fill="FFFFFF"/>
        <w:spacing w:before="187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Многие из нас привыкли оперировать неопределенными или </w:t>
      </w:r>
      <w:r>
        <w:rPr>
          <w:color w:val="000000"/>
          <w:spacing w:val="3"/>
          <w:sz w:val="24"/>
          <w:szCs w:val="24"/>
        </w:rPr>
        <w:t>незаконченными мыслями или неоформившимися ощущения</w:t>
      </w:r>
      <w:r>
        <w:rPr>
          <w:color w:val="000000"/>
          <w:spacing w:val="2"/>
          <w:sz w:val="24"/>
          <w:szCs w:val="24"/>
        </w:rPr>
        <w:t>ми. Часто мы приходим или тяготеем к заключениям, основан</w:t>
      </w:r>
      <w:r>
        <w:rPr>
          <w:color w:val="000000"/>
          <w:spacing w:val="-1"/>
          <w:sz w:val="24"/>
          <w:szCs w:val="24"/>
        </w:rPr>
        <w:t xml:space="preserve">ным на недостаточной информации, потому что не обдумали все </w:t>
      </w:r>
      <w:r>
        <w:rPr>
          <w:color w:val="000000"/>
          <w:spacing w:val="2"/>
          <w:sz w:val="24"/>
          <w:szCs w:val="24"/>
        </w:rPr>
        <w:t>как следует. И временами нам лучше думается, когда есть воз</w:t>
      </w:r>
      <w:r>
        <w:rPr>
          <w:color w:val="000000"/>
          <w:spacing w:val="4"/>
          <w:sz w:val="24"/>
          <w:szCs w:val="24"/>
        </w:rPr>
        <w:t xml:space="preserve">можность проверить свои идеи и ощущения на ком-то еще. В </w:t>
      </w:r>
      <w:r>
        <w:rPr>
          <w:color w:val="000000"/>
          <w:spacing w:val="-2"/>
          <w:sz w:val="24"/>
          <w:szCs w:val="24"/>
        </w:rPr>
        <w:t>этом случае коуч служит для клиента зеркалом, помогающим до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стичь большей ясности.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Клиенты могут перескакивать с одной мысли на другую — </w:t>
      </w:r>
      <w:r>
        <w:rPr>
          <w:color w:val="000000"/>
          <w:sz w:val="24"/>
          <w:szCs w:val="24"/>
        </w:rPr>
        <w:t xml:space="preserve">они находятся в плену своих переживаний. Они могут блуждать </w:t>
      </w:r>
      <w:r>
        <w:rPr>
          <w:color w:val="000000"/>
          <w:spacing w:val="3"/>
          <w:sz w:val="24"/>
          <w:szCs w:val="24"/>
        </w:rPr>
        <w:t xml:space="preserve">в тумане, пытаясь нащупать выход, или застрять на неясных </w:t>
      </w:r>
      <w:r>
        <w:rPr>
          <w:color w:val="000000"/>
          <w:spacing w:val="-1"/>
          <w:sz w:val="24"/>
          <w:szCs w:val="24"/>
        </w:rPr>
        <w:t>мыслях и устаревших взглядах на окружающий их мир — другими словами, «смотреть на устаревшие карты». В подобных ситуациях задача коуча состоит в том, чтобы помочь клиенту разгля</w:t>
      </w:r>
      <w:r>
        <w:rPr>
          <w:color w:val="000000"/>
          <w:spacing w:val="2"/>
          <w:sz w:val="24"/>
          <w:szCs w:val="24"/>
        </w:rPr>
        <w:t xml:space="preserve">деть то, что он не в состоянии увидеть самостоятельно. Навык </w:t>
      </w:r>
      <w:r>
        <w:rPr>
          <w:color w:val="000000"/>
          <w:sz w:val="24"/>
          <w:szCs w:val="24"/>
        </w:rPr>
        <w:t>уточнения представляет собой комбинацию умения слушать, за</w:t>
      </w:r>
      <w:r>
        <w:rPr>
          <w:color w:val="000000"/>
          <w:spacing w:val="1"/>
          <w:sz w:val="24"/>
          <w:szCs w:val="24"/>
        </w:rPr>
        <w:t>давать вопросы, описывать, повторять — иногда просто прове</w:t>
      </w:r>
      <w:r>
        <w:rPr>
          <w:color w:val="000000"/>
          <w:sz w:val="24"/>
          <w:szCs w:val="24"/>
        </w:rPr>
        <w:t>рять различные варианты: «Я так понял.... Это правильно?... По</w:t>
      </w:r>
      <w:r>
        <w:rPr>
          <w:color w:val="000000"/>
          <w:spacing w:val="1"/>
          <w:sz w:val="24"/>
          <w:szCs w:val="24"/>
        </w:rPr>
        <w:t>хоже, вы ищете...». Но помните: это должен выяснить сам кли</w:t>
      </w:r>
      <w:r>
        <w:rPr>
          <w:color w:val="000000"/>
          <w:spacing w:val="3"/>
          <w:sz w:val="24"/>
          <w:szCs w:val="24"/>
        </w:rPr>
        <w:t>ент, а вовсе не коуч, который сообщит ему правильный ответ (если он его, конечно, знает). Уточнение похоже на наведение</w:t>
      </w:r>
      <w:r>
        <w:rPr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резкости в оптическом приборе, добавление деталей, их изуче</w:t>
      </w:r>
      <w:r>
        <w:rPr>
          <w:color w:val="000000"/>
          <w:spacing w:val="-3"/>
          <w:sz w:val="24"/>
          <w:szCs w:val="24"/>
        </w:rPr>
        <w:t>ние, чтобы клиент мог сказать: «Да! Вот оно!» или «Нет! Это сов</w:t>
      </w:r>
      <w:r>
        <w:rPr>
          <w:color w:val="000000"/>
          <w:sz w:val="24"/>
          <w:szCs w:val="24"/>
        </w:rPr>
        <w:t>сем не то! Тут должно быть что-то еще». Временами вам прихо</w:t>
      </w:r>
      <w:r>
        <w:rPr>
          <w:color w:val="000000"/>
          <w:spacing w:val="2"/>
          <w:sz w:val="24"/>
          <w:szCs w:val="24"/>
        </w:rPr>
        <w:t xml:space="preserve">дится показывать клиентам голубое, чтобы они поняли, что все </w:t>
      </w:r>
      <w:r>
        <w:rPr>
          <w:color w:val="000000"/>
          <w:spacing w:val="-1"/>
          <w:sz w:val="24"/>
          <w:szCs w:val="24"/>
        </w:rPr>
        <w:t>время думали о зеленом.</w:t>
      </w:r>
    </w:p>
    <w:p w:rsidR="00CE094A" w:rsidRDefault="00CE094A">
      <w:pPr>
        <w:shd w:val="clear" w:color="auto" w:fill="FFFFFF"/>
        <w:spacing w:before="461"/>
        <w:ind w:right="2" w:firstLine="284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65"/>
        <w:ind w:right="2" w:firstLine="284"/>
        <w:jc w:val="both"/>
        <w:rPr>
          <w:color w:val="000000"/>
          <w:sz w:val="26"/>
          <w:szCs w:val="26"/>
        </w:rPr>
      </w:pPr>
      <w:r w:rsidRPr="00C7110A">
        <w:pict>
          <v:line id="_x0000_s1039" style="position:absolute;left:0;text-align:left;flip:y;z-index:251606016" from="1.45pt,2.05pt" to="472.35pt,2.9pt" strokeweight=".25mm">
            <v:stroke joinstyle="miter"/>
          </v:line>
        </w:pict>
      </w:r>
      <w:r w:rsidR="00CE094A">
        <w:rPr>
          <w:i/>
          <w:iCs/>
          <w:color w:val="000000"/>
          <w:sz w:val="26"/>
          <w:szCs w:val="26"/>
        </w:rPr>
        <w:t xml:space="preserve">Клиент: </w:t>
      </w:r>
      <w:r w:rsidR="00CE094A">
        <w:rPr>
          <w:color w:val="000000"/>
          <w:sz w:val="26"/>
          <w:szCs w:val="26"/>
        </w:rPr>
        <w:t>Я не могу решить, правильно ли это.</w:t>
      </w:r>
    </w:p>
    <w:p w:rsidR="00CE094A" w:rsidRDefault="00CE094A">
      <w:pPr>
        <w:shd w:val="clear" w:color="auto" w:fill="FFFFFF"/>
        <w:spacing w:before="101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Коуч: Это проблема, с которой вы сражаетесь уже не</w:t>
      </w:r>
      <w:r>
        <w:rPr>
          <w:color w:val="000000"/>
          <w:spacing w:val="3"/>
          <w:sz w:val="26"/>
          <w:szCs w:val="26"/>
        </w:rPr>
        <w:t>сколько недель. Похоже, вы действительно хотите при</w:t>
      </w:r>
      <w:r>
        <w:rPr>
          <w:color w:val="000000"/>
          <w:spacing w:val="4"/>
          <w:sz w:val="26"/>
          <w:szCs w:val="26"/>
        </w:rPr>
        <w:t>нять решение, но по-прежнему выжидаете.</w:t>
      </w:r>
    </w:p>
    <w:p w:rsidR="00CE094A" w:rsidRDefault="00CE094A">
      <w:pPr>
        <w:shd w:val="clear" w:color="auto" w:fill="FFFFFF"/>
        <w:spacing w:before="134"/>
        <w:ind w:right="2" w:firstLine="284"/>
        <w:jc w:val="both"/>
        <w:rPr>
          <w:color w:val="000000"/>
          <w:spacing w:val="-5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Я слишком близко к достижению того, что мне </w:t>
      </w:r>
      <w:r>
        <w:rPr>
          <w:color w:val="000000"/>
          <w:spacing w:val="-5"/>
          <w:sz w:val="26"/>
          <w:szCs w:val="26"/>
        </w:rPr>
        <w:t>нужно.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Коуч: Мне бы хотелось описать, как все это выглядит со </w:t>
      </w:r>
      <w:r>
        <w:rPr>
          <w:color w:val="000000"/>
          <w:spacing w:val="2"/>
          <w:sz w:val="26"/>
          <w:szCs w:val="26"/>
        </w:rPr>
        <w:t>стороны. Может быть, это вам поможет?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-3"/>
          <w:sz w:val="26"/>
          <w:szCs w:val="26"/>
        </w:rPr>
      </w:pPr>
      <w:r>
        <w:rPr>
          <w:i/>
          <w:iCs/>
          <w:color w:val="000000"/>
          <w:spacing w:val="-3"/>
          <w:sz w:val="26"/>
          <w:szCs w:val="26"/>
        </w:rPr>
        <w:t xml:space="preserve">Клиент: </w:t>
      </w:r>
      <w:r>
        <w:rPr>
          <w:color w:val="000000"/>
          <w:spacing w:val="-3"/>
          <w:sz w:val="26"/>
          <w:szCs w:val="26"/>
        </w:rPr>
        <w:t>Конечно.</w:t>
      </w:r>
    </w:p>
    <w:p w:rsidR="00CE094A" w:rsidRDefault="00CE094A">
      <w:pPr>
        <w:shd w:val="clear" w:color="auto" w:fill="FFFFFF"/>
        <w:spacing w:before="106"/>
        <w:ind w:right="2" w:firstLine="284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Коуч: Устройство на работу с частичной занятостью </w:t>
      </w:r>
      <w:r>
        <w:rPr>
          <w:color w:val="000000"/>
          <w:spacing w:val="2"/>
          <w:sz w:val="26"/>
          <w:szCs w:val="26"/>
        </w:rPr>
        <w:t xml:space="preserve">обеспечит определенный доход. Вы сильно стеснены в </w:t>
      </w:r>
      <w:r>
        <w:rPr>
          <w:color w:val="000000"/>
          <w:spacing w:val="3"/>
          <w:sz w:val="26"/>
          <w:szCs w:val="26"/>
        </w:rPr>
        <w:t xml:space="preserve">деньгах. Неплохо было бы увеличить доходы. И все же </w:t>
      </w:r>
      <w:r>
        <w:rPr>
          <w:color w:val="000000"/>
          <w:spacing w:val="1"/>
          <w:sz w:val="26"/>
          <w:szCs w:val="26"/>
        </w:rPr>
        <w:t xml:space="preserve">этот вид гарантии для вас недостаточен. В прошлом вы </w:t>
      </w:r>
      <w:r>
        <w:rPr>
          <w:color w:val="000000"/>
          <w:spacing w:val="5"/>
          <w:sz w:val="26"/>
          <w:szCs w:val="26"/>
        </w:rPr>
        <w:t>шли на больший риск и отказались от финансовых га</w:t>
      </w:r>
      <w:r>
        <w:rPr>
          <w:color w:val="000000"/>
          <w:spacing w:val="-7"/>
          <w:sz w:val="26"/>
          <w:szCs w:val="26"/>
        </w:rPr>
        <w:t>рантий.</w:t>
      </w:r>
    </w:p>
    <w:p w:rsidR="00CE094A" w:rsidRDefault="00CE094A">
      <w:pPr>
        <w:shd w:val="clear" w:color="auto" w:fill="FFFFFF"/>
        <w:spacing w:before="134"/>
        <w:ind w:right="2" w:firstLine="284"/>
        <w:jc w:val="both"/>
        <w:rPr>
          <w:color w:val="000000"/>
          <w:spacing w:val="-12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 xml:space="preserve">Это правда. Иногда мои родители думают, что я </w:t>
      </w:r>
      <w:r>
        <w:rPr>
          <w:color w:val="000000"/>
          <w:spacing w:val="-12"/>
          <w:sz w:val="26"/>
          <w:szCs w:val="26"/>
        </w:rPr>
        <w:t>псих.</w:t>
      </w:r>
    </w:p>
    <w:p w:rsidR="00CE094A" w:rsidRDefault="00CE094A">
      <w:pPr>
        <w:shd w:val="clear" w:color="auto" w:fill="FFFFFF"/>
        <w:spacing w:before="115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Коуч: Кроме того, подобная работа ограничит вашу сво</w:t>
      </w:r>
      <w:r>
        <w:rPr>
          <w:color w:val="000000"/>
          <w:spacing w:val="-2"/>
          <w:sz w:val="26"/>
          <w:szCs w:val="26"/>
        </w:rPr>
        <w:t xml:space="preserve">боду — не будет времени на искусство и останется очень </w:t>
      </w:r>
      <w:r>
        <w:rPr>
          <w:color w:val="000000"/>
          <w:spacing w:val="4"/>
          <w:sz w:val="26"/>
          <w:szCs w:val="26"/>
        </w:rPr>
        <w:t xml:space="preserve">немного на общение с друзьями и новые знакомства. </w:t>
      </w:r>
      <w:r>
        <w:rPr>
          <w:color w:val="000000"/>
          <w:sz w:val="26"/>
          <w:szCs w:val="26"/>
        </w:rPr>
        <w:t xml:space="preserve">Творчество значит для вас очень много. Я не предлагаю </w:t>
      </w:r>
      <w:r>
        <w:rPr>
          <w:color w:val="000000"/>
          <w:spacing w:val="-2"/>
          <w:sz w:val="26"/>
          <w:szCs w:val="26"/>
        </w:rPr>
        <w:t>тот или иной выбор, я просто напоминаю, что вы говори</w:t>
      </w:r>
      <w:r>
        <w:rPr>
          <w:color w:val="000000"/>
          <w:spacing w:val="1"/>
          <w:sz w:val="26"/>
          <w:szCs w:val="26"/>
        </w:rPr>
        <w:t>ли прежде о том, что для вас действительно важно.</w:t>
      </w:r>
    </w:p>
    <w:p w:rsidR="00CE094A" w:rsidRDefault="00CE094A">
      <w:pPr>
        <w:shd w:val="clear" w:color="auto" w:fill="FFFFFF"/>
        <w:spacing w:before="144"/>
        <w:ind w:right="2" w:firstLine="284"/>
        <w:jc w:val="both"/>
        <w:rPr>
          <w:color w:val="000000"/>
          <w:spacing w:val="-9"/>
          <w:sz w:val="26"/>
          <w:szCs w:val="26"/>
        </w:rPr>
      </w:pPr>
      <w:r>
        <w:rPr>
          <w:i/>
          <w:iCs/>
          <w:color w:val="000000"/>
          <w:spacing w:val="-3"/>
          <w:sz w:val="26"/>
          <w:szCs w:val="26"/>
        </w:rPr>
        <w:t xml:space="preserve">Клиент: </w:t>
      </w:r>
      <w:r>
        <w:rPr>
          <w:color w:val="000000"/>
          <w:spacing w:val="-3"/>
          <w:sz w:val="26"/>
          <w:szCs w:val="26"/>
        </w:rPr>
        <w:t>Спасибо. Это позволило мне лучше увидеть пер</w:t>
      </w:r>
      <w:r>
        <w:rPr>
          <w:color w:val="000000"/>
          <w:spacing w:val="-9"/>
          <w:sz w:val="26"/>
          <w:szCs w:val="26"/>
        </w:rPr>
        <w:t>спективу.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-2"/>
          <w:w w:val="78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-2"/>
          <w:w w:val="78"/>
          <w:sz w:val="28"/>
          <w:szCs w:val="28"/>
        </w:rPr>
      </w:pPr>
      <w:r>
        <w:rPr>
          <w:b/>
          <w:bCs/>
          <w:color w:val="000000"/>
          <w:spacing w:val="-2"/>
          <w:w w:val="78"/>
          <w:sz w:val="28"/>
          <w:szCs w:val="28"/>
        </w:rPr>
        <w:t>Мета-формат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Вообразите себя вместе с клиентом в вертолете, поднимитесь </w:t>
      </w:r>
      <w:r>
        <w:rPr>
          <w:color w:val="000000"/>
          <w:spacing w:val="3"/>
          <w:sz w:val="24"/>
          <w:szCs w:val="24"/>
        </w:rPr>
        <w:t xml:space="preserve">на высоту в пять тысяч футов и взгляните с этой высоты на его </w:t>
      </w:r>
      <w:r>
        <w:rPr>
          <w:color w:val="000000"/>
          <w:spacing w:val="1"/>
          <w:sz w:val="24"/>
          <w:szCs w:val="24"/>
        </w:rPr>
        <w:t xml:space="preserve">жизнь. Это — навык мета-формата. Он особенно полезен, когда </w:t>
      </w:r>
      <w:r>
        <w:rPr>
          <w:color w:val="000000"/>
          <w:spacing w:val="3"/>
          <w:sz w:val="24"/>
          <w:szCs w:val="24"/>
        </w:rPr>
        <w:t>клиент застрял в своей колее и может видеть только шесть фу</w:t>
      </w:r>
      <w:r>
        <w:rPr>
          <w:color w:val="000000"/>
          <w:spacing w:val="5"/>
          <w:sz w:val="24"/>
          <w:szCs w:val="24"/>
        </w:rPr>
        <w:t xml:space="preserve">тов грязи с каждой стороны от нее. Мета-формат показывает </w:t>
      </w:r>
      <w:r>
        <w:rPr>
          <w:color w:val="000000"/>
          <w:spacing w:val="1"/>
          <w:sz w:val="24"/>
          <w:szCs w:val="24"/>
        </w:rPr>
        <w:t xml:space="preserve">полномасштабную картину и оставляет место для перспективы. </w:t>
      </w:r>
      <w:r>
        <w:rPr>
          <w:color w:val="000000"/>
          <w:spacing w:val="2"/>
          <w:sz w:val="24"/>
          <w:szCs w:val="24"/>
        </w:rPr>
        <w:t>Коуч может спросить клиента: «Что вы отсюда видите? Что вы видите отсюда из того, что не видно снизу?».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Мета-формат восстанавливает связь клиентов с их видением </w:t>
      </w:r>
      <w:r>
        <w:rPr>
          <w:color w:val="000000"/>
          <w:spacing w:val="1"/>
          <w:sz w:val="24"/>
          <w:szCs w:val="24"/>
        </w:rPr>
        <w:t xml:space="preserve">себя самих и успешной жизни. Когда они находятся у подножия </w:t>
      </w:r>
      <w:r>
        <w:rPr>
          <w:color w:val="000000"/>
          <w:spacing w:val="3"/>
          <w:sz w:val="24"/>
          <w:szCs w:val="24"/>
        </w:rPr>
        <w:t>горы, запуганные объемом предстоящей работы, мета-формат позволяет им воспарить над всем этим и получить новое пред</w:t>
      </w:r>
      <w:r>
        <w:rPr>
          <w:color w:val="000000"/>
          <w:sz w:val="24"/>
          <w:szCs w:val="24"/>
        </w:rPr>
        <w:t>ставление о перспективе — снимок огромной картины, получен</w:t>
      </w:r>
      <w:r>
        <w:rPr>
          <w:color w:val="000000"/>
          <w:spacing w:val="2"/>
          <w:sz w:val="24"/>
          <w:szCs w:val="24"/>
        </w:rPr>
        <w:t>ный в момент их нахождения посредине трудного периода сво</w:t>
      </w:r>
      <w:r>
        <w:rPr>
          <w:color w:val="000000"/>
          <w:spacing w:val="5"/>
          <w:sz w:val="24"/>
          <w:szCs w:val="24"/>
        </w:rPr>
        <w:t>ей жизни.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Другой способ взглянуть на проблему в мета-формате — это </w:t>
      </w:r>
      <w:r>
        <w:rPr>
          <w:color w:val="000000"/>
          <w:spacing w:val="3"/>
          <w:sz w:val="24"/>
          <w:szCs w:val="24"/>
        </w:rPr>
        <w:t>подняться на высокую платформу, с которой коуч может обо</w:t>
      </w:r>
      <w:r>
        <w:rPr>
          <w:color w:val="000000"/>
          <w:spacing w:val="2"/>
          <w:sz w:val="24"/>
          <w:szCs w:val="24"/>
        </w:rPr>
        <w:t xml:space="preserve">зревать жизнь клиента со всеми ее обстоятельствами и проблемами. В этом случае у коуча есть значительные преимущества </w:t>
      </w:r>
      <w:r>
        <w:rPr>
          <w:color w:val="000000"/>
          <w:spacing w:val="1"/>
          <w:sz w:val="24"/>
          <w:szCs w:val="24"/>
        </w:rPr>
        <w:t xml:space="preserve">перед клиентом. Фактически в этом и заключается работа коуча </w:t>
      </w:r>
      <w:r>
        <w:rPr>
          <w:color w:val="000000"/>
          <w:spacing w:val="2"/>
          <w:sz w:val="24"/>
          <w:szCs w:val="24"/>
        </w:rPr>
        <w:t>— достичь ясности перспектив и удержать всю картину. Плат</w:t>
      </w:r>
      <w:r>
        <w:rPr>
          <w:color w:val="000000"/>
          <w:spacing w:val="4"/>
          <w:sz w:val="24"/>
          <w:szCs w:val="24"/>
        </w:rPr>
        <w:t xml:space="preserve">форма позволяет коучу смотреть снаружи на детали текущего </w:t>
      </w:r>
      <w:r>
        <w:rPr>
          <w:color w:val="000000"/>
          <w:spacing w:val="2"/>
          <w:sz w:val="24"/>
          <w:szCs w:val="24"/>
        </w:rPr>
        <w:t>разговора. Например, если клиент конфликтует с коллегой, ко</w:t>
      </w:r>
      <w:r>
        <w:rPr>
          <w:color w:val="000000"/>
          <w:spacing w:val="1"/>
          <w:sz w:val="24"/>
          <w:szCs w:val="24"/>
        </w:rPr>
        <w:t>уч может сказать: «Эта история напомнила мне о разговоре, ко</w:t>
      </w:r>
      <w:r>
        <w:rPr>
          <w:color w:val="000000"/>
          <w:spacing w:val="3"/>
          <w:sz w:val="24"/>
          <w:szCs w:val="24"/>
        </w:rPr>
        <w:t xml:space="preserve">торый состоялся между вами и вашим бывшим начальником, и </w:t>
      </w:r>
      <w:r>
        <w:rPr>
          <w:color w:val="000000"/>
          <w:spacing w:val="1"/>
          <w:sz w:val="24"/>
          <w:szCs w:val="24"/>
        </w:rPr>
        <w:t>ситуацию с вашей сестрой. Правда, они похожи?». Другой при</w:t>
      </w:r>
      <w:r>
        <w:rPr>
          <w:color w:val="000000"/>
          <w:spacing w:val="3"/>
          <w:sz w:val="24"/>
          <w:szCs w:val="24"/>
        </w:rPr>
        <w:t>мер: клиент, который очень старается, но не может ничего до</w:t>
      </w:r>
      <w:r>
        <w:rPr>
          <w:color w:val="000000"/>
          <w:spacing w:val="-1"/>
          <w:sz w:val="24"/>
          <w:szCs w:val="24"/>
        </w:rPr>
        <w:t>стичь. В этом случае коуч может сказать: «Похоже, Вы предпри</w:t>
      </w:r>
      <w:r>
        <w:rPr>
          <w:color w:val="000000"/>
          <w:spacing w:val="1"/>
          <w:sz w:val="24"/>
          <w:szCs w:val="24"/>
        </w:rPr>
        <w:t>няли много усилий, но что получили в результате?». Этот при</w:t>
      </w:r>
      <w:r>
        <w:rPr>
          <w:color w:val="000000"/>
          <w:spacing w:val="3"/>
          <w:sz w:val="24"/>
          <w:szCs w:val="24"/>
        </w:rPr>
        <w:t>мер мета-формата с более высокой точки поднимает скрытую, основную проблему и представляет панорамный вид пройден</w:t>
      </w:r>
      <w:r>
        <w:rPr>
          <w:color w:val="000000"/>
          <w:spacing w:val="-1"/>
          <w:sz w:val="24"/>
          <w:szCs w:val="24"/>
        </w:rPr>
        <w:t>ного пути.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Коучи часто забывают взглянуть на ситуацию в мета-формате </w:t>
      </w:r>
      <w:r>
        <w:rPr>
          <w:color w:val="000000"/>
          <w:spacing w:val="1"/>
          <w:sz w:val="24"/>
          <w:szCs w:val="24"/>
        </w:rPr>
        <w:t>потому, что очень легко оказаться затянутым в водоворот теку</w:t>
      </w:r>
      <w:r>
        <w:rPr>
          <w:color w:val="000000"/>
          <w:spacing w:val="2"/>
          <w:sz w:val="24"/>
          <w:szCs w:val="24"/>
        </w:rPr>
        <w:t xml:space="preserve">щих проблем. Предположим, что клиентка пришла на встречу, </w:t>
      </w:r>
      <w:r>
        <w:rPr>
          <w:color w:val="000000"/>
          <w:sz w:val="24"/>
          <w:szCs w:val="24"/>
        </w:rPr>
        <w:t>обеспокоенная кутерьмой, которая может начаться после гряду</w:t>
      </w:r>
      <w:r>
        <w:rPr>
          <w:color w:val="000000"/>
          <w:spacing w:val="-2"/>
          <w:sz w:val="24"/>
          <w:szCs w:val="24"/>
        </w:rPr>
        <w:t xml:space="preserve">щего увольнения одного из коллег. Коуч предлагает ей взглянуть </w:t>
      </w:r>
      <w:r>
        <w:rPr>
          <w:color w:val="000000"/>
          <w:spacing w:val="4"/>
          <w:sz w:val="24"/>
          <w:szCs w:val="24"/>
        </w:rPr>
        <w:t>на ситуацию в мета-формате — с организационной точки зре</w:t>
      </w:r>
      <w:r>
        <w:rPr>
          <w:color w:val="000000"/>
          <w:spacing w:val="5"/>
          <w:sz w:val="24"/>
          <w:szCs w:val="24"/>
        </w:rPr>
        <w:t xml:space="preserve">ния — вместо того чтобы сосредоточиться на причиняющих </w:t>
      </w:r>
      <w:r>
        <w:rPr>
          <w:color w:val="000000"/>
          <w:sz w:val="24"/>
          <w:szCs w:val="24"/>
        </w:rPr>
        <w:t>боль ощущениях или подавленности. Какой будет цена, если ор</w:t>
      </w:r>
      <w:r>
        <w:rPr>
          <w:color w:val="000000"/>
          <w:spacing w:val="2"/>
          <w:sz w:val="24"/>
          <w:szCs w:val="24"/>
        </w:rPr>
        <w:t xml:space="preserve">ганизация не уволит этого человека? Как увольнение повлияет </w:t>
      </w:r>
      <w:r>
        <w:rPr>
          <w:color w:val="000000"/>
          <w:spacing w:val="3"/>
          <w:sz w:val="24"/>
          <w:szCs w:val="24"/>
        </w:rPr>
        <w:t>на отношения и доверие между коллегами в дальнейшей пер</w:t>
      </w:r>
      <w:r>
        <w:rPr>
          <w:color w:val="000000"/>
          <w:spacing w:val="-2"/>
          <w:sz w:val="24"/>
          <w:szCs w:val="24"/>
        </w:rPr>
        <w:t>спективе?</w:t>
      </w:r>
    </w:p>
    <w:p w:rsidR="00CE094A" w:rsidRDefault="00CE094A">
      <w:pPr>
        <w:shd w:val="clear" w:color="auto" w:fill="FFFFFF"/>
        <w:spacing w:before="341"/>
        <w:ind w:right="2" w:firstLine="284"/>
        <w:jc w:val="both"/>
        <w:rPr>
          <w:b/>
          <w:bCs/>
          <w:color w:val="000000"/>
          <w:spacing w:val="10"/>
          <w:w w:val="74"/>
          <w:sz w:val="28"/>
          <w:szCs w:val="28"/>
        </w:rPr>
      </w:pPr>
      <w:r>
        <w:rPr>
          <w:b/>
          <w:bCs/>
          <w:color w:val="000000"/>
          <w:spacing w:val="10"/>
          <w:w w:val="74"/>
          <w:sz w:val="28"/>
          <w:szCs w:val="28"/>
        </w:rPr>
        <w:t>Метафоры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использовать метафоры — это способ привлечь вооб</w:t>
      </w:r>
      <w:r>
        <w:rPr>
          <w:color w:val="000000"/>
          <w:spacing w:val="1"/>
          <w:sz w:val="24"/>
          <w:szCs w:val="24"/>
        </w:rPr>
        <w:t>ражение и опыт клиента, чтобы помочь ему быстрее и легче по</w:t>
      </w:r>
      <w:r>
        <w:rPr>
          <w:color w:val="000000"/>
          <w:spacing w:val="-2"/>
          <w:sz w:val="24"/>
          <w:szCs w:val="24"/>
        </w:rPr>
        <w:t xml:space="preserve">нять ситуацию. Вопрос «Вы блуждаете в тумане?» эмоционально </w:t>
      </w:r>
      <w:r>
        <w:rPr>
          <w:color w:val="000000"/>
          <w:sz w:val="24"/>
          <w:szCs w:val="24"/>
        </w:rPr>
        <w:t xml:space="preserve">намного эффективнее вопроса «Вы запутались?», который обращается лишь к разуму клиента. Клиенты представляют себе, как </w:t>
      </w:r>
      <w:r>
        <w:rPr>
          <w:color w:val="000000"/>
          <w:spacing w:val="1"/>
          <w:sz w:val="24"/>
          <w:szCs w:val="24"/>
        </w:rPr>
        <w:t xml:space="preserve">они блуждают в тумане, они знают, как это и что они при этом </w:t>
      </w:r>
      <w:r>
        <w:rPr>
          <w:color w:val="000000"/>
          <w:spacing w:val="-1"/>
          <w:sz w:val="24"/>
          <w:szCs w:val="24"/>
        </w:rPr>
        <w:t xml:space="preserve">чувствуют. Часто истина для клиента заключена не в его разуме, </w:t>
      </w:r>
      <w:r>
        <w:rPr>
          <w:color w:val="000000"/>
          <w:spacing w:val="1"/>
          <w:sz w:val="24"/>
          <w:szCs w:val="24"/>
        </w:rPr>
        <w:t>а в сердце или «шестом чувстве». Метафоры позволяют прене</w:t>
      </w:r>
      <w:r>
        <w:rPr>
          <w:color w:val="000000"/>
          <w:spacing w:val="-1"/>
          <w:sz w:val="24"/>
          <w:szCs w:val="24"/>
        </w:rPr>
        <w:t>бречь анализом и обратиться к этим чувствам. И даже если метафоры не пробуждают интуицию, можно попробовать что-то дру</w:t>
      </w:r>
      <w:r>
        <w:rPr>
          <w:color w:val="000000"/>
          <w:sz w:val="24"/>
          <w:szCs w:val="24"/>
        </w:rPr>
        <w:t xml:space="preserve">гое. Единственный способ достичь совершенства в этом умении </w:t>
      </w:r>
      <w:r>
        <w:rPr>
          <w:color w:val="000000"/>
          <w:spacing w:val="-1"/>
          <w:sz w:val="24"/>
          <w:szCs w:val="24"/>
        </w:rPr>
        <w:t>— тот же, что и во всех остальных навыках коучинга, — приме</w:t>
      </w:r>
      <w:r>
        <w:rPr>
          <w:color w:val="000000"/>
          <w:spacing w:val="1"/>
          <w:sz w:val="24"/>
          <w:szCs w:val="24"/>
        </w:rPr>
        <w:t xml:space="preserve">нять его как можно чаще, терпеть поражения, не привязываться </w:t>
      </w:r>
      <w:r>
        <w:rPr>
          <w:color w:val="000000"/>
          <w:sz w:val="24"/>
          <w:szCs w:val="24"/>
        </w:rPr>
        <w:t>к ощущению собственной правоты и продолжать учиться.</w:t>
      </w:r>
    </w:p>
    <w:p w:rsidR="00CE094A" w:rsidRDefault="00CE094A">
      <w:pPr>
        <w:shd w:val="clear" w:color="auto" w:fill="FFFFFF"/>
        <w:spacing w:before="350"/>
        <w:ind w:right="2" w:firstLine="284"/>
        <w:jc w:val="both"/>
        <w:rPr>
          <w:b/>
          <w:bCs/>
          <w:color w:val="000000"/>
          <w:w w:val="74"/>
          <w:sz w:val="28"/>
          <w:szCs w:val="28"/>
        </w:rPr>
      </w:pPr>
      <w:r>
        <w:rPr>
          <w:b/>
          <w:bCs/>
          <w:color w:val="000000"/>
          <w:w w:val="74"/>
          <w:sz w:val="28"/>
          <w:szCs w:val="28"/>
        </w:rPr>
        <w:t>Признание и принятие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Навык признания и принятия усиливает в клиенте веру в се</w:t>
      </w:r>
      <w:r>
        <w:rPr>
          <w:color w:val="000000"/>
          <w:spacing w:val="2"/>
          <w:sz w:val="24"/>
          <w:szCs w:val="24"/>
        </w:rPr>
        <w:t>бя. После настоящего признания клиент может стать более от</w:t>
      </w:r>
      <w:r>
        <w:rPr>
          <w:color w:val="000000"/>
          <w:spacing w:val="-2"/>
          <w:sz w:val="24"/>
          <w:szCs w:val="24"/>
        </w:rPr>
        <w:t xml:space="preserve">крытым, этот навык обращается к его собственному «Я», к тому, </w:t>
      </w:r>
      <w:r>
        <w:rPr>
          <w:color w:val="000000"/>
          <w:sz w:val="24"/>
          <w:szCs w:val="24"/>
        </w:rPr>
        <w:t>кем он является на самом деле. Похвалы и комплименты придают большое значение тому, что человек делает: «Жанет, ты сде</w:t>
      </w:r>
      <w:r>
        <w:rPr>
          <w:color w:val="000000"/>
          <w:spacing w:val="-1"/>
          <w:sz w:val="24"/>
          <w:szCs w:val="24"/>
        </w:rPr>
        <w:t>лала хороший доклад». Или выносят на первый план мнение, ко</w:t>
      </w:r>
      <w:r>
        <w:rPr>
          <w:color w:val="000000"/>
          <w:spacing w:val="2"/>
          <w:sz w:val="24"/>
          <w:szCs w:val="24"/>
        </w:rPr>
        <w:t>торое человек вкладывает в похвалу, или воздействие, оказан</w:t>
      </w:r>
      <w:r>
        <w:rPr>
          <w:color w:val="000000"/>
          <w:sz w:val="24"/>
          <w:szCs w:val="24"/>
        </w:rPr>
        <w:t xml:space="preserve">ное на человека комплиментом: «Ваша презентация вдохновила </w:t>
      </w:r>
      <w:r>
        <w:rPr>
          <w:color w:val="000000"/>
          <w:spacing w:val="1"/>
          <w:sz w:val="24"/>
          <w:szCs w:val="24"/>
        </w:rPr>
        <w:t xml:space="preserve">меня и заставила задуматься». Признание раскрывает внутреннюю сущность человека, на которого оно направлено. Больше, </w:t>
      </w:r>
      <w:r>
        <w:rPr>
          <w:color w:val="000000"/>
          <w:spacing w:val="-1"/>
          <w:sz w:val="24"/>
          <w:szCs w:val="24"/>
        </w:rPr>
        <w:t>чем то, что они делают или что это значит для говорящего, при</w:t>
      </w:r>
      <w:r>
        <w:rPr>
          <w:color w:val="000000"/>
          <w:spacing w:val="-2"/>
          <w:sz w:val="24"/>
          <w:szCs w:val="24"/>
        </w:rPr>
        <w:t>знание говорит о том, кем эти люди являются: «Жанет, вы на де</w:t>
      </w:r>
      <w:r>
        <w:rPr>
          <w:color w:val="000000"/>
          <w:spacing w:val="-3"/>
          <w:sz w:val="24"/>
          <w:szCs w:val="24"/>
        </w:rPr>
        <w:t>ле доказали, что решились учиться новому». «Вы очень рискова</w:t>
      </w:r>
      <w:r>
        <w:rPr>
          <w:color w:val="000000"/>
          <w:spacing w:val="2"/>
          <w:sz w:val="24"/>
          <w:szCs w:val="24"/>
        </w:rPr>
        <w:t xml:space="preserve">ли». «Я вижу в этом вашу любовь к красоте». Признание часто выявляет ценности, которыми дорожат клиенты, предпринимая </w:t>
      </w:r>
      <w:r>
        <w:rPr>
          <w:color w:val="000000"/>
          <w:sz w:val="24"/>
          <w:szCs w:val="24"/>
        </w:rPr>
        <w:t>какой-либо шаг: «Вы действительно посмеялись над собой. Поз</w:t>
      </w:r>
      <w:r>
        <w:rPr>
          <w:color w:val="000000"/>
          <w:spacing w:val="3"/>
          <w:sz w:val="24"/>
          <w:szCs w:val="24"/>
        </w:rPr>
        <w:t xml:space="preserve">дравляю. Я знаю, что это было нелегко». Значит, клиент ценит </w:t>
      </w:r>
      <w:r>
        <w:rPr>
          <w:color w:val="000000"/>
          <w:spacing w:val="1"/>
          <w:sz w:val="24"/>
          <w:szCs w:val="24"/>
        </w:rPr>
        <w:t>шутки. Или: «Серьезная работа. Вы отстаивали честность и пра</w:t>
      </w:r>
      <w:r>
        <w:rPr>
          <w:color w:val="000000"/>
          <w:spacing w:val="-2"/>
          <w:sz w:val="24"/>
          <w:szCs w:val="24"/>
        </w:rPr>
        <w:t>во быть самим собой, а это непросто» — в этом случае клиент це</w:t>
      </w:r>
      <w:r>
        <w:rPr>
          <w:color w:val="000000"/>
          <w:spacing w:val="1"/>
          <w:sz w:val="24"/>
          <w:szCs w:val="24"/>
        </w:rPr>
        <w:t>нит честность.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Признание настолько важно, что практически является от</w:t>
      </w:r>
      <w:r>
        <w:rPr>
          <w:color w:val="000000"/>
          <w:spacing w:val="3"/>
          <w:sz w:val="24"/>
          <w:szCs w:val="24"/>
        </w:rPr>
        <w:t xml:space="preserve">дельным контекстом коучинга. На определенном уровне коучу </w:t>
      </w:r>
      <w:r>
        <w:rPr>
          <w:color w:val="000000"/>
          <w:spacing w:val="2"/>
          <w:sz w:val="24"/>
          <w:szCs w:val="24"/>
        </w:rPr>
        <w:t xml:space="preserve">приходится поддерживать ощущение, кем должен быть клиент, </w:t>
      </w:r>
      <w:r>
        <w:rPr>
          <w:color w:val="000000"/>
          <w:spacing w:val="1"/>
          <w:sz w:val="24"/>
          <w:szCs w:val="24"/>
        </w:rPr>
        <w:t>чтобы внести в свою жизнь те изменения, которых он добивает</w:t>
      </w:r>
      <w:r>
        <w:rPr>
          <w:color w:val="000000"/>
          <w:spacing w:val="2"/>
          <w:sz w:val="24"/>
          <w:szCs w:val="24"/>
        </w:rPr>
        <w:t xml:space="preserve">ся. Клиент может быть смелым или готовым перестать бояться, </w:t>
      </w:r>
      <w:r>
        <w:rPr>
          <w:color w:val="000000"/>
          <w:spacing w:val="4"/>
          <w:sz w:val="24"/>
          <w:szCs w:val="24"/>
        </w:rPr>
        <w:t xml:space="preserve">или упорным в сохранении существующих отношений. Навык признания обращается к внутренней силе клиента. Признание помогает клиенту уяснить то, что он мог не видеть в себе из-за </w:t>
      </w:r>
      <w:r>
        <w:rPr>
          <w:color w:val="000000"/>
          <w:spacing w:val="2"/>
          <w:sz w:val="24"/>
          <w:szCs w:val="24"/>
        </w:rPr>
        <w:t>ложной скромности или просто не замечать. Признавая сущест</w:t>
      </w:r>
      <w:r>
        <w:rPr>
          <w:color w:val="000000"/>
          <w:spacing w:val="1"/>
          <w:sz w:val="24"/>
          <w:szCs w:val="24"/>
        </w:rPr>
        <w:t>вование этих сил, коуч дает клиенту доступ к ним.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Клиенты поймут, если признание честно и правдиво, и в буду</w:t>
      </w:r>
      <w:r>
        <w:rPr>
          <w:color w:val="000000"/>
          <w:spacing w:val="3"/>
          <w:sz w:val="24"/>
          <w:szCs w:val="24"/>
        </w:rPr>
        <w:t xml:space="preserve">щем будут больше взаимодействовать со своими внутренними </w:t>
      </w:r>
      <w:r>
        <w:rPr>
          <w:color w:val="000000"/>
          <w:spacing w:val="1"/>
          <w:sz w:val="24"/>
          <w:szCs w:val="24"/>
        </w:rPr>
        <w:t>силами, поскольку узнают правду о них, которую им открыл ко</w:t>
      </w:r>
      <w:r>
        <w:rPr>
          <w:color w:val="000000"/>
          <w:spacing w:val="3"/>
          <w:sz w:val="24"/>
          <w:szCs w:val="24"/>
        </w:rPr>
        <w:t xml:space="preserve">уч. Признание может выражаться в следующем: «Взгляните на то, что Вы оказались способны высказать своему начальнику. </w:t>
      </w:r>
      <w:r>
        <w:rPr>
          <w:color w:val="000000"/>
          <w:spacing w:val="2"/>
          <w:sz w:val="24"/>
          <w:szCs w:val="24"/>
        </w:rPr>
        <w:t xml:space="preserve">Подумайте, как далеко Вы продвинулись за последние четыре </w:t>
      </w:r>
      <w:r>
        <w:rPr>
          <w:color w:val="000000"/>
          <w:sz w:val="24"/>
          <w:szCs w:val="24"/>
        </w:rPr>
        <w:t>месяца. Ваши возможности проявились сильнее, и теперь вы мо</w:t>
      </w:r>
      <w:r>
        <w:rPr>
          <w:color w:val="000000"/>
          <w:spacing w:val="2"/>
          <w:sz w:val="24"/>
          <w:szCs w:val="24"/>
        </w:rPr>
        <w:t>жете настаивать на том, чего хотите. Вы действительно показа</w:t>
      </w:r>
      <w:r>
        <w:rPr>
          <w:color w:val="000000"/>
          <w:spacing w:val="1"/>
          <w:sz w:val="24"/>
          <w:szCs w:val="24"/>
        </w:rPr>
        <w:t>ли, что можете не бояться и говорить правду». Признание попа</w:t>
      </w:r>
      <w:r>
        <w:rPr>
          <w:color w:val="000000"/>
          <w:spacing w:val="2"/>
          <w:sz w:val="24"/>
          <w:szCs w:val="24"/>
        </w:rPr>
        <w:t xml:space="preserve">дает прямо в сердце, делая клиента сильнее (довольно часто он </w:t>
      </w:r>
      <w:r>
        <w:rPr>
          <w:color w:val="000000"/>
          <w:sz w:val="24"/>
          <w:szCs w:val="24"/>
        </w:rPr>
        <w:t xml:space="preserve">ощущает необходимость утверждить это в реальности). Признав </w:t>
      </w:r>
      <w:r>
        <w:rPr>
          <w:color w:val="000000"/>
          <w:spacing w:val="2"/>
          <w:sz w:val="24"/>
          <w:szCs w:val="24"/>
        </w:rPr>
        <w:t>это, коуч дает клиенту возможность продолжать рост.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Каждое признание в Коактивном коучинге состоит из двух </w:t>
      </w:r>
      <w:r>
        <w:rPr>
          <w:color w:val="000000"/>
          <w:spacing w:val="2"/>
          <w:sz w:val="24"/>
          <w:szCs w:val="24"/>
        </w:rPr>
        <w:t>частей. Первую часть мы уже раскрыли — это признание. Вто</w:t>
      </w:r>
      <w:r>
        <w:rPr>
          <w:color w:val="000000"/>
          <w:spacing w:val="-1"/>
          <w:sz w:val="24"/>
          <w:szCs w:val="24"/>
        </w:rPr>
        <w:t>рая часть — наблюдение за его воздействием на клиента. Для ко</w:t>
      </w:r>
      <w:r>
        <w:rPr>
          <w:color w:val="000000"/>
          <w:spacing w:val="4"/>
          <w:sz w:val="24"/>
          <w:szCs w:val="24"/>
        </w:rPr>
        <w:t xml:space="preserve">уча это своеобразная проверка, возможность убедиться в том, </w:t>
      </w:r>
      <w:r>
        <w:rPr>
          <w:color w:val="000000"/>
          <w:spacing w:val="1"/>
          <w:sz w:val="24"/>
          <w:szCs w:val="24"/>
        </w:rPr>
        <w:t>что признание попало в цель. Понаблюдайте за реакцией клиента. На третьем уровне коуч выясняет, удалось ли ему найти пра</w:t>
      </w:r>
      <w:r>
        <w:rPr>
          <w:color w:val="000000"/>
          <w:spacing w:val="3"/>
          <w:sz w:val="24"/>
          <w:szCs w:val="24"/>
        </w:rPr>
        <w:t xml:space="preserve">вильное описание того, кем в этой ситуации является клиент. </w:t>
      </w:r>
      <w:r>
        <w:rPr>
          <w:color w:val="000000"/>
          <w:spacing w:val="4"/>
          <w:sz w:val="24"/>
          <w:szCs w:val="24"/>
        </w:rPr>
        <w:t xml:space="preserve">Признание непременно приведет к результату, который коуч </w:t>
      </w:r>
      <w:r>
        <w:rPr>
          <w:color w:val="000000"/>
          <w:spacing w:val="-1"/>
          <w:sz w:val="24"/>
          <w:szCs w:val="24"/>
        </w:rPr>
        <w:t>услышит, увидит и ощутит. Признание очень волнующе для кли</w:t>
      </w:r>
      <w:r>
        <w:rPr>
          <w:color w:val="000000"/>
          <w:spacing w:val="1"/>
          <w:sz w:val="24"/>
          <w:szCs w:val="24"/>
        </w:rPr>
        <w:t>ентов и обычно встречается достаточно редко. В этом его сила.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2"/>
          <w:w w:val="77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2"/>
          <w:w w:val="77"/>
          <w:sz w:val="28"/>
          <w:szCs w:val="28"/>
        </w:rPr>
      </w:pPr>
      <w:r>
        <w:rPr>
          <w:b/>
          <w:bCs/>
          <w:color w:val="000000"/>
          <w:spacing w:val="2"/>
          <w:w w:val="77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89"/>
        <w:ind w:right="2" w:firstLine="284"/>
        <w:jc w:val="both"/>
        <w:rPr>
          <w:color w:val="000000"/>
          <w:spacing w:val="1"/>
          <w:sz w:val="26"/>
          <w:szCs w:val="26"/>
        </w:rPr>
      </w:pPr>
      <w:r w:rsidRPr="00C7110A">
        <w:pict>
          <v:line id="_x0000_s1040" style="position:absolute;left:0;text-align:left;flip:y;z-index:251607040" from="-1.45pt,1.1pt" to="478.35pt,3.1pt" strokeweight=".25mm">
            <v:stroke joinstyle="miter"/>
          </v:line>
        </w:pict>
      </w:r>
      <w:r w:rsidR="00CE094A">
        <w:rPr>
          <w:i/>
          <w:iCs/>
          <w:color w:val="000000"/>
          <w:spacing w:val="1"/>
          <w:sz w:val="26"/>
          <w:szCs w:val="26"/>
        </w:rPr>
        <w:t xml:space="preserve">Клиент: </w:t>
      </w:r>
      <w:r w:rsidR="00CE094A">
        <w:rPr>
          <w:color w:val="000000"/>
          <w:spacing w:val="1"/>
          <w:sz w:val="26"/>
          <w:szCs w:val="26"/>
        </w:rPr>
        <w:t>Возможно, мне следовало молчать. Под конец я выглядел полным дураком.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Коуч: Вы могли выйти из этой ситуации разными спосо</w:t>
      </w:r>
      <w:r>
        <w:rPr>
          <w:color w:val="000000"/>
          <w:sz w:val="26"/>
          <w:szCs w:val="26"/>
        </w:rPr>
        <w:t>бами. То, что вьгсделали, означает, что вы учитесь и рас</w:t>
      </w:r>
      <w:r>
        <w:rPr>
          <w:color w:val="000000"/>
          <w:spacing w:val="3"/>
          <w:sz w:val="26"/>
          <w:szCs w:val="26"/>
        </w:rPr>
        <w:t xml:space="preserve">тете, даже если вам известно, что это дорого обойдется. </w:t>
      </w:r>
      <w:r>
        <w:rPr>
          <w:color w:val="000000"/>
          <w:spacing w:val="4"/>
          <w:sz w:val="26"/>
          <w:szCs w:val="26"/>
        </w:rPr>
        <w:t xml:space="preserve">В этот момент вы больше озабочены своим развитием, </w:t>
      </w:r>
      <w:r>
        <w:rPr>
          <w:color w:val="000000"/>
          <w:spacing w:val="3"/>
          <w:sz w:val="26"/>
          <w:szCs w:val="26"/>
        </w:rPr>
        <w:t>чем мнением окружающих. Вот кем вы являетесь.</w:t>
      </w:r>
    </w:p>
    <w:p w:rsidR="00CE094A" w:rsidRDefault="00CE094A">
      <w:pPr>
        <w:shd w:val="clear" w:color="auto" w:fill="FFFFFF"/>
        <w:spacing w:before="144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 xml:space="preserve">Спасибо. Как только затруднения кончатся, я </w:t>
      </w:r>
      <w:r>
        <w:rPr>
          <w:color w:val="000000"/>
          <w:spacing w:val="2"/>
          <w:sz w:val="26"/>
          <w:szCs w:val="26"/>
        </w:rPr>
        <w:t>действительно смогу использовать то, чему научился.</w:t>
      </w:r>
    </w:p>
    <w:p w:rsidR="00CE094A" w:rsidRDefault="00CE094A">
      <w:pPr>
        <w:shd w:val="clear" w:color="auto" w:fill="FFFFFF"/>
        <w:spacing w:before="466"/>
        <w:ind w:right="2" w:firstLine="284"/>
        <w:jc w:val="both"/>
        <w:rPr>
          <w:b/>
          <w:bCs/>
          <w:color w:val="000000"/>
          <w:spacing w:val="-1"/>
          <w:w w:val="77"/>
          <w:sz w:val="28"/>
          <w:szCs w:val="28"/>
        </w:rPr>
      </w:pPr>
      <w:r>
        <w:rPr>
          <w:b/>
          <w:bCs/>
          <w:color w:val="000000"/>
          <w:spacing w:val="-1"/>
          <w:w w:val="77"/>
          <w:sz w:val="28"/>
          <w:szCs w:val="28"/>
        </w:rPr>
        <w:t>Что значит «быть услышанным»</w:t>
      </w:r>
    </w:p>
    <w:p w:rsidR="00CE094A" w:rsidRDefault="00CE094A">
      <w:pPr>
        <w:shd w:val="clear" w:color="auto" w:fill="FFFFFF"/>
        <w:spacing w:before="250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Личностный рост — это процесс самосозидания. Словно вы пытаетесь подстричь самого себя. Слушание создает зеркало, отражение в котором поможет сделать эту работу. Независимо </w:t>
      </w:r>
      <w:r>
        <w:rPr>
          <w:color w:val="000000"/>
          <w:spacing w:val="3"/>
          <w:sz w:val="24"/>
          <w:szCs w:val="24"/>
        </w:rPr>
        <w:t xml:space="preserve">от того, хорошо или плохо она удается клиенту, прическа это </w:t>
      </w:r>
      <w:r>
        <w:rPr>
          <w:color w:val="000000"/>
          <w:spacing w:val="2"/>
          <w:sz w:val="24"/>
          <w:szCs w:val="24"/>
        </w:rPr>
        <w:t>или смена работы, одним из наиболее сильных аспектов отно</w:t>
      </w:r>
      <w:r>
        <w:rPr>
          <w:color w:val="000000"/>
          <w:spacing w:val="1"/>
          <w:sz w:val="24"/>
          <w:szCs w:val="24"/>
        </w:rPr>
        <w:t>шений является слушание. Ни в одной ситуации клиента не вы</w:t>
      </w:r>
      <w:r>
        <w:rPr>
          <w:color w:val="000000"/>
          <w:spacing w:val="-1"/>
          <w:sz w:val="24"/>
          <w:szCs w:val="24"/>
        </w:rPr>
        <w:t>слушают так, как это сделает коуч.</w:t>
      </w:r>
    </w:p>
    <w:p w:rsidR="00CE094A" w:rsidRDefault="00CE094A">
      <w:pPr>
        <w:shd w:val="clear" w:color="auto" w:fill="FFFFFF"/>
        <w:spacing w:before="701"/>
        <w:ind w:right="2" w:firstLine="284"/>
        <w:jc w:val="both"/>
        <w:rPr>
          <w:b/>
          <w:bCs/>
          <w:color w:val="000000"/>
          <w:spacing w:val="-3"/>
          <w:w w:val="76"/>
          <w:sz w:val="28"/>
          <w:szCs w:val="28"/>
        </w:rPr>
      </w:pPr>
      <w:r>
        <w:rPr>
          <w:b/>
          <w:bCs/>
          <w:color w:val="000000"/>
          <w:spacing w:val="-3"/>
          <w:w w:val="76"/>
          <w:sz w:val="28"/>
          <w:szCs w:val="28"/>
        </w:rPr>
        <w:t>Упражнения</w:t>
      </w:r>
    </w:p>
    <w:p w:rsidR="00CE094A" w:rsidRDefault="00CE094A">
      <w:pPr>
        <w:shd w:val="clear" w:color="auto" w:fill="FFFFFF"/>
        <w:spacing w:before="552"/>
        <w:ind w:right="2" w:firstLine="284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Слушание на первом и втором уровнях</w:t>
      </w:r>
    </w:p>
    <w:p w:rsidR="00CE094A" w:rsidRDefault="00CE094A">
      <w:pPr>
        <w:shd w:val="clear" w:color="auto" w:fill="FFFFFF"/>
        <w:spacing w:before="10"/>
        <w:ind w:right="2" w:firstLine="284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Цель этого упражнения — слушать на первом уровне — то </w:t>
      </w:r>
      <w:r>
        <w:rPr>
          <w:color w:val="000000"/>
          <w:spacing w:val="-3"/>
          <w:sz w:val="24"/>
          <w:szCs w:val="24"/>
        </w:rPr>
        <w:t>есть полностью сосредоточиться на своих мыслях и мнении. Со</w:t>
      </w:r>
      <w:r>
        <w:rPr>
          <w:color w:val="000000"/>
          <w:spacing w:val="-2"/>
          <w:sz w:val="24"/>
          <w:szCs w:val="24"/>
        </w:rPr>
        <w:t>бираясь выполнять это упражнение, попросите друга или колле</w:t>
      </w:r>
      <w:r>
        <w:rPr>
          <w:color w:val="000000"/>
          <w:spacing w:val="-1"/>
          <w:sz w:val="24"/>
          <w:szCs w:val="24"/>
        </w:rPr>
        <w:t xml:space="preserve">гу уделить вам полчаса и разыграть с вами ситуации первого и </w:t>
      </w:r>
      <w:r>
        <w:rPr>
          <w:color w:val="000000"/>
          <w:spacing w:val="-7"/>
          <w:sz w:val="24"/>
          <w:szCs w:val="24"/>
        </w:rPr>
        <w:t>второго уровня.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Первый уровень</w:t>
      </w:r>
    </w:p>
    <w:p w:rsidR="00CE094A" w:rsidRDefault="00CE094A">
      <w:pPr>
        <w:shd w:val="clear" w:color="auto" w:fill="FFFFFF"/>
        <w:spacing w:before="10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Опишите вашему коллеге, что такое «слушание на первом уровне». Попросите его рассказать о путешествии, которое он недавно предпринял, о том, что складывалось хорошо и что — </w:t>
      </w:r>
      <w:r>
        <w:rPr>
          <w:color w:val="000000"/>
          <w:spacing w:val="-3"/>
          <w:sz w:val="24"/>
          <w:szCs w:val="24"/>
        </w:rPr>
        <w:t>не столь удачно. Когда ваш коллега будет рассказывать свою ис</w:t>
      </w:r>
      <w:r>
        <w:rPr>
          <w:color w:val="000000"/>
          <w:spacing w:val="-1"/>
          <w:sz w:val="24"/>
          <w:szCs w:val="24"/>
        </w:rPr>
        <w:t xml:space="preserve">торию, вы должны прислушиваться к своим ощущениям и интерпретировать его слова, опираясь на свой собственный опыт. Как </w:t>
      </w:r>
      <w:r>
        <w:rPr>
          <w:color w:val="000000"/>
          <w:spacing w:val="1"/>
          <w:sz w:val="24"/>
          <w:szCs w:val="24"/>
        </w:rPr>
        <w:t xml:space="preserve">можно чаще высказывайте рассказчику свое мнение. Что бы на </w:t>
      </w:r>
      <w:r>
        <w:rPr>
          <w:color w:val="000000"/>
          <w:sz w:val="24"/>
          <w:szCs w:val="24"/>
        </w:rPr>
        <w:t>его месте сделали по-другому? Что происходит внутри вас, ког</w:t>
      </w:r>
      <w:r>
        <w:rPr>
          <w:color w:val="000000"/>
          <w:spacing w:val="2"/>
          <w:sz w:val="24"/>
          <w:szCs w:val="24"/>
        </w:rPr>
        <w:t>да вам рассказывают историю? Какую ситуацию из вашей жиз</w:t>
      </w:r>
      <w:r>
        <w:rPr>
          <w:color w:val="000000"/>
          <w:spacing w:val="-1"/>
          <w:sz w:val="24"/>
          <w:szCs w:val="24"/>
        </w:rPr>
        <w:t>ни она вам напоминает? Что бы вы посоветовали этому челове</w:t>
      </w:r>
      <w:r>
        <w:rPr>
          <w:color w:val="000000"/>
          <w:spacing w:val="3"/>
          <w:sz w:val="24"/>
          <w:szCs w:val="24"/>
        </w:rPr>
        <w:t>ку? Как вы бы могли улучшить это повествование?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Примерно через пятнадцать минут расскажите друг другу, ка</w:t>
      </w:r>
      <w:r>
        <w:rPr>
          <w:color w:val="000000"/>
          <w:spacing w:val="-1"/>
          <w:sz w:val="24"/>
          <w:szCs w:val="24"/>
        </w:rPr>
        <w:t xml:space="preserve">ково это — слушать на первом уровне и воспринимать, что тебя </w:t>
      </w:r>
      <w:r>
        <w:rPr>
          <w:color w:val="000000"/>
          <w:spacing w:val="2"/>
          <w:sz w:val="24"/>
          <w:szCs w:val="24"/>
        </w:rPr>
        <w:t>слушают именно таким образом.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Второй уровень</w:t>
      </w:r>
    </w:p>
    <w:p w:rsidR="00CE094A" w:rsidRDefault="00CE094A">
      <w:pPr>
        <w:shd w:val="clear" w:color="auto" w:fill="FFFFFF"/>
        <w:spacing w:before="10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Поработайте с тем же самым другом или коллегой (и с той же </w:t>
      </w:r>
      <w:r>
        <w:rPr>
          <w:color w:val="000000"/>
          <w:spacing w:val="1"/>
          <w:sz w:val="24"/>
          <w:szCs w:val="24"/>
        </w:rPr>
        <w:t>самой историей) еще пятнадцать минут. Но на этот раз не опи</w:t>
      </w:r>
      <w:r>
        <w:rPr>
          <w:color w:val="000000"/>
          <w:sz w:val="24"/>
          <w:szCs w:val="24"/>
        </w:rPr>
        <w:t xml:space="preserve">сывайте ему, что такое «слушание на втором уровне», а просто </w:t>
      </w:r>
      <w:r>
        <w:rPr>
          <w:color w:val="000000"/>
          <w:spacing w:val="-1"/>
          <w:sz w:val="24"/>
          <w:szCs w:val="24"/>
        </w:rPr>
        <w:t>будьте любознательны. Задавайте вопросы, уточняйте и прого</w:t>
      </w:r>
      <w:r>
        <w:rPr>
          <w:color w:val="000000"/>
          <w:spacing w:val="-2"/>
          <w:sz w:val="24"/>
          <w:szCs w:val="24"/>
        </w:rPr>
        <w:t xml:space="preserve">варивайте то, что чувствуете. Обращайте внимание на ценности </w:t>
      </w:r>
      <w:r>
        <w:rPr>
          <w:color w:val="000000"/>
          <w:sz w:val="24"/>
          <w:szCs w:val="24"/>
        </w:rPr>
        <w:t>вашего коллеги и на то, как именно они выражаются в его исто</w:t>
      </w:r>
      <w:r>
        <w:rPr>
          <w:color w:val="000000"/>
          <w:spacing w:val="1"/>
          <w:sz w:val="24"/>
          <w:szCs w:val="24"/>
        </w:rPr>
        <w:t>рии. Будьте полностью сосредоточены на рассказчике.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На этот раз расскажите друг другу, каково вам было слушать </w:t>
      </w:r>
      <w:r>
        <w:rPr>
          <w:color w:val="000000"/>
          <w:sz w:val="24"/>
          <w:szCs w:val="24"/>
        </w:rPr>
        <w:t xml:space="preserve">и быть услышанным на втором уровне. Чем это отличалось от </w:t>
      </w:r>
      <w:r>
        <w:rPr>
          <w:color w:val="000000"/>
          <w:spacing w:val="1"/>
          <w:sz w:val="24"/>
          <w:szCs w:val="24"/>
        </w:rPr>
        <w:t>первого уровня?</w:t>
      </w:r>
    </w:p>
    <w:p w:rsidR="00CE094A" w:rsidRDefault="00CE094A">
      <w:pPr>
        <w:shd w:val="clear" w:color="auto" w:fill="FFFFFF"/>
        <w:spacing w:before="130"/>
        <w:ind w:right="2" w:firstLine="284"/>
        <w:jc w:val="both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2. Слушание на третьем уровне</w:t>
      </w:r>
    </w:p>
    <w:p w:rsidR="00CE094A" w:rsidRDefault="00CE094A">
      <w:pPr>
        <w:shd w:val="clear" w:color="auto" w:fill="FFFFFF"/>
        <w:spacing w:before="10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Ваша задача — сходить разок-другой куда-нибудь, где можно </w:t>
      </w:r>
      <w:r>
        <w:rPr>
          <w:color w:val="000000"/>
          <w:spacing w:val="1"/>
          <w:sz w:val="24"/>
          <w:szCs w:val="24"/>
        </w:rPr>
        <w:t xml:space="preserve">потренироваться в слушании на третьем уровне, например, в </w:t>
      </w:r>
      <w:r>
        <w:rPr>
          <w:color w:val="000000"/>
          <w:sz w:val="24"/>
          <w:szCs w:val="24"/>
        </w:rPr>
        <w:t>библиотеку, в фойе гостиницы, в приемный покой больницы или в поликлинику, бар в аэропорту. Старайтесь просто сосредото</w:t>
      </w:r>
      <w:r>
        <w:rPr>
          <w:color w:val="000000"/>
          <w:spacing w:val="-2"/>
          <w:sz w:val="24"/>
          <w:szCs w:val="24"/>
        </w:rPr>
        <w:t>чить свое осознавание третьего уровня на том, что чувствуют окружающие вас люди, — злятся, расстраиваются, веселятся, ску</w:t>
      </w:r>
      <w:r>
        <w:rPr>
          <w:color w:val="000000"/>
          <w:spacing w:val="-1"/>
          <w:sz w:val="24"/>
          <w:szCs w:val="24"/>
        </w:rPr>
        <w:t>чают, тревожатся или пребывают в покое? Что еще вы замечае</w:t>
      </w:r>
      <w:r>
        <w:rPr>
          <w:color w:val="000000"/>
          <w:sz w:val="24"/>
          <w:szCs w:val="24"/>
        </w:rPr>
        <w:t>те в окружающей атмосфере? Понаблюдайте, где именно в по</w:t>
      </w:r>
      <w:r>
        <w:rPr>
          <w:color w:val="000000"/>
          <w:spacing w:val="-2"/>
          <w:sz w:val="24"/>
          <w:szCs w:val="24"/>
        </w:rPr>
        <w:t>мещении сосредоточивается энергия и как она перераспределяется, когда кто-то входит или выходит. Запишите свои впечатле</w:t>
      </w:r>
      <w:r>
        <w:rPr>
          <w:color w:val="000000"/>
          <w:spacing w:val="-1"/>
          <w:sz w:val="24"/>
          <w:szCs w:val="24"/>
        </w:rPr>
        <w:t>ния. А теперь закройте глаза и попробуйте послушать на треть</w:t>
      </w:r>
      <w:r>
        <w:rPr>
          <w:color w:val="000000"/>
          <w:spacing w:val="2"/>
          <w:sz w:val="24"/>
          <w:szCs w:val="24"/>
        </w:rPr>
        <w:t xml:space="preserve">ем уровне с закрытыми глазами. Что для вас изменилось? Что </w:t>
      </w:r>
      <w:r>
        <w:rPr>
          <w:color w:val="000000"/>
          <w:spacing w:val="1"/>
          <w:sz w:val="24"/>
          <w:szCs w:val="24"/>
        </w:rPr>
        <w:t>вы теперь замечаете, чего не замечали с открытыми глазами?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Вариант: попросите своего друга войти в это помещение, буквально излучая гнев и раздражение. Обратите внимание, как на это прореагируют люди на третьем уровне. Или попросите двух </w:t>
      </w:r>
      <w:r>
        <w:rPr>
          <w:color w:val="000000"/>
          <w:spacing w:val="-2"/>
          <w:sz w:val="24"/>
          <w:szCs w:val="24"/>
        </w:rPr>
        <w:t>друзей войти в помещение и начать грубую перебранку. Обрати</w:t>
      </w:r>
      <w:r>
        <w:rPr>
          <w:color w:val="000000"/>
          <w:spacing w:val="1"/>
          <w:sz w:val="24"/>
          <w:szCs w:val="24"/>
        </w:rPr>
        <w:t>те внимание, как меняется энергия на третьем уровне.</w:t>
      </w:r>
    </w:p>
    <w:p w:rsidR="00CE094A" w:rsidRDefault="00CE094A">
      <w:pPr>
        <w:shd w:val="clear" w:color="auto" w:fill="FFFFFF"/>
        <w:tabs>
          <w:tab w:val="left" w:pos="274"/>
        </w:tabs>
        <w:spacing w:before="139"/>
        <w:ind w:right="2" w:firstLine="284"/>
        <w:jc w:val="both"/>
        <w:rPr>
          <w:b/>
          <w:bCs/>
          <w:color w:val="000000"/>
          <w:spacing w:val="12"/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2"/>
          <w:sz w:val="24"/>
          <w:szCs w:val="24"/>
        </w:rPr>
        <w:t>Мета-формат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Мета-формат — это панорама, большая картина. Отчасти ме</w:t>
      </w:r>
      <w:r>
        <w:rPr>
          <w:color w:val="000000"/>
          <w:sz w:val="24"/>
          <w:szCs w:val="24"/>
        </w:rPr>
        <w:t>та-формат — это видение, отчасти — формулировка собственной позиции, а также жизненная тема. Вот примеры мета-фор</w:t>
      </w:r>
      <w:r>
        <w:rPr>
          <w:color w:val="000000"/>
          <w:spacing w:val="-12"/>
          <w:sz w:val="24"/>
          <w:szCs w:val="24"/>
        </w:rPr>
        <w:t>матов.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spacing w:before="10"/>
        <w:ind w:left="259"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Начать новую жизнь.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ind w:left="259"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Находиться в состоянии кризиса.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ind w:left="259" w:right="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Бороться с изменениями.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spacing w:before="5"/>
        <w:ind w:left="259" w:right="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Плыть по течению.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ind w:left="259" w:right="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Действовать, как скоростной робот-автомат.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spacing w:before="62"/>
        <w:ind w:left="259"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Спокойно разворачиваться.</w:t>
      </w:r>
    </w:p>
    <w:p w:rsidR="00CE094A" w:rsidRDefault="00CE094A">
      <w:pPr>
        <w:shd w:val="clear" w:color="auto" w:fill="FFFFFF"/>
        <w:spacing w:before="10"/>
        <w:ind w:right="2" w:firstLine="28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Как выглядит в мета-формате ваша сегодняшняя жизнь? </w:t>
      </w:r>
      <w:r>
        <w:rPr>
          <w:color w:val="000000"/>
          <w:spacing w:val="-7"/>
          <w:sz w:val="24"/>
          <w:szCs w:val="24"/>
        </w:rPr>
        <w:t>Запишите имена десяти своих близких друзей и родственни</w:t>
      </w:r>
      <w:r>
        <w:rPr>
          <w:color w:val="000000"/>
          <w:spacing w:val="-9"/>
          <w:sz w:val="24"/>
          <w:szCs w:val="24"/>
        </w:rPr>
        <w:t>ков. Как выглядит сейчас их жизнь в мета-формате?</w:t>
      </w:r>
    </w:p>
    <w:p w:rsidR="00CE094A" w:rsidRDefault="00CE094A">
      <w:pPr>
        <w:shd w:val="clear" w:color="auto" w:fill="FFFFFF"/>
        <w:tabs>
          <w:tab w:val="left" w:pos="274"/>
        </w:tabs>
        <w:spacing w:before="125"/>
        <w:ind w:right="2" w:firstLine="284"/>
        <w:jc w:val="both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26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7"/>
          <w:sz w:val="24"/>
          <w:szCs w:val="24"/>
        </w:rPr>
        <w:t>Метафоры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Придумайте метафоры к каждой из предложенных ситуаций.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spacing w:before="53"/>
        <w:ind w:left="259" w:right="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Клиент не может выбрать из двух одинаково привлекательных возможностей.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spacing w:before="58"/>
        <w:ind w:left="259" w:right="2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Вступление в новый период жизни с большим количест</w:t>
      </w:r>
      <w:r>
        <w:rPr>
          <w:color w:val="000000"/>
          <w:spacing w:val="-4"/>
          <w:sz w:val="24"/>
          <w:szCs w:val="24"/>
        </w:rPr>
        <w:t>вом неясностей.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spacing w:before="14"/>
        <w:ind w:left="259" w:right="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После долгого периода бездействия случилось все сразу.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ind w:left="259" w:right="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Хаос на работе.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ind w:left="259" w:right="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Два новых романтических знакомства.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ind w:left="259"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Денежные потери в результате просчета.</w:t>
      </w:r>
    </w:p>
    <w:p w:rsidR="00CE094A" w:rsidRDefault="00CE094A">
      <w:pPr>
        <w:numPr>
          <w:ilvl w:val="0"/>
          <w:numId w:val="23"/>
        </w:numPr>
        <w:shd w:val="clear" w:color="auto" w:fill="FFFFFF"/>
        <w:tabs>
          <w:tab w:val="left" w:pos="259"/>
          <w:tab w:val="left" w:pos="408"/>
        </w:tabs>
        <w:spacing w:before="43"/>
        <w:ind w:left="259" w:right="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Переход от небольшого количества упражнений к их пе</w:t>
      </w:r>
      <w:r>
        <w:rPr>
          <w:color w:val="000000"/>
          <w:spacing w:val="-6"/>
          <w:sz w:val="24"/>
          <w:szCs w:val="24"/>
        </w:rPr>
        <w:t>реизбытку.</w:t>
      </w:r>
    </w:p>
    <w:p w:rsidR="00CE094A" w:rsidRDefault="00CE094A">
      <w:pPr>
        <w:numPr>
          <w:ilvl w:val="0"/>
          <w:numId w:val="24"/>
        </w:numPr>
        <w:shd w:val="clear" w:color="auto" w:fill="FFFFFF"/>
        <w:tabs>
          <w:tab w:val="left" w:pos="245"/>
          <w:tab w:val="left" w:pos="398"/>
        </w:tabs>
        <w:ind w:left="245" w:right="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Достижение больших успехов в построении бизнеса,</w:t>
      </w:r>
      <w:r>
        <w:rPr>
          <w:color w:val="000000"/>
          <w:spacing w:val="2"/>
          <w:sz w:val="24"/>
          <w:szCs w:val="24"/>
        </w:rPr>
        <w:t>прежде чем возникло препятствие.</w:t>
      </w:r>
    </w:p>
    <w:p w:rsidR="00CE094A" w:rsidRDefault="00CE094A">
      <w:pPr>
        <w:numPr>
          <w:ilvl w:val="0"/>
          <w:numId w:val="24"/>
        </w:numPr>
        <w:shd w:val="clear" w:color="auto" w:fill="FFFFFF"/>
        <w:tabs>
          <w:tab w:val="left" w:pos="245"/>
          <w:tab w:val="left" w:pos="398"/>
        </w:tabs>
        <w:spacing w:before="5"/>
        <w:ind w:left="245" w:right="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Успех.</w:t>
      </w:r>
    </w:p>
    <w:p w:rsidR="00CE094A" w:rsidRDefault="00CE094A">
      <w:pPr>
        <w:numPr>
          <w:ilvl w:val="0"/>
          <w:numId w:val="24"/>
        </w:numPr>
        <w:shd w:val="clear" w:color="auto" w:fill="FFFFFF"/>
        <w:tabs>
          <w:tab w:val="left" w:pos="245"/>
          <w:tab w:val="left" w:pos="398"/>
        </w:tabs>
        <w:ind w:left="245" w:right="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Печаль.</w:t>
      </w:r>
    </w:p>
    <w:p w:rsidR="00CE094A" w:rsidRDefault="00CE094A">
      <w:pPr>
        <w:numPr>
          <w:ilvl w:val="0"/>
          <w:numId w:val="24"/>
        </w:numPr>
        <w:shd w:val="clear" w:color="auto" w:fill="FFFFFF"/>
        <w:tabs>
          <w:tab w:val="left" w:pos="245"/>
          <w:tab w:val="left" w:pos="398"/>
        </w:tabs>
        <w:ind w:left="245"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 неожиданных удач.</w:t>
      </w:r>
    </w:p>
    <w:p w:rsidR="00CE094A" w:rsidRDefault="00CE094A">
      <w:pPr>
        <w:numPr>
          <w:ilvl w:val="0"/>
          <w:numId w:val="24"/>
        </w:numPr>
        <w:shd w:val="clear" w:color="auto" w:fill="FFFFFF"/>
        <w:tabs>
          <w:tab w:val="left" w:pos="245"/>
          <w:tab w:val="left" w:pos="398"/>
        </w:tabs>
        <w:ind w:left="245"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Изнеможение.</w:t>
      </w:r>
    </w:p>
    <w:p w:rsidR="00CE094A" w:rsidRDefault="00CE094A">
      <w:pPr>
        <w:numPr>
          <w:ilvl w:val="0"/>
          <w:numId w:val="24"/>
        </w:numPr>
        <w:shd w:val="clear" w:color="auto" w:fill="FFFFFF"/>
        <w:tabs>
          <w:tab w:val="left" w:pos="245"/>
          <w:tab w:val="left" w:pos="398"/>
        </w:tabs>
        <w:ind w:left="245" w:right="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Отказ.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5. Признание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Напишите имена пяти друзей. Запишите, кем им надо было </w:t>
      </w:r>
      <w:r>
        <w:rPr>
          <w:color w:val="000000"/>
          <w:spacing w:val="-1"/>
          <w:sz w:val="24"/>
          <w:szCs w:val="24"/>
        </w:rPr>
        <w:t xml:space="preserve">быть, чтобы достичь всего того, что им удалось на сегодняшний </w:t>
      </w:r>
      <w:r>
        <w:rPr>
          <w:color w:val="000000"/>
          <w:spacing w:val="1"/>
          <w:sz w:val="24"/>
          <w:szCs w:val="24"/>
        </w:rPr>
        <w:t>день. Напишите признание для себя.</w:t>
      </w:r>
      <w:r>
        <w:br w:type="page"/>
      </w:r>
      <w:r>
        <w:rPr>
          <w:b/>
          <w:bCs/>
          <w:i/>
          <w:color w:val="000000"/>
          <w:spacing w:val="-9"/>
          <w:w w:val="76"/>
          <w:sz w:val="36"/>
          <w:szCs w:val="36"/>
        </w:rPr>
        <w:t>Глава вторая.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color w:val="000000"/>
          <w:spacing w:val="-9"/>
          <w:w w:val="76"/>
          <w:sz w:val="36"/>
          <w:szCs w:val="36"/>
        </w:rPr>
      </w:pPr>
      <w:r>
        <w:rPr>
          <w:b/>
          <w:bCs/>
          <w:color w:val="000000"/>
          <w:spacing w:val="-9"/>
          <w:w w:val="76"/>
          <w:sz w:val="36"/>
          <w:szCs w:val="36"/>
        </w:rPr>
        <w:t>ИНТУИЦИЯ</w:t>
      </w:r>
    </w:p>
    <w:p w:rsidR="00CE094A" w:rsidRDefault="00CE094A">
      <w:pPr>
        <w:shd w:val="clear" w:color="auto" w:fill="FFFFFF"/>
        <w:ind w:firstLine="284"/>
        <w:jc w:val="center"/>
        <w:rPr>
          <w:sz w:val="36"/>
          <w:szCs w:val="36"/>
        </w:rPr>
      </w:pP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Возможно, с вами такое случалось. Вы едете на машине по </w:t>
      </w:r>
      <w:r>
        <w:rPr>
          <w:color w:val="000000"/>
          <w:sz w:val="24"/>
          <w:szCs w:val="24"/>
        </w:rPr>
        <w:t xml:space="preserve">проселочной дороге, где нет дорожных указателей. Подъезжая к </w:t>
      </w:r>
      <w:r>
        <w:rPr>
          <w:color w:val="000000"/>
          <w:spacing w:val="3"/>
          <w:sz w:val="24"/>
          <w:szCs w:val="24"/>
        </w:rPr>
        <w:t xml:space="preserve">развилке, инстинктивно выбираете поворот направо. Другой </w:t>
      </w:r>
      <w:r>
        <w:rPr>
          <w:color w:val="000000"/>
          <w:spacing w:val="2"/>
          <w:sz w:val="24"/>
          <w:szCs w:val="24"/>
        </w:rPr>
        <w:t xml:space="preserve">пример: вы обедаете с подругой. Все в порядке, разговор идет </w:t>
      </w:r>
      <w:r>
        <w:rPr>
          <w:color w:val="000000"/>
          <w:sz w:val="24"/>
          <w:szCs w:val="24"/>
        </w:rPr>
        <w:t>своим чередом. И внезапно вы спрашиваете: «Что-то не так? Ты хочешь о чем-то рассказать мне?».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Возможно, вам случалось неожиданно звонить кому-то или </w:t>
      </w:r>
      <w:r>
        <w:rPr>
          <w:color w:val="000000"/>
          <w:spacing w:val="2"/>
          <w:sz w:val="24"/>
          <w:szCs w:val="24"/>
        </w:rPr>
        <w:t xml:space="preserve">отправлять открытку. Вы не знали точно, почему делали это </w:t>
      </w:r>
      <w:r>
        <w:rPr>
          <w:color w:val="000000"/>
          <w:spacing w:val="1"/>
          <w:sz w:val="24"/>
          <w:szCs w:val="24"/>
        </w:rPr>
        <w:t xml:space="preserve">именно в тот момент, но позднее выяснялось, что это время по </w:t>
      </w:r>
      <w:r>
        <w:rPr>
          <w:color w:val="000000"/>
          <w:spacing w:val="6"/>
          <w:sz w:val="24"/>
          <w:szCs w:val="24"/>
        </w:rPr>
        <w:t xml:space="preserve">какой-то причине было очень важным. У некоторых людей </w:t>
      </w:r>
      <w:r>
        <w:rPr>
          <w:color w:val="000000"/>
          <w:spacing w:val="2"/>
          <w:sz w:val="24"/>
          <w:szCs w:val="24"/>
        </w:rPr>
        <w:t xml:space="preserve">очень развиты предчувствия относительно капиталовложений. </w:t>
      </w:r>
      <w:r>
        <w:rPr>
          <w:color w:val="000000"/>
          <w:spacing w:val="1"/>
          <w:sz w:val="24"/>
          <w:szCs w:val="24"/>
        </w:rPr>
        <w:t>Некоторые чувствуют, как надо ответить на вопрос, даже когда это кажется нелогичным. Они доверяют своим инстинктам, ко</w:t>
      </w:r>
      <w:r>
        <w:rPr>
          <w:color w:val="000000"/>
          <w:spacing w:val="2"/>
          <w:sz w:val="24"/>
          <w:szCs w:val="24"/>
        </w:rPr>
        <w:t>торые иногда намного сильнее рациональных умозаключений. Это все примеры работы интуиции, примеры сбора неэмпири</w:t>
      </w:r>
      <w:r>
        <w:rPr>
          <w:color w:val="000000"/>
          <w:spacing w:val="5"/>
          <w:sz w:val="24"/>
          <w:szCs w:val="24"/>
        </w:rPr>
        <w:t xml:space="preserve">ческой информации — обычно в ответ на вопрос, заданный </w:t>
      </w:r>
      <w:r>
        <w:rPr>
          <w:color w:val="000000"/>
          <w:spacing w:val="1"/>
          <w:sz w:val="24"/>
          <w:szCs w:val="24"/>
        </w:rPr>
        <w:t>вслух или не заданный. В какую сторону повернуть? Что с ней происходит? Куда вложить деньги? Какая работа лучше подой</w:t>
      </w:r>
      <w:r>
        <w:rPr>
          <w:color w:val="000000"/>
          <w:spacing w:val="2"/>
          <w:sz w:val="24"/>
          <w:szCs w:val="24"/>
        </w:rPr>
        <w:t>дет мне? Почему клиент «выпал» из разговора? Интуиция под</w:t>
      </w:r>
      <w:r>
        <w:rPr>
          <w:color w:val="000000"/>
          <w:spacing w:val="3"/>
          <w:sz w:val="24"/>
          <w:szCs w:val="24"/>
        </w:rPr>
        <w:t>сказывает ответы на эти вопросы.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Говорить, опираясь на интуицию, — чрезвычайно ценное </w:t>
      </w:r>
      <w:r>
        <w:rPr>
          <w:color w:val="000000"/>
          <w:spacing w:val="1"/>
          <w:sz w:val="24"/>
          <w:szCs w:val="24"/>
        </w:rPr>
        <w:t>умение для коучинга. Это близко к способности слушать внима</w:t>
      </w:r>
      <w:r>
        <w:rPr>
          <w:color w:val="000000"/>
          <w:spacing w:val="4"/>
          <w:sz w:val="24"/>
          <w:szCs w:val="24"/>
        </w:rPr>
        <w:t>тельно, на очень глубоком уровне. Даже если мы можем выра</w:t>
      </w:r>
      <w:r>
        <w:rPr>
          <w:color w:val="000000"/>
          <w:spacing w:val="-1"/>
          <w:sz w:val="24"/>
          <w:szCs w:val="24"/>
        </w:rPr>
        <w:t>зить словами то, что подсказывает нам интуиция, сам опыт инту</w:t>
      </w:r>
      <w:r>
        <w:rPr>
          <w:color w:val="000000"/>
          <w:spacing w:val="2"/>
          <w:sz w:val="24"/>
          <w:szCs w:val="24"/>
        </w:rPr>
        <w:t>иции иногда с трудом-поддается объяснению, поэтому некото</w:t>
      </w:r>
      <w:r>
        <w:rPr>
          <w:color w:val="000000"/>
          <w:sz w:val="24"/>
          <w:szCs w:val="24"/>
        </w:rPr>
        <w:t xml:space="preserve">рым людям сложно его принять. Для многих проблема состоит в </w:t>
      </w:r>
      <w:r>
        <w:rPr>
          <w:color w:val="000000"/>
          <w:spacing w:val="1"/>
          <w:sz w:val="24"/>
          <w:szCs w:val="24"/>
        </w:rPr>
        <w:t>том, что интуицию сложно проверить. Иногда отсутствуют очевидные основания для умозаключения. В некоторых случаях за</w:t>
      </w:r>
      <w:r>
        <w:rPr>
          <w:color w:val="000000"/>
          <w:spacing w:val="3"/>
          <w:sz w:val="24"/>
          <w:szCs w:val="24"/>
        </w:rPr>
        <w:t xml:space="preserve">ключения, к которым люди приходят, опираясь на интуицию, </w:t>
      </w:r>
      <w:r>
        <w:rPr>
          <w:color w:val="000000"/>
          <w:spacing w:val="2"/>
          <w:sz w:val="24"/>
          <w:szCs w:val="24"/>
        </w:rPr>
        <w:t>противоречат очевидным фактам. Люди-интуитивы могут гово</w:t>
      </w:r>
      <w:r>
        <w:rPr>
          <w:color w:val="000000"/>
          <w:sz w:val="24"/>
          <w:szCs w:val="24"/>
        </w:rPr>
        <w:t>рить: «Я просто знаю, потому что моя интуиция обычно верна».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Часто те, кому сложно поверить в интуицию, считают ее угадыванием или везением. Они просто не понимают, не доверяют </w:t>
      </w:r>
      <w:r>
        <w:rPr>
          <w:color w:val="000000"/>
          <w:sz w:val="24"/>
          <w:szCs w:val="24"/>
        </w:rPr>
        <w:t>или не верят в интуицию. Эти люди принимают решения, опира</w:t>
      </w:r>
      <w:r>
        <w:rPr>
          <w:color w:val="000000"/>
          <w:spacing w:val="1"/>
          <w:sz w:val="24"/>
          <w:szCs w:val="24"/>
        </w:rPr>
        <w:t>ясь только на факты, которые можно измерить, записать, повто</w:t>
      </w:r>
      <w:r>
        <w:rPr>
          <w:color w:val="000000"/>
          <w:spacing w:val="3"/>
          <w:sz w:val="24"/>
          <w:szCs w:val="24"/>
        </w:rPr>
        <w:t xml:space="preserve">рить, вспомнить. Такая модель принята в естественных науках </w:t>
      </w:r>
      <w:r>
        <w:rPr>
          <w:color w:val="000000"/>
          <w:spacing w:val="1"/>
          <w:sz w:val="24"/>
          <w:szCs w:val="24"/>
        </w:rPr>
        <w:t xml:space="preserve">классического типа; позиция, которой придерживается большая </w:t>
      </w:r>
      <w:r>
        <w:rPr>
          <w:color w:val="000000"/>
          <w:spacing w:val="-1"/>
          <w:sz w:val="24"/>
          <w:szCs w:val="24"/>
        </w:rPr>
        <w:t>часть населения. Люди часто подшучивают над интуицией, гово</w:t>
      </w:r>
      <w:r>
        <w:rPr>
          <w:color w:val="000000"/>
          <w:spacing w:val="4"/>
          <w:sz w:val="24"/>
          <w:szCs w:val="24"/>
        </w:rPr>
        <w:t xml:space="preserve">ря, например: «Она полагается на свою женскую интуицию». </w:t>
      </w:r>
      <w:r>
        <w:rPr>
          <w:color w:val="000000"/>
          <w:spacing w:val="1"/>
          <w:sz w:val="24"/>
          <w:szCs w:val="24"/>
        </w:rPr>
        <w:t>(Мы не будет останавливаться на убеждениях, лежащих в осно</w:t>
      </w:r>
      <w:r>
        <w:rPr>
          <w:color w:val="000000"/>
          <w:spacing w:val="3"/>
          <w:sz w:val="24"/>
          <w:szCs w:val="24"/>
        </w:rPr>
        <w:t>ве таких заявлений). Люди стесняются признавать, что пользу</w:t>
      </w:r>
      <w:r>
        <w:rPr>
          <w:color w:val="000000"/>
          <w:spacing w:val="1"/>
          <w:sz w:val="24"/>
          <w:szCs w:val="24"/>
        </w:rPr>
        <w:t>ются интуицией. Даже те, у кого интуиция хорошо развита, час</w:t>
      </w:r>
      <w:r>
        <w:rPr>
          <w:color w:val="000000"/>
          <w:spacing w:val="2"/>
          <w:sz w:val="24"/>
          <w:szCs w:val="24"/>
        </w:rPr>
        <w:t xml:space="preserve">то неохотно пользуются ею, или не признают это, в результате </w:t>
      </w:r>
      <w:r>
        <w:rPr>
          <w:color w:val="000000"/>
          <w:spacing w:val="1"/>
          <w:sz w:val="24"/>
          <w:szCs w:val="24"/>
        </w:rPr>
        <w:t>способность атрофируется. Это очень плохо, потому что интуи</w:t>
      </w:r>
      <w:r>
        <w:rPr>
          <w:color w:val="000000"/>
          <w:spacing w:val="2"/>
          <w:sz w:val="24"/>
          <w:szCs w:val="24"/>
        </w:rPr>
        <w:t>ция — очень ценное качество в коучинге.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spacing w:val="-1"/>
          <w:w w:val="78"/>
          <w:sz w:val="28"/>
          <w:szCs w:val="28"/>
        </w:rPr>
      </w:pPr>
      <w:r>
        <w:rPr>
          <w:b/>
          <w:bCs/>
          <w:color w:val="000000"/>
          <w:spacing w:val="-1"/>
          <w:w w:val="78"/>
          <w:sz w:val="28"/>
          <w:szCs w:val="28"/>
        </w:rPr>
        <w:t>Известная и неизвестная Вселенная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smallCaps/>
          <w:color w:val="000000"/>
          <w:spacing w:val="-3"/>
          <w:sz w:val="24"/>
          <w:szCs w:val="24"/>
        </w:rPr>
        <w:t xml:space="preserve">Большинство из </w:t>
      </w:r>
      <w:r>
        <w:rPr>
          <w:color w:val="000000"/>
          <w:spacing w:val="-3"/>
          <w:sz w:val="24"/>
          <w:szCs w:val="24"/>
        </w:rPr>
        <w:t>нас считает, что известная Вселенная ограни</w:t>
      </w:r>
      <w:r>
        <w:rPr>
          <w:color w:val="000000"/>
          <w:spacing w:val="2"/>
          <w:sz w:val="24"/>
          <w:szCs w:val="24"/>
        </w:rPr>
        <w:t>чивается расстоянием вытянутой руки. Это мир, который находится в пределах нашей сферы зрения и слуха, в пределах вос</w:t>
      </w:r>
      <w:r>
        <w:rPr>
          <w:color w:val="000000"/>
          <w:spacing w:val="-1"/>
          <w:sz w:val="24"/>
          <w:szCs w:val="24"/>
        </w:rPr>
        <w:t>приятия пяти органов чувств. Мы знаем нечто, когда другие под</w:t>
      </w:r>
      <w:r>
        <w:rPr>
          <w:color w:val="000000"/>
          <w:spacing w:val="1"/>
          <w:sz w:val="24"/>
          <w:szCs w:val="24"/>
        </w:rPr>
        <w:t>тверждают это и приходят к тем же результатам и выводам, что и мы. Интуицию, тем не менее, нельзя непосредственно наблю</w:t>
      </w:r>
      <w:r>
        <w:rPr>
          <w:color w:val="000000"/>
          <w:spacing w:val="3"/>
          <w:sz w:val="24"/>
          <w:szCs w:val="24"/>
        </w:rPr>
        <w:t>дать, хотя можно ощутить ее эффект. Это похоже на ветер, ко</w:t>
      </w:r>
      <w:r>
        <w:rPr>
          <w:color w:val="000000"/>
          <w:spacing w:val="4"/>
          <w:sz w:val="24"/>
          <w:szCs w:val="24"/>
        </w:rPr>
        <w:t xml:space="preserve">торый нельзя увидеть, но можно услышать и заметить, как он </w:t>
      </w:r>
      <w:r>
        <w:rPr>
          <w:color w:val="000000"/>
          <w:spacing w:val="2"/>
          <w:sz w:val="24"/>
          <w:szCs w:val="24"/>
        </w:rPr>
        <w:t>колышет кроны деревьев. Поэтому интуицию иногда называют</w:t>
      </w:r>
      <w:r>
        <w:rPr>
          <w:color w:val="000000"/>
          <w:spacing w:val="-1"/>
          <w:sz w:val="24"/>
          <w:szCs w:val="24"/>
        </w:rPr>
        <w:t xml:space="preserve"> «шестым чувством». Это восприятие, которое выходит за грани</w:t>
      </w:r>
      <w:r>
        <w:rPr>
          <w:color w:val="000000"/>
          <w:spacing w:val="-1"/>
          <w:sz w:val="24"/>
          <w:szCs w:val="24"/>
        </w:rPr>
        <w:softHyphen/>
        <w:t>цы физического мира.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Предположим, кто-то говорит: «Сегодня будет дождь». Вы </w:t>
      </w:r>
      <w:r>
        <w:rPr>
          <w:color w:val="000000"/>
          <w:sz w:val="24"/>
          <w:szCs w:val="24"/>
        </w:rPr>
        <w:t>спрашиваете: «Откуда вы знаете?». Ответы могут быть следую</w:t>
      </w:r>
      <w:r>
        <w:rPr>
          <w:color w:val="000000"/>
          <w:spacing w:val="-16"/>
          <w:sz w:val="24"/>
          <w:szCs w:val="24"/>
        </w:rPr>
        <w:t>щими.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«Я слышал прогноз погоды по радио».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«Я видел, что небо на рассвете было красным».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«Столбик барометра быстро падал все утро».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«Ветер дует с востока, и на западе собираются облака».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«Костями чувствую».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«Просто знаю».</w:t>
      </w:r>
    </w:p>
    <w:p w:rsidR="00CE094A" w:rsidRDefault="00CE094A">
      <w:pPr>
        <w:shd w:val="clear" w:color="auto" w:fill="FFFFFF"/>
        <w:spacing w:before="259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Конечно, некоторые люди действительно чувствуют прибли</w:t>
      </w:r>
      <w:r>
        <w:rPr>
          <w:color w:val="000000"/>
          <w:spacing w:val="-2"/>
          <w:sz w:val="24"/>
          <w:szCs w:val="24"/>
        </w:rPr>
        <w:t>жение непогоды, потому что у них ноют кости. Вопрос заключа</w:t>
      </w:r>
      <w:r>
        <w:rPr>
          <w:color w:val="000000"/>
          <w:spacing w:val="-1"/>
          <w:sz w:val="24"/>
          <w:szCs w:val="24"/>
        </w:rPr>
        <w:t>ется в том, как мы приходим к знанию. Один из способов — на</w:t>
      </w:r>
      <w:r>
        <w:rPr>
          <w:color w:val="000000"/>
          <w:spacing w:val="-2"/>
          <w:sz w:val="24"/>
          <w:szCs w:val="24"/>
        </w:rPr>
        <w:t>учно проверяемые основания, но бывает и «просто знание». Гля</w:t>
      </w:r>
      <w:r>
        <w:rPr>
          <w:color w:val="000000"/>
          <w:spacing w:val="2"/>
          <w:sz w:val="24"/>
          <w:szCs w:val="24"/>
        </w:rPr>
        <w:t xml:space="preserve">дя на список возможных ответов, вы можете спросить: «Какой источник правильный?». И может возникнуть другой вопрос: </w:t>
      </w:r>
      <w:r>
        <w:rPr>
          <w:color w:val="000000"/>
          <w:spacing w:val="-2"/>
          <w:sz w:val="24"/>
          <w:szCs w:val="24"/>
        </w:rPr>
        <w:t xml:space="preserve">«Какому источнику я могу доверять? ». Многие скажут, что есть </w:t>
      </w:r>
      <w:r>
        <w:rPr>
          <w:color w:val="000000"/>
          <w:sz w:val="24"/>
          <w:szCs w:val="24"/>
        </w:rPr>
        <w:t xml:space="preserve">прямая взаимосвязь между тем, что они могут непосредственно </w:t>
      </w:r>
      <w:r>
        <w:rPr>
          <w:color w:val="000000"/>
          <w:spacing w:val="-1"/>
          <w:sz w:val="24"/>
          <w:szCs w:val="24"/>
        </w:rPr>
        <w:t xml:space="preserve">наблюдать, и их доверием к знанию. Эти люди доверяют своему </w:t>
      </w:r>
      <w:r>
        <w:rPr>
          <w:color w:val="000000"/>
          <w:spacing w:val="3"/>
          <w:sz w:val="24"/>
          <w:szCs w:val="24"/>
        </w:rPr>
        <w:t xml:space="preserve">объективному опыту. Они могут также сказать, что интуиция </w:t>
      </w:r>
      <w:r>
        <w:rPr>
          <w:color w:val="000000"/>
          <w:spacing w:val="1"/>
          <w:sz w:val="24"/>
          <w:szCs w:val="24"/>
        </w:rPr>
        <w:t xml:space="preserve">находится намного ниже на шкале доверия, — возможно, даже </w:t>
      </w:r>
      <w:r>
        <w:rPr>
          <w:color w:val="000000"/>
          <w:spacing w:val="-2"/>
          <w:sz w:val="24"/>
          <w:szCs w:val="24"/>
        </w:rPr>
        <w:t>ее достоверность равняется нулю.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Но давайте предположим, что вместо одной шкалы у нас есть </w:t>
      </w:r>
      <w:r>
        <w:rPr>
          <w:color w:val="000000"/>
          <w:spacing w:val="-1"/>
          <w:sz w:val="24"/>
          <w:szCs w:val="24"/>
        </w:rPr>
        <w:t>две. Представьте себе, что интуиция — это просто другое изме</w:t>
      </w:r>
      <w:r>
        <w:rPr>
          <w:color w:val="000000"/>
          <w:spacing w:val="3"/>
          <w:sz w:val="24"/>
          <w:szCs w:val="24"/>
        </w:rPr>
        <w:t xml:space="preserve">рение в том же пространстве. Это просто другая плоскость. </w:t>
      </w:r>
      <w:r>
        <w:rPr>
          <w:color w:val="000000"/>
          <w:spacing w:val="2"/>
          <w:sz w:val="24"/>
          <w:szCs w:val="24"/>
        </w:rPr>
        <w:t>Представьте себе, что обыкновенные знания находятся на од</w:t>
      </w:r>
      <w:r>
        <w:rPr>
          <w:color w:val="000000"/>
          <w:spacing w:val="1"/>
          <w:sz w:val="24"/>
          <w:szCs w:val="24"/>
        </w:rPr>
        <w:t xml:space="preserve">ной плоскости (ось </w:t>
      </w:r>
      <w:r>
        <w:rPr>
          <w:color w:val="000000"/>
          <w:spacing w:val="1"/>
          <w:sz w:val="24"/>
          <w:szCs w:val="24"/>
          <w:lang w:val="en-US"/>
        </w:rPr>
        <w:t>X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  <w:lang w:val="en-US"/>
        </w:rPr>
        <w:t>Y</w:t>
      </w:r>
      <w:r>
        <w:rPr>
          <w:color w:val="000000"/>
          <w:spacing w:val="1"/>
          <w:sz w:val="24"/>
          <w:szCs w:val="24"/>
        </w:rPr>
        <w:t xml:space="preserve">), а интуиция связана с другой плоскостью (ось </w:t>
      </w:r>
      <w:r>
        <w:rPr>
          <w:color w:val="000000"/>
          <w:spacing w:val="1"/>
          <w:sz w:val="24"/>
          <w:szCs w:val="24"/>
          <w:lang w:val="en-US"/>
        </w:rPr>
        <w:t>X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  <w:lang w:val="en-US"/>
        </w:rPr>
        <w:t>Z</w:t>
      </w:r>
      <w:r>
        <w:rPr>
          <w:color w:val="000000"/>
          <w:spacing w:val="1"/>
          <w:sz w:val="24"/>
          <w:szCs w:val="24"/>
        </w:rPr>
        <w:t xml:space="preserve">). Теперь мы видим, что наше знание трехмерно. На этой наглядной картинке у нас все еще есть разные степени </w:t>
      </w:r>
      <w:r>
        <w:rPr>
          <w:color w:val="000000"/>
          <w:spacing w:val="2"/>
          <w:sz w:val="24"/>
          <w:szCs w:val="24"/>
        </w:rPr>
        <w:t xml:space="preserve">доверия к интуиции, но очевидно, что каждый имеет доступ к </w:t>
      </w:r>
      <w:r>
        <w:rPr>
          <w:color w:val="000000"/>
          <w:spacing w:val="-1"/>
          <w:sz w:val="24"/>
          <w:szCs w:val="24"/>
        </w:rPr>
        <w:t>интуиции как к способу знания. И это то чувство, которое мож</w:t>
      </w:r>
      <w:r>
        <w:rPr>
          <w:color w:val="000000"/>
          <w:spacing w:val="2"/>
          <w:sz w:val="24"/>
          <w:szCs w:val="24"/>
        </w:rPr>
        <w:t xml:space="preserve">но развивать практикой. Оно не находится внизу шкалы доверия. Оно доступно нашему разуму, а иногда оказывается даже </w:t>
      </w:r>
      <w:r>
        <w:rPr>
          <w:color w:val="000000"/>
          <w:spacing w:val="-2"/>
          <w:sz w:val="24"/>
          <w:szCs w:val="24"/>
        </w:rPr>
        <w:t>ближе нам, чем имеющиеся органы чувств.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2"/>
          <w:w w:val="75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2"/>
          <w:w w:val="75"/>
          <w:sz w:val="28"/>
          <w:szCs w:val="28"/>
        </w:rPr>
      </w:pPr>
      <w:r>
        <w:rPr>
          <w:b/>
          <w:bCs/>
          <w:color w:val="000000"/>
          <w:spacing w:val="2"/>
          <w:w w:val="75"/>
          <w:sz w:val="28"/>
          <w:szCs w:val="28"/>
        </w:rPr>
        <w:t>Но правильно ли это?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Одна из сложностей описания интуиции как разновидности знания начинается с определения знания. Согласно одному из взглядов на интуицию, она не бывает правильной или непра</w:t>
      </w:r>
      <w:r>
        <w:rPr>
          <w:color w:val="000000"/>
          <w:spacing w:val="2"/>
          <w:sz w:val="24"/>
          <w:szCs w:val="24"/>
        </w:rPr>
        <w:t xml:space="preserve">вильной — это больше похоже на легкий толчок локтем в бок. </w:t>
      </w:r>
      <w:r>
        <w:rPr>
          <w:color w:val="000000"/>
          <w:spacing w:val="3"/>
          <w:sz w:val="24"/>
          <w:szCs w:val="24"/>
        </w:rPr>
        <w:t xml:space="preserve">Например, ответьте на вопросы: «Какой завтра день недели?», </w:t>
      </w:r>
      <w:r>
        <w:rPr>
          <w:color w:val="000000"/>
          <w:spacing w:val="2"/>
          <w:sz w:val="24"/>
          <w:szCs w:val="24"/>
        </w:rPr>
        <w:t>«Какое завтра число?», «Какое завтра будет время года?», «Ка</w:t>
      </w:r>
      <w:r>
        <w:rPr>
          <w:color w:val="000000"/>
          <w:spacing w:val="1"/>
          <w:sz w:val="24"/>
          <w:szCs w:val="24"/>
        </w:rPr>
        <w:t xml:space="preserve">кой будет погода в это время года?», «Какова главная задача в вашей жизни в это время года?». Заметьте, что ответ на каждый </w:t>
      </w:r>
      <w:r>
        <w:rPr>
          <w:color w:val="000000"/>
          <w:spacing w:val="2"/>
          <w:sz w:val="24"/>
          <w:szCs w:val="24"/>
        </w:rPr>
        <w:t>из вопросов вы находите в разных местах. Одно из них — ваша память, другое — логическое мышление, третье — ваша исто</w:t>
      </w:r>
      <w:r>
        <w:rPr>
          <w:color w:val="000000"/>
          <w:spacing w:val="1"/>
          <w:sz w:val="24"/>
          <w:szCs w:val="24"/>
        </w:rPr>
        <w:t xml:space="preserve">рия. И, возможно, еще одно — интуиция. Представьте себе, что </w:t>
      </w:r>
      <w:r>
        <w:rPr>
          <w:color w:val="000000"/>
          <w:spacing w:val="-1"/>
          <w:sz w:val="24"/>
          <w:szCs w:val="24"/>
        </w:rPr>
        <w:t>интуиция — это место. Но не место, куда вы часто ходите, а про</w:t>
      </w:r>
      <w:r>
        <w:rPr>
          <w:color w:val="000000"/>
          <w:sz w:val="24"/>
          <w:szCs w:val="24"/>
        </w:rPr>
        <w:t>сто то, к чему вы обращаетесь как к памяти, что дает нам ответы на вопросы. Мы получаем легкий толчок и даем ему выражение.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Чтобы выразить интуицию словами, мы прибегаем к интер</w:t>
      </w:r>
      <w:r>
        <w:rPr>
          <w:color w:val="000000"/>
          <w:spacing w:val="2"/>
          <w:sz w:val="24"/>
          <w:szCs w:val="24"/>
        </w:rPr>
        <w:t xml:space="preserve">претации. И именно наша интерпретация интуитивного толчка </w:t>
      </w:r>
      <w:r>
        <w:rPr>
          <w:color w:val="000000"/>
          <w:sz w:val="24"/>
          <w:szCs w:val="24"/>
        </w:rPr>
        <w:t xml:space="preserve">может оказаться ошибочной. Сам по себе интуитивный импульс </w:t>
      </w:r>
      <w:r>
        <w:rPr>
          <w:color w:val="000000"/>
          <w:spacing w:val="3"/>
          <w:sz w:val="24"/>
          <w:szCs w:val="24"/>
        </w:rPr>
        <w:t>не может быть верным или неверным. Представьте себе, что клиентка рассказывает о том, что ей удалось проделать за по</w:t>
      </w:r>
      <w:r>
        <w:rPr>
          <w:color w:val="000000"/>
          <w:spacing w:val="1"/>
          <w:sz w:val="24"/>
          <w:szCs w:val="24"/>
        </w:rPr>
        <w:t>следнюю неделю. Она выполнила все, что собиралась. Но инту</w:t>
      </w:r>
      <w:r>
        <w:rPr>
          <w:color w:val="000000"/>
          <w:spacing w:val="-2"/>
          <w:sz w:val="24"/>
          <w:szCs w:val="24"/>
        </w:rPr>
        <w:t xml:space="preserve">иция подсказывает коучу, что она о чем-то умалчивает. Поэтому, </w:t>
      </w:r>
      <w:r>
        <w:rPr>
          <w:color w:val="000000"/>
          <w:spacing w:val="3"/>
          <w:sz w:val="24"/>
          <w:szCs w:val="24"/>
        </w:rPr>
        <w:t xml:space="preserve">несмотря на очевидность достижений, он говорит: «Интуиция </w:t>
      </w:r>
      <w:r>
        <w:rPr>
          <w:color w:val="000000"/>
          <w:spacing w:val="1"/>
          <w:sz w:val="24"/>
          <w:szCs w:val="24"/>
        </w:rPr>
        <w:t xml:space="preserve">подсказывает мне, что вы что-то не договариваете о последней </w:t>
      </w:r>
      <w:r>
        <w:rPr>
          <w:color w:val="000000"/>
          <w:spacing w:val="-1"/>
          <w:sz w:val="24"/>
          <w:szCs w:val="24"/>
        </w:rPr>
        <w:t>неделе. Это так?». Интуиция дала коучу толчок. Его интерпрета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ция — клиент о чем-то умалчивает, и он говорите об этом. Если </w:t>
      </w:r>
      <w:r>
        <w:rPr>
          <w:color w:val="000000"/>
          <w:spacing w:val="4"/>
          <w:sz w:val="24"/>
          <w:szCs w:val="24"/>
        </w:rPr>
        <w:t xml:space="preserve">клиент действительно что-то утаивает — прекрасно, у коуча </w:t>
      </w:r>
      <w:r>
        <w:rPr>
          <w:color w:val="000000"/>
          <w:sz w:val="24"/>
          <w:szCs w:val="24"/>
        </w:rPr>
        <w:t xml:space="preserve">есть повод поговорить об этом. Если клиент ответит, что ничего </w:t>
      </w:r>
      <w:r>
        <w:rPr>
          <w:color w:val="000000"/>
          <w:spacing w:val="1"/>
          <w:sz w:val="24"/>
          <w:szCs w:val="24"/>
        </w:rPr>
        <w:t>не скрывает, — прекрасно, коуч закрепит успех. В процессе коучинга интуиция прекрасна тем, что она всегда ведет к деятельности и углубляет обучение.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Интуиция часто проявляется в процессе коучинга неожидан</w:t>
      </w:r>
      <w:r>
        <w:rPr>
          <w:color w:val="000000"/>
          <w:sz w:val="24"/>
          <w:szCs w:val="24"/>
        </w:rPr>
        <w:t>но, как предчувствие. Иногда она предстает как визуальный образ или как необъяснимый сдвиг в эмоциях или энергии. Важно помнить, что в процессе коучинга вы должны быть открыты ин</w:t>
      </w:r>
      <w:r>
        <w:rPr>
          <w:color w:val="000000"/>
          <w:spacing w:val="-1"/>
          <w:sz w:val="24"/>
          <w:szCs w:val="24"/>
        </w:rPr>
        <w:t>туиции — доверять ей, знать о ней и быть совершенно не привя</w:t>
      </w:r>
      <w:r>
        <w:rPr>
          <w:color w:val="000000"/>
          <w:spacing w:val="3"/>
          <w:sz w:val="24"/>
          <w:szCs w:val="24"/>
        </w:rPr>
        <w:t>занным к интерпретации. Интуиция ценна, потому что она по</w:t>
      </w:r>
      <w:r>
        <w:rPr>
          <w:color w:val="000000"/>
          <w:spacing w:val="-1"/>
          <w:sz w:val="24"/>
          <w:szCs w:val="24"/>
        </w:rPr>
        <w:t xml:space="preserve">буждает клиента к деятельности или более глубокому обучению. </w:t>
      </w:r>
      <w:r>
        <w:rPr>
          <w:color w:val="000000"/>
          <w:spacing w:val="2"/>
          <w:sz w:val="24"/>
          <w:szCs w:val="24"/>
        </w:rPr>
        <w:t>И действительно неважно, «верна» ли ваша интуиция.</w:t>
      </w:r>
    </w:p>
    <w:p w:rsidR="00CE094A" w:rsidRDefault="00CE094A">
      <w:pPr>
        <w:shd w:val="clear" w:color="auto" w:fill="FFFFFF"/>
        <w:spacing w:before="418"/>
        <w:ind w:firstLine="284"/>
        <w:jc w:val="both"/>
        <w:rPr>
          <w:b/>
          <w:bCs/>
          <w:color w:val="000000"/>
          <w:spacing w:val="-1"/>
          <w:w w:val="75"/>
          <w:sz w:val="28"/>
          <w:szCs w:val="28"/>
        </w:rPr>
      </w:pPr>
    </w:p>
    <w:p w:rsidR="00CE094A" w:rsidRDefault="00CE094A">
      <w:pPr>
        <w:shd w:val="clear" w:color="auto" w:fill="FFFFFF"/>
        <w:spacing w:before="418"/>
        <w:ind w:firstLine="284"/>
        <w:jc w:val="both"/>
        <w:rPr>
          <w:b/>
          <w:bCs/>
          <w:color w:val="000000"/>
          <w:spacing w:val="-1"/>
          <w:w w:val="75"/>
          <w:sz w:val="28"/>
          <w:szCs w:val="28"/>
        </w:rPr>
      </w:pPr>
      <w:r>
        <w:rPr>
          <w:b/>
          <w:bCs/>
          <w:color w:val="000000"/>
          <w:spacing w:val="-1"/>
          <w:w w:val="75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70"/>
        <w:ind w:firstLine="284"/>
        <w:jc w:val="both"/>
        <w:rPr>
          <w:color w:val="000000"/>
          <w:spacing w:val="3"/>
          <w:sz w:val="26"/>
          <w:szCs w:val="26"/>
        </w:rPr>
      </w:pPr>
      <w:r w:rsidRPr="00C7110A">
        <w:pict>
          <v:line id="_x0000_s1042" style="position:absolute;left:0;text-align:left;z-index:251609088" from=".5pt,2.65pt" to="496.35pt,4.55pt" strokeweight=".18mm">
            <v:stroke joinstyle="miter"/>
          </v:line>
        </w:pict>
      </w:r>
      <w:r w:rsidR="00CE094A">
        <w:rPr>
          <w:i/>
          <w:iCs/>
          <w:color w:val="000000"/>
          <w:spacing w:val="-1"/>
          <w:sz w:val="26"/>
          <w:szCs w:val="26"/>
        </w:rPr>
        <w:t xml:space="preserve">Клиент: </w:t>
      </w:r>
      <w:r w:rsidR="00CE094A">
        <w:rPr>
          <w:color w:val="000000"/>
          <w:spacing w:val="-1"/>
          <w:sz w:val="26"/>
          <w:szCs w:val="26"/>
        </w:rPr>
        <w:t>Мне кажется, я использовал все свои возможно</w:t>
      </w:r>
      <w:r w:rsidR="00CE094A">
        <w:rPr>
          <w:color w:val="000000"/>
          <w:sz w:val="26"/>
          <w:szCs w:val="26"/>
        </w:rPr>
        <w:t>сти. Я устал. Делаю все время одно и то же, говорю с те</w:t>
      </w:r>
      <w:r w:rsidR="00CE094A">
        <w:rPr>
          <w:color w:val="000000"/>
          <w:spacing w:val="2"/>
          <w:sz w:val="26"/>
          <w:szCs w:val="26"/>
        </w:rPr>
        <w:t>ми же людьми, показываю все то же старое резюме. Да</w:t>
      </w:r>
      <w:r w:rsidR="00CE094A">
        <w:rPr>
          <w:color w:val="000000"/>
          <w:sz w:val="26"/>
          <w:szCs w:val="26"/>
        </w:rPr>
        <w:t>же если лица и имена меняются, это все одно и то же по</w:t>
      </w:r>
      <w:r w:rsidR="00CE094A">
        <w:rPr>
          <w:color w:val="000000"/>
          <w:spacing w:val="3"/>
          <w:sz w:val="26"/>
          <w:szCs w:val="26"/>
        </w:rPr>
        <w:t>вторяющееся действие.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Коуч: Интуиция подсказывает мне, что есть что-то еще </w:t>
      </w:r>
      <w:r>
        <w:rPr>
          <w:color w:val="000000"/>
          <w:sz w:val="26"/>
          <w:szCs w:val="26"/>
        </w:rPr>
        <w:t>— что-то, что вы пропустили. Что бы это могло быть?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Я не знаю. Как будто я еду по старой дороге, по </w:t>
      </w:r>
      <w:r>
        <w:rPr>
          <w:color w:val="000000"/>
          <w:spacing w:val="2"/>
          <w:sz w:val="26"/>
          <w:szCs w:val="26"/>
        </w:rPr>
        <w:t>глубокой накатанной колее.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Дорога — это хороший образ, давайте воспользу</w:t>
      </w:r>
      <w:r>
        <w:rPr>
          <w:color w:val="000000"/>
          <w:spacing w:val="1"/>
          <w:sz w:val="26"/>
          <w:szCs w:val="26"/>
        </w:rPr>
        <w:t>емся им. Представьте себе, что вдоль дороги тянется за</w:t>
      </w:r>
      <w:r>
        <w:rPr>
          <w:color w:val="000000"/>
          <w:spacing w:val="2"/>
          <w:sz w:val="26"/>
          <w:szCs w:val="26"/>
        </w:rPr>
        <w:t>бор, а в нем есть ворота. Что это за ворота?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Это как дорога, которую не выбрали.</w:t>
      </w:r>
    </w:p>
    <w:p w:rsidR="00CE094A" w:rsidRDefault="00CE094A">
      <w:pPr>
        <w:shd w:val="clear" w:color="auto" w:fill="FFFFFF"/>
        <w:spacing w:before="101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Коуч: И что может быть по ту сторону ворот? Если бы </w:t>
      </w:r>
      <w:r>
        <w:rPr>
          <w:color w:val="000000"/>
          <w:sz w:val="26"/>
          <w:szCs w:val="26"/>
        </w:rPr>
        <w:t>вы что-то придумали, что бы это могло быть?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Действительно, мне это напоминает о доме мое</w:t>
      </w:r>
      <w:r>
        <w:rPr>
          <w:color w:val="000000"/>
          <w:spacing w:val="-3"/>
          <w:sz w:val="26"/>
          <w:szCs w:val="26"/>
        </w:rPr>
        <w:t>го деда в Коннектикуте. Мой дед был единственным в на</w:t>
      </w:r>
      <w:r>
        <w:rPr>
          <w:color w:val="000000"/>
          <w:sz w:val="26"/>
          <w:szCs w:val="26"/>
        </w:rPr>
        <w:t>шей семье, кто сам на себя работал. Я думаю, он был са</w:t>
      </w:r>
      <w:r>
        <w:rPr>
          <w:color w:val="000000"/>
          <w:spacing w:val="3"/>
          <w:sz w:val="26"/>
          <w:szCs w:val="26"/>
        </w:rPr>
        <w:t>мым умным и действительно способным на это. Я искренне восхищался его независимостью.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Что значат эти ворота для вас в вашей жизни?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 xml:space="preserve">Они всегда там были. И я всегда проходил мимо </w:t>
      </w:r>
      <w:r>
        <w:rPr>
          <w:color w:val="000000"/>
          <w:sz w:val="26"/>
          <w:szCs w:val="26"/>
        </w:rPr>
        <w:t>в поисках безопасности и, может быть, дружеских отно</w:t>
      </w:r>
      <w:r>
        <w:rPr>
          <w:color w:val="000000"/>
          <w:spacing w:val="1"/>
          <w:sz w:val="26"/>
          <w:szCs w:val="26"/>
        </w:rPr>
        <w:t xml:space="preserve">шений в большой организации. Я думаю, настало время </w:t>
      </w:r>
      <w:r>
        <w:rPr>
          <w:color w:val="000000"/>
          <w:spacing w:val="-1"/>
          <w:sz w:val="26"/>
          <w:szCs w:val="26"/>
        </w:rPr>
        <w:t>остановиться и всерьез посмотреть, что для меня скрыва</w:t>
      </w:r>
      <w:r>
        <w:rPr>
          <w:color w:val="000000"/>
          <w:sz w:val="26"/>
          <w:szCs w:val="26"/>
        </w:rPr>
        <w:t>ется за этими воротами</w:t>
      </w:r>
      <w:r>
        <w:rPr>
          <w:color w:val="000000"/>
          <w:sz w:val="24"/>
          <w:szCs w:val="24"/>
        </w:rPr>
        <w:t>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3"/>
          <w:w w:val="76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3"/>
          <w:w w:val="76"/>
          <w:sz w:val="28"/>
          <w:szCs w:val="28"/>
        </w:rPr>
      </w:pPr>
      <w:r>
        <w:rPr>
          <w:b/>
          <w:bCs/>
          <w:color w:val="000000"/>
          <w:spacing w:val="-3"/>
          <w:w w:val="76"/>
          <w:sz w:val="28"/>
          <w:szCs w:val="28"/>
        </w:rPr>
        <w:t>Интуитивное восприятие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Другой способ думать об интуиции — рассматривать ее как </w:t>
      </w:r>
      <w:r>
        <w:rPr>
          <w:color w:val="000000"/>
          <w:spacing w:val="2"/>
          <w:sz w:val="24"/>
          <w:szCs w:val="24"/>
        </w:rPr>
        <w:t xml:space="preserve">особую модальность восприятия, наподобие цветового зрения </w:t>
      </w:r>
      <w:r>
        <w:rPr>
          <w:color w:val="000000"/>
          <w:spacing w:val="-1"/>
          <w:sz w:val="24"/>
          <w:szCs w:val="24"/>
        </w:rPr>
        <w:t xml:space="preserve">или музыкального слуха. Все люди с нормальным зрением могут </w:t>
      </w:r>
      <w:r>
        <w:rPr>
          <w:color w:val="000000"/>
          <w:spacing w:val="-2"/>
          <w:sz w:val="24"/>
          <w:szCs w:val="24"/>
        </w:rPr>
        <w:t>различать цвета. Мы начинаем в раннем детстве: красный, синий, зеленый. Многие из нас в дальнейшем заметно расширяют цвето</w:t>
      </w:r>
      <w:r>
        <w:rPr>
          <w:color w:val="000000"/>
          <w:spacing w:val="1"/>
          <w:sz w:val="24"/>
          <w:szCs w:val="24"/>
        </w:rPr>
        <w:t xml:space="preserve">вую палитру и становятся специалистами в их распознавании. </w:t>
      </w:r>
      <w:r>
        <w:rPr>
          <w:color w:val="000000"/>
          <w:sz w:val="24"/>
          <w:szCs w:val="24"/>
        </w:rPr>
        <w:t xml:space="preserve">Художники учатся определять множество оттенков и давать им </w:t>
      </w:r>
      <w:r>
        <w:rPr>
          <w:color w:val="000000"/>
          <w:spacing w:val="-2"/>
          <w:sz w:val="24"/>
          <w:szCs w:val="24"/>
        </w:rPr>
        <w:t>название. Они могут различать сотни тончайших оттенков. Инту</w:t>
      </w:r>
      <w:r>
        <w:rPr>
          <w:color w:val="000000"/>
          <w:spacing w:val="-1"/>
          <w:sz w:val="24"/>
          <w:szCs w:val="24"/>
        </w:rPr>
        <w:t>иция похожа на это. Такая способность к восприятию свойствен</w:t>
      </w:r>
      <w:r>
        <w:rPr>
          <w:color w:val="000000"/>
          <w:sz w:val="24"/>
          <w:szCs w:val="24"/>
        </w:rPr>
        <w:t xml:space="preserve">на в какой-то степени каждому, поэтому ее можно развивать так </w:t>
      </w:r>
      <w:r>
        <w:rPr>
          <w:color w:val="000000"/>
          <w:spacing w:val="1"/>
          <w:sz w:val="24"/>
          <w:szCs w:val="24"/>
        </w:rPr>
        <w:t>же, как музыканты или художники развивают свои таланты.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Интересно, что интуиция «ускользает». Она напоминает что-</w:t>
      </w:r>
      <w:r>
        <w:rPr>
          <w:color w:val="000000"/>
          <w:spacing w:val="2"/>
          <w:sz w:val="24"/>
          <w:szCs w:val="24"/>
        </w:rPr>
        <w:t>то, что замечается краем глаза, но тотчас исчезает, если повер</w:t>
      </w:r>
      <w:r>
        <w:rPr>
          <w:color w:val="000000"/>
          <w:spacing w:val="1"/>
          <w:sz w:val="24"/>
          <w:szCs w:val="24"/>
        </w:rPr>
        <w:t>нуться в ту сторону в поисках мелькнувшего. Чем пристальнее всматриваешься, тем сложнее обнаружить. Не следует слишком всматриваться, как при разглядывании некоторых картин. Ваша интуиция присутствует, сообщая или подсказывая, но она нахо</w:t>
      </w:r>
      <w:r>
        <w:rPr>
          <w:color w:val="000000"/>
          <w:spacing w:val="3"/>
          <w:sz w:val="24"/>
          <w:szCs w:val="24"/>
        </w:rPr>
        <w:t>дится ниже порога непосредственного восприятия. Это пара</w:t>
      </w:r>
      <w:r>
        <w:rPr>
          <w:color w:val="000000"/>
          <w:sz w:val="24"/>
          <w:szCs w:val="24"/>
        </w:rPr>
        <w:t xml:space="preserve">докс интуиции: ее можно удержать на раскрытой ладони, но она </w:t>
      </w:r>
      <w:r>
        <w:rPr>
          <w:color w:val="000000"/>
          <w:spacing w:val="3"/>
          <w:sz w:val="24"/>
          <w:szCs w:val="24"/>
        </w:rPr>
        <w:t>выскользнет, если сжать кулак.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spacing w:val="4"/>
          <w:w w:val="76"/>
          <w:sz w:val="28"/>
          <w:szCs w:val="28"/>
        </w:rPr>
      </w:pPr>
      <w:r>
        <w:rPr>
          <w:b/>
          <w:bCs/>
          <w:color w:val="000000"/>
          <w:spacing w:val="4"/>
          <w:w w:val="76"/>
          <w:sz w:val="28"/>
          <w:szCs w:val="28"/>
        </w:rPr>
        <w:t>Интерпретация, а не оценка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То, что вы высказываете, опираясь на интуицию, — это ваша </w:t>
      </w:r>
      <w:r>
        <w:rPr>
          <w:color w:val="000000"/>
          <w:spacing w:val="-1"/>
          <w:sz w:val="24"/>
          <w:szCs w:val="24"/>
        </w:rPr>
        <w:t xml:space="preserve">интерпретация. Это наблюдение, сделанное на основе интуиции, </w:t>
      </w:r>
      <w:r>
        <w:rPr>
          <w:color w:val="000000"/>
          <w:spacing w:val="-2"/>
          <w:sz w:val="24"/>
          <w:szCs w:val="24"/>
        </w:rPr>
        <w:t>а не ваше утверждение, неважно, верно оно или нет. Когда вы го</w:t>
      </w:r>
      <w:r>
        <w:rPr>
          <w:color w:val="000000"/>
          <w:sz w:val="24"/>
          <w:szCs w:val="24"/>
        </w:rPr>
        <w:t>ворите: «Интуиция подсказывает мне, что вы чего-то недогова</w:t>
      </w:r>
      <w:r>
        <w:rPr>
          <w:color w:val="000000"/>
          <w:spacing w:val="-2"/>
          <w:sz w:val="24"/>
          <w:szCs w:val="24"/>
        </w:rPr>
        <w:t>риваете о прошлой неделе», — это ваше наблюдение. Это интер</w:t>
      </w:r>
      <w:r>
        <w:rPr>
          <w:color w:val="000000"/>
          <w:spacing w:val="1"/>
          <w:sz w:val="24"/>
          <w:szCs w:val="24"/>
        </w:rPr>
        <w:t>претация, основанная на определенных сигналах и побуждени</w:t>
      </w:r>
      <w:r>
        <w:rPr>
          <w:color w:val="000000"/>
          <w:spacing w:val="2"/>
          <w:sz w:val="24"/>
          <w:szCs w:val="24"/>
        </w:rPr>
        <w:t>ях. Иногда интерпретация может базироваться на непосредст</w:t>
      </w:r>
      <w:r>
        <w:rPr>
          <w:color w:val="000000"/>
          <w:sz w:val="24"/>
          <w:szCs w:val="24"/>
        </w:rPr>
        <w:t xml:space="preserve">венном наблюдении — например, слушании на третьем уровне </w:t>
      </w:r>
      <w:r>
        <w:rPr>
          <w:color w:val="000000"/>
          <w:spacing w:val="-3"/>
          <w:sz w:val="24"/>
          <w:szCs w:val="24"/>
        </w:rPr>
        <w:t xml:space="preserve">глубины, — но может быть и чистым вдохновением. Для клиента </w:t>
      </w:r>
      <w:r>
        <w:rPr>
          <w:color w:val="000000"/>
          <w:spacing w:val="-2"/>
          <w:sz w:val="24"/>
          <w:szCs w:val="24"/>
        </w:rPr>
        <w:t>наблюдение коуча может прозвучать как оценка — как будто ко</w:t>
      </w:r>
      <w:r>
        <w:rPr>
          <w:color w:val="000000"/>
          <w:spacing w:val="-1"/>
          <w:sz w:val="24"/>
          <w:szCs w:val="24"/>
        </w:rPr>
        <w:t xml:space="preserve">уч говорит ему, что тот намеренно что-то скрывает. Коуч может </w:t>
      </w:r>
      <w:r>
        <w:rPr>
          <w:color w:val="000000"/>
          <w:spacing w:val="-2"/>
          <w:sz w:val="24"/>
          <w:szCs w:val="24"/>
        </w:rPr>
        <w:t>действительно думать, что клиент что-то скрывает, но то, что ко</w:t>
      </w:r>
      <w:r>
        <w:rPr>
          <w:color w:val="000000"/>
          <w:spacing w:val="1"/>
          <w:sz w:val="24"/>
          <w:szCs w:val="24"/>
        </w:rPr>
        <w:t>уч сообщает ему, — это просто интуитивное наблюдение.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Конечно, если коуч перейдет к выводам, пренебрегая наблю</w:t>
      </w:r>
      <w:r>
        <w:rPr>
          <w:color w:val="000000"/>
          <w:spacing w:val="3"/>
          <w:sz w:val="24"/>
          <w:szCs w:val="24"/>
        </w:rPr>
        <w:t xml:space="preserve">дениями, клиент, скорее всего, почувствует, что его оценивают </w:t>
      </w:r>
      <w:r>
        <w:rPr>
          <w:color w:val="000000"/>
          <w:spacing w:val="1"/>
          <w:sz w:val="24"/>
          <w:szCs w:val="24"/>
        </w:rPr>
        <w:t>и даже осуждают. Если коуч спросит клиента: «Что вы скрывае</w:t>
      </w:r>
      <w:r>
        <w:rPr>
          <w:color w:val="000000"/>
          <w:sz w:val="24"/>
          <w:szCs w:val="24"/>
        </w:rPr>
        <w:t>те в своем рассказе? », в таком вопросе прозвучит скрытое обви</w:t>
      </w:r>
      <w:r>
        <w:rPr>
          <w:color w:val="000000"/>
          <w:spacing w:val="2"/>
          <w:sz w:val="24"/>
          <w:szCs w:val="24"/>
        </w:rPr>
        <w:t xml:space="preserve">нение. Коуч не поделился с клиентом своей интуицией. Он был </w:t>
      </w:r>
      <w:r>
        <w:rPr>
          <w:color w:val="000000"/>
          <w:spacing w:val="3"/>
          <w:sz w:val="24"/>
          <w:szCs w:val="24"/>
        </w:rPr>
        <w:t>прав, доверяя интуиции, но теперь необходимо поработать над формулировкой, поскольку коуч пришел к заключению и озву</w:t>
      </w:r>
      <w:r>
        <w:rPr>
          <w:color w:val="000000"/>
          <w:spacing w:val="2"/>
          <w:sz w:val="24"/>
          <w:szCs w:val="24"/>
        </w:rPr>
        <w:t>чил именно его вместо своего интуитивного наблюдения.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Если коуч стремится эффективно использовать свою интуицию, он не должен привязываться к интерпретации. Это может быть вызовом, и поэтому, в том числе, люди не высказывают </w:t>
      </w:r>
      <w:r>
        <w:rPr>
          <w:color w:val="000000"/>
          <w:spacing w:val="1"/>
          <w:sz w:val="24"/>
          <w:szCs w:val="24"/>
        </w:rPr>
        <w:t>свои интуитивные наблюдения. Они часто умалчивают об инту</w:t>
      </w:r>
      <w:r>
        <w:rPr>
          <w:color w:val="000000"/>
          <w:spacing w:val="3"/>
          <w:sz w:val="24"/>
          <w:szCs w:val="24"/>
        </w:rPr>
        <w:t xml:space="preserve">иции, потому что боятся оказаться неправыми или показаться </w:t>
      </w:r>
      <w:r>
        <w:rPr>
          <w:color w:val="000000"/>
          <w:sz w:val="24"/>
          <w:szCs w:val="24"/>
        </w:rPr>
        <w:t>глупыми. Их также часто сдерживает привязанность к собствен</w:t>
      </w:r>
      <w:r>
        <w:rPr>
          <w:color w:val="000000"/>
          <w:spacing w:val="4"/>
          <w:sz w:val="24"/>
          <w:szCs w:val="24"/>
        </w:rPr>
        <w:t xml:space="preserve">ным интерпретациям, к переживанию собственной правоты. </w:t>
      </w:r>
      <w:r>
        <w:rPr>
          <w:color w:val="000000"/>
          <w:spacing w:val="-2"/>
          <w:sz w:val="24"/>
          <w:szCs w:val="24"/>
        </w:rPr>
        <w:t>Поэтому коуч должен быть готов к тому, что клиент может не со</w:t>
      </w:r>
      <w:r>
        <w:rPr>
          <w:color w:val="000000"/>
          <w:spacing w:val="3"/>
          <w:sz w:val="24"/>
          <w:szCs w:val="24"/>
        </w:rPr>
        <w:t xml:space="preserve">гласиться с его интуитивными высказываниями. Даже в таком </w:t>
      </w:r>
      <w:r>
        <w:rPr>
          <w:color w:val="000000"/>
          <w:sz w:val="24"/>
          <w:szCs w:val="24"/>
        </w:rPr>
        <w:t>случае клиенты они узнают столько же, сколько узнали бы, ока</w:t>
      </w:r>
      <w:r>
        <w:rPr>
          <w:color w:val="000000"/>
          <w:spacing w:val="1"/>
          <w:sz w:val="24"/>
          <w:szCs w:val="24"/>
        </w:rPr>
        <w:t xml:space="preserve">жись интуиция коуча «верной». Интуиция заставила коуча что-то сказать — правильно само это действие. Клиент что-то узнал — и это тоже правильно. Более того, клиенты рассчитывают на интуицию коуча. Когда коуч утаивает ее, он не оправдывает их </w:t>
      </w:r>
      <w:r>
        <w:rPr>
          <w:color w:val="000000"/>
          <w:spacing w:val="-3"/>
          <w:sz w:val="24"/>
          <w:szCs w:val="24"/>
        </w:rPr>
        <w:t>ожиданий.</w:t>
      </w:r>
    </w:p>
    <w:p w:rsidR="00CE094A" w:rsidRDefault="00CE094A">
      <w:pPr>
        <w:shd w:val="clear" w:color="auto" w:fill="FFFFFF"/>
        <w:spacing w:before="466"/>
        <w:ind w:firstLine="284"/>
        <w:jc w:val="both"/>
        <w:rPr>
          <w:b/>
          <w:bCs/>
          <w:color w:val="000000"/>
          <w:spacing w:val="1"/>
          <w:w w:val="76"/>
          <w:sz w:val="28"/>
          <w:szCs w:val="28"/>
        </w:rPr>
      </w:pPr>
      <w:r>
        <w:rPr>
          <w:b/>
          <w:bCs/>
          <w:color w:val="000000"/>
          <w:spacing w:val="1"/>
          <w:w w:val="76"/>
          <w:sz w:val="28"/>
          <w:szCs w:val="28"/>
        </w:rPr>
        <w:t>Как найти доступ к собственной интуиции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Мы развиваем наш доступ к интуиции так же, как любые та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ланты или мускулы. Тренировка интуиции вполне возможна. К </w:t>
      </w:r>
      <w:r>
        <w:rPr>
          <w:color w:val="000000"/>
          <w:spacing w:val="-1"/>
          <w:sz w:val="24"/>
          <w:szCs w:val="24"/>
        </w:rPr>
        <w:t xml:space="preserve">счастью, коучинг — это фитнесс-центр для интуиции. Как найти </w:t>
      </w:r>
      <w:r>
        <w:rPr>
          <w:color w:val="000000"/>
          <w:spacing w:val="2"/>
          <w:sz w:val="24"/>
          <w:szCs w:val="24"/>
        </w:rPr>
        <w:t xml:space="preserve">доступ к интуиции, особенно если вы не привыкли искать его? </w:t>
      </w:r>
      <w:r>
        <w:rPr>
          <w:color w:val="000000"/>
          <w:spacing w:val="-2"/>
          <w:sz w:val="24"/>
          <w:szCs w:val="24"/>
        </w:rPr>
        <w:t>Сначала это непросто. В отличие от трицепса, который у всех на</w:t>
      </w:r>
      <w:r>
        <w:rPr>
          <w:color w:val="000000"/>
          <w:sz w:val="24"/>
          <w:szCs w:val="24"/>
        </w:rPr>
        <w:t>ходится в одном и том же месте, интуиция у каждого располага</w:t>
      </w:r>
      <w:r>
        <w:rPr>
          <w:color w:val="000000"/>
          <w:spacing w:val="1"/>
          <w:sz w:val="24"/>
          <w:szCs w:val="24"/>
        </w:rPr>
        <w:t>ется в каком-то своем, особенном месте.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Многие обнаруживают интуицию в собственном теле — в </w:t>
      </w:r>
      <w:r>
        <w:rPr>
          <w:color w:val="000000"/>
          <w:spacing w:val="2"/>
          <w:sz w:val="24"/>
          <w:szCs w:val="24"/>
        </w:rPr>
        <w:t xml:space="preserve">груди или в животе. Некоторые чувствуют жжение во лбу или </w:t>
      </w:r>
      <w:r>
        <w:rPr>
          <w:color w:val="000000"/>
          <w:spacing w:val="1"/>
          <w:sz w:val="24"/>
          <w:szCs w:val="24"/>
        </w:rPr>
        <w:t>покалывание в кончиках пальцев. Для других же интуиция ни</w:t>
      </w:r>
      <w:r>
        <w:rPr>
          <w:color w:val="000000"/>
          <w:sz w:val="24"/>
          <w:szCs w:val="24"/>
        </w:rPr>
        <w:t>как не ощущается физически. Она может быть над вами или ок</w:t>
      </w:r>
      <w:r>
        <w:rPr>
          <w:color w:val="000000"/>
          <w:spacing w:val="2"/>
          <w:sz w:val="24"/>
          <w:szCs w:val="24"/>
        </w:rPr>
        <w:t>ружать вас. Попробуйте понять, где находится ваша интуиция.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Остановитесь, задумайтесь, прислушайтесь к ощущениям свое</w:t>
      </w:r>
      <w:r>
        <w:rPr>
          <w:color w:val="000000"/>
          <w:sz w:val="24"/>
          <w:szCs w:val="24"/>
        </w:rPr>
        <w:t xml:space="preserve">го тела или к своему опыту, чтобы определить, откуда поступает </w:t>
      </w:r>
      <w:r>
        <w:rPr>
          <w:color w:val="000000"/>
          <w:spacing w:val="4"/>
          <w:sz w:val="24"/>
          <w:szCs w:val="24"/>
        </w:rPr>
        <w:t>информация.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 можете «видеть» интуицию визуально или чувствовать ки</w:t>
      </w:r>
      <w:r>
        <w:rPr>
          <w:color w:val="000000"/>
          <w:spacing w:val="4"/>
          <w:sz w:val="24"/>
          <w:szCs w:val="24"/>
        </w:rPr>
        <w:t xml:space="preserve">нетостатически (телесно, как движение или прикосновение). </w:t>
      </w:r>
      <w:r>
        <w:rPr>
          <w:color w:val="000000"/>
          <w:sz w:val="24"/>
          <w:szCs w:val="24"/>
        </w:rPr>
        <w:t xml:space="preserve">Некоторые люди обнаруживают, что им легче получить доступ к </w:t>
      </w:r>
      <w:r>
        <w:rPr>
          <w:color w:val="000000"/>
          <w:spacing w:val="1"/>
          <w:sz w:val="24"/>
          <w:szCs w:val="24"/>
        </w:rPr>
        <w:t>интуиции стоя. Для некоторых контакт с интуицией всегда опо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средствован словами. Каким бы ни был ваш способ доступа, в </w:t>
      </w:r>
      <w:r>
        <w:rPr>
          <w:color w:val="000000"/>
          <w:spacing w:val="2"/>
          <w:sz w:val="24"/>
          <w:szCs w:val="24"/>
        </w:rPr>
        <w:t>конечном счете, вам придется высказать свое предчувствие. Вы делаете ощущение осмысленным, облекая его в слова. Давайте проясним этот вопрос: коуч должен озвучивать то, что подска</w:t>
      </w:r>
      <w:r>
        <w:rPr>
          <w:color w:val="000000"/>
          <w:spacing w:val="1"/>
          <w:sz w:val="24"/>
          <w:szCs w:val="24"/>
        </w:rPr>
        <w:t xml:space="preserve">зывает ему интуиция. Обладать интуицией и не использовать ее </w:t>
      </w:r>
      <w:r>
        <w:rPr>
          <w:color w:val="000000"/>
          <w:spacing w:val="-1"/>
          <w:sz w:val="24"/>
          <w:szCs w:val="24"/>
        </w:rPr>
        <w:t xml:space="preserve">в отношениях коучинга — значит, предоставлять клиенту только </w:t>
      </w:r>
      <w:r>
        <w:rPr>
          <w:color w:val="000000"/>
          <w:spacing w:val="2"/>
          <w:sz w:val="24"/>
          <w:szCs w:val="24"/>
        </w:rPr>
        <w:t>часть ожидаемой им услуги.</w:t>
      </w:r>
    </w:p>
    <w:p w:rsidR="00CE094A" w:rsidRDefault="00CE094A">
      <w:pPr>
        <w:shd w:val="clear" w:color="auto" w:fill="FFFFFF"/>
        <w:spacing w:before="350"/>
        <w:ind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Включение/выключение интуиции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Доступ к интуиции может быть новым для вас, особенно тот глубокий уровень интуитивного доступа, который мы описыва</w:t>
      </w:r>
      <w:r>
        <w:rPr>
          <w:color w:val="000000"/>
          <w:spacing w:val="1"/>
          <w:sz w:val="24"/>
          <w:szCs w:val="24"/>
        </w:rPr>
        <w:t xml:space="preserve">ем. Пока вы не освоите его, как простой инструмент, вам может </w:t>
      </w:r>
      <w:r>
        <w:rPr>
          <w:color w:val="000000"/>
          <w:spacing w:val="4"/>
          <w:sz w:val="24"/>
          <w:szCs w:val="24"/>
        </w:rPr>
        <w:t xml:space="preserve">понадобиться то или иное напоминание о нем в процессе коучинга: наклеенный на телефон листок с напоминанием, часы, </w:t>
      </w:r>
      <w:r>
        <w:rPr>
          <w:color w:val="000000"/>
          <w:spacing w:val="1"/>
          <w:sz w:val="24"/>
          <w:szCs w:val="24"/>
        </w:rPr>
        <w:t>специально надетые на другую руку, можно работать стоя, если вы обычно сидите.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Пользуйтесь этим способом, пока не ощутите автоматизм в </w:t>
      </w:r>
      <w:r>
        <w:rPr>
          <w:color w:val="000000"/>
          <w:sz w:val="24"/>
          <w:szCs w:val="24"/>
        </w:rPr>
        <w:t xml:space="preserve">применении интуиции. Интуиция всегда у вас под рукой. Вам не </w:t>
      </w:r>
      <w:r>
        <w:rPr>
          <w:color w:val="000000"/>
          <w:spacing w:val="4"/>
          <w:sz w:val="24"/>
          <w:szCs w:val="24"/>
        </w:rPr>
        <w:t xml:space="preserve">нужно производить ее, вам нужно только включить ее, как вы </w:t>
      </w:r>
      <w:r>
        <w:rPr>
          <w:color w:val="000000"/>
          <w:spacing w:val="2"/>
          <w:sz w:val="24"/>
          <w:szCs w:val="24"/>
        </w:rPr>
        <w:t>включаете свет у себя дома. Просто не забудьте об этом.</w:t>
      </w:r>
    </w:p>
    <w:p w:rsidR="00CE094A" w:rsidRDefault="00CE094A">
      <w:pPr>
        <w:shd w:val="clear" w:color="auto" w:fill="FFFFFF"/>
        <w:spacing w:before="341"/>
        <w:ind w:firstLine="284"/>
        <w:jc w:val="both"/>
        <w:rPr>
          <w:b/>
          <w:bCs/>
          <w:color w:val="000000"/>
          <w:spacing w:val="2"/>
          <w:w w:val="77"/>
          <w:sz w:val="28"/>
          <w:szCs w:val="28"/>
        </w:rPr>
      </w:pPr>
      <w:r>
        <w:rPr>
          <w:b/>
          <w:bCs/>
          <w:color w:val="000000"/>
          <w:spacing w:val="2"/>
          <w:w w:val="77"/>
          <w:sz w:val="28"/>
          <w:szCs w:val="28"/>
        </w:rPr>
        <w:t>Как высказывать то, что приходит в голову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Стремление сначала умолчать, проанализировать интуицию, </w:t>
      </w:r>
      <w:r>
        <w:rPr>
          <w:color w:val="000000"/>
          <w:spacing w:val="4"/>
          <w:sz w:val="24"/>
          <w:szCs w:val="24"/>
        </w:rPr>
        <w:t>проверить ее жизнеспособность, является совершенно естест</w:t>
      </w:r>
      <w:r>
        <w:rPr>
          <w:color w:val="000000"/>
          <w:spacing w:val="2"/>
          <w:sz w:val="24"/>
          <w:szCs w:val="24"/>
        </w:rPr>
        <w:t xml:space="preserve">венным. Но так интуиция не проявится. К тому времени, когда </w:t>
      </w:r>
      <w:r>
        <w:rPr>
          <w:color w:val="000000"/>
          <w:spacing w:val="4"/>
          <w:sz w:val="24"/>
          <w:szCs w:val="24"/>
        </w:rPr>
        <w:t xml:space="preserve">вы ее тщательно проанализируете, клиент перейдет к другой </w:t>
      </w:r>
      <w:r>
        <w:rPr>
          <w:color w:val="000000"/>
          <w:spacing w:val="3"/>
          <w:sz w:val="24"/>
          <w:szCs w:val="24"/>
        </w:rPr>
        <w:t>фазе разговора. Момент будет упущен.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Интуиция — как маленькая вспышка света, которая начинает </w:t>
      </w:r>
      <w:r>
        <w:rPr>
          <w:color w:val="000000"/>
          <w:spacing w:val="3"/>
          <w:sz w:val="24"/>
          <w:szCs w:val="24"/>
        </w:rPr>
        <w:t>гаснуть сразу же, как только появляется. Самый сильный мо</w:t>
      </w:r>
      <w:r>
        <w:rPr>
          <w:color w:val="000000"/>
          <w:spacing w:val="-1"/>
          <w:sz w:val="24"/>
          <w:szCs w:val="24"/>
        </w:rPr>
        <w:t>мент — первый. Из-за страха, застенчивости и колебаний вы мо</w:t>
      </w:r>
      <w:r>
        <w:rPr>
          <w:color w:val="000000"/>
          <w:spacing w:val="2"/>
          <w:sz w:val="24"/>
          <w:szCs w:val="24"/>
        </w:rPr>
        <w:t>жете упустить его.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5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5"/>
          <w:sz w:val="28"/>
          <w:szCs w:val="28"/>
        </w:rPr>
      </w:pPr>
      <w:r>
        <w:rPr>
          <w:b/>
          <w:bCs/>
          <w:color w:val="000000"/>
          <w:w w:val="75"/>
          <w:sz w:val="28"/>
          <w:szCs w:val="28"/>
        </w:rPr>
        <w:t>Получение интуитивного толчка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Иногда интуиция проявляется в виде слов, но она может быть </w:t>
      </w:r>
      <w:r>
        <w:rPr>
          <w:color w:val="000000"/>
          <w:spacing w:val="1"/>
          <w:sz w:val="24"/>
          <w:szCs w:val="24"/>
        </w:rPr>
        <w:t xml:space="preserve">также образом, звуком, ощущением. Интуиция может сообщать </w:t>
      </w:r>
      <w:r>
        <w:rPr>
          <w:color w:val="000000"/>
          <w:spacing w:val="-1"/>
          <w:sz w:val="24"/>
          <w:szCs w:val="24"/>
        </w:rPr>
        <w:t>вам о чем-то чувством тяжести, болью, настроением. Иногда ин</w:t>
      </w:r>
      <w:r>
        <w:rPr>
          <w:color w:val="000000"/>
          <w:spacing w:val="3"/>
          <w:sz w:val="24"/>
          <w:szCs w:val="24"/>
        </w:rPr>
        <w:t xml:space="preserve">туитивная подсказка появляется в самом разговоре. Иногда ее </w:t>
      </w:r>
      <w:r>
        <w:rPr>
          <w:color w:val="000000"/>
          <w:spacing w:val="4"/>
          <w:sz w:val="24"/>
          <w:szCs w:val="24"/>
        </w:rPr>
        <w:t xml:space="preserve">можно найти в окружающей среде. Вид из окна офиса может </w:t>
      </w:r>
      <w:r>
        <w:rPr>
          <w:color w:val="000000"/>
          <w:spacing w:val="3"/>
          <w:sz w:val="24"/>
          <w:szCs w:val="24"/>
        </w:rPr>
        <w:t>спровоцировать интуитивный толчок. Он создает образ, кото</w:t>
      </w:r>
      <w:r>
        <w:rPr>
          <w:color w:val="000000"/>
          <w:sz w:val="24"/>
          <w:szCs w:val="24"/>
        </w:rPr>
        <w:t xml:space="preserve">рым интуиция подает вам сигнал. Коуч делится им с клиентом и </w:t>
      </w:r>
      <w:r>
        <w:rPr>
          <w:color w:val="000000"/>
          <w:spacing w:val="3"/>
          <w:sz w:val="24"/>
          <w:szCs w:val="24"/>
        </w:rPr>
        <w:t xml:space="preserve">видит результат воздействия. Например: клиентка говорит о </w:t>
      </w:r>
      <w:r>
        <w:rPr>
          <w:color w:val="000000"/>
          <w:sz w:val="24"/>
          <w:szCs w:val="24"/>
        </w:rPr>
        <w:t>смущении, которое вызывает у нее перемена на работе. Она пы</w:t>
      </w:r>
      <w:r>
        <w:rPr>
          <w:color w:val="000000"/>
          <w:spacing w:val="2"/>
          <w:sz w:val="24"/>
          <w:szCs w:val="24"/>
        </w:rPr>
        <w:t xml:space="preserve">тается понять, какой путь выбрать, и размышляет, какие действия будут правильными. Коуч смотрит в окно и видит ясный </w:t>
      </w:r>
      <w:r>
        <w:rPr>
          <w:color w:val="000000"/>
          <w:sz w:val="24"/>
          <w:szCs w:val="24"/>
        </w:rPr>
        <w:t>осенний день. Это сильное впечатление, и он замечает: «Вот об</w:t>
      </w:r>
      <w:r>
        <w:rPr>
          <w:color w:val="000000"/>
          <w:spacing w:val="2"/>
          <w:sz w:val="24"/>
          <w:szCs w:val="24"/>
        </w:rPr>
        <w:t>раз осеннего дня. Листья меняют цвет, воздух становится про</w:t>
      </w:r>
      <w:r>
        <w:rPr>
          <w:color w:val="000000"/>
          <w:sz w:val="24"/>
          <w:szCs w:val="24"/>
        </w:rPr>
        <w:t>хладнее. Какие впечатления у вас это вызывает?». Можно пред</w:t>
      </w:r>
      <w:r>
        <w:rPr>
          <w:color w:val="000000"/>
          <w:spacing w:val="-1"/>
          <w:sz w:val="24"/>
          <w:szCs w:val="24"/>
        </w:rPr>
        <w:t>положить, что ощущение смены сезонов в жизни клиентки и по</w:t>
      </w:r>
      <w:r>
        <w:rPr>
          <w:color w:val="000000"/>
          <w:spacing w:val="1"/>
          <w:sz w:val="24"/>
          <w:szCs w:val="24"/>
        </w:rPr>
        <w:t>может ей справиться с предстоящими переменами. Или это мо</w:t>
      </w:r>
      <w:r>
        <w:rPr>
          <w:color w:val="000000"/>
          <w:spacing w:val="-1"/>
          <w:sz w:val="24"/>
          <w:szCs w:val="24"/>
        </w:rPr>
        <w:t>жет напомнить ей о домашних делах, которые надо сделать, что</w:t>
      </w:r>
      <w:r>
        <w:rPr>
          <w:color w:val="000000"/>
          <w:sz w:val="24"/>
          <w:szCs w:val="24"/>
        </w:rPr>
        <w:t>бы подготовиться к наступлению зимы. Источник интуиции неважен. Важно то, что происходит с клиентом.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Интуиция не должна быть разумной. Она не основывается на </w:t>
      </w:r>
      <w:r>
        <w:rPr>
          <w:color w:val="000000"/>
          <w:spacing w:val="3"/>
          <w:sz w:val="24"/>
          <w:szCs w:val="24"/>
        </w:rPr>
        <w:t xml:space="preserve">логике или свидетельствах и не нуждается в подтверждении. </w:t>
      </w:r>
      <w:r>
        <w:rPr>
          <w:color w:val="000000"/>
          <w:spacing w:val="2"/>
          <w:sz w:val="24"/>
          <w:szCs w:val="24"/>
        </w:rPr>
        <w:t>Она сама по себе. Самая мощная интуиция — самая иррацио</w:t>
      </w:r>
      <w:r>
        <w:rPr>
          <w:color w:val="000000"/>
          <w:spacing w:val="1"/>
          <w:sz w:val="24"/>
          <w:szCs w:val="24"/>
        </w:rPr>
        <w:t xml:space="preserve">нальная. Поначалу может понадобиться смелость, чтобы доверять силе интуиции, но постепенно вы научитесь использовать </w:t>
      </w:r>
      <w:r>
        <w:rPr>
          <w:color w:val="000000"/>
          <w:spacing w:val="2"/>
          <w:sz w:val="24"/>
          <w:szCs w:val="24"/>
        </w:rPr>
        <w:t>ее непосредственно, по мере возникновения инсайтов, и с каж</w:t>
      </w:r>
      <w:r>
        <w:rPr>
          <w:color w:val="000000"/>
          <w:spacing w:val="-1"/>
          <w:sz w:val="24"/>
          <w:szCs w:val="24"/>
        </w:rPr>
        <w:t>дым разом все более доверяя ей.</w:t>
      </w:r>
    </w:p>
    <w:p w:rsidR="00CE094A" w:rsidRDefault="00CE094A">
      <w:pPr>
        <w:shd w:val="clear" w:color="auto" w:fill="FFFFFF"/>
        <w:spacing w:before="293"/>
        <w:ind w:firstLine="284"/>
        <w:jc w:val="both"/>
        <w:rPr>
          <w:b/>
          <w:bCs/>
          <w:color w:val="000000"/>
          <w:w w:val="62"/>
          <w:sz w:val="28"/>
          <w:szCs w:val="28"/>
        </w:rPr>
      </w:pPr>
      <w:r>
        <w:rPr>
          <w:b/>
          <w:bCs/>
          <w:color w:val="000000"/>
          <w:w w:val="62"/>
          <w:sz w:val="28"/>
          <w:szCs w:val="28"/>
        </w:rPr>
        <w:t>Формулировки</w:t>
      </w:r>
    </w:p>
    <w:p w:rsidR="00CE094A" w:rsidRDefault="00CE094A">
      <w:pPr>
        <w:shd w:val="clear" w:color="auto" w:fill="FFFFFF"/>
        <w:spacing w:before="187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Это шпаргалка для тех, кто не знает, как выразить свою инту</w:t>
      </w:r>
      <w:r>
        <w:rPr>
          <w:color w:val="000000"/>
          <w:spacing w:val="2"/>
          <w:sz w:val="24"/>
          <w:szCs w:val="24"/>
        </w:rPr>
        <w:t xml:space="preserve">ицию. Вы можете использовать любую из приведенных ниже </w:t>
      </w:r>
      <w:r>
        <w:rPr>
          <w:color w:val="000000"/>
          <w:spacing w:val="1"/>
          <w:sz w:val="24"/>
          <w:szCs w:val="24"/>
        </w:rPr>
        <w:t xml:space="preserve">фраз, чтобы начать разговор об интуиции. Хорошей практикой будет построение такой конструкции: вы начинаете предложение с одной из приведенных ниже фраз, не имея представления </w:t>
      </w:r>
      <w:r>
        <w:rPr>
          <w:color w:val="000000"/>
          <w:spacing w:val="-1"/>
          <w:sz w:val="24"/>
          <w:szCs w:val="24"/>
        </w:rPr>
        <w:t>о том, что скажете дальше, доверив это интуиции.</w:t>
      </w:r>
    </w:p>
    <w:p w:rsidR="00CE094A" w:rsidRDefault="00CE094A">
      <w:pPr>
        <w:shd w:val="clear" w:color="auto" w:fill="FFFFFF"/>
        <w:spacing w:before="254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«У меня такое чувство...».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«Можно, я скажу вам, какое у меня ощущение?».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«У меня предчувствие, что...».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«Верно ли мое предположение, что...?».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«Мне интересно...».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«Посмотрите, насколько это относится к вам ...».</w:t>
      </w:r>
    </w:p>
    <w:p w:rsidR="00CE094A" w:rsidRDefault="00CE094A">
      <w:pPr>
        <w:shd w:val="clear" w:color="auto" w:fill="FFFFFF"/>
        <w:spacing w:before="259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И, возможно, лучший способ — самый простой и прямой: </w:t>
      </w:r>
      <w:r>
        <w:rPr>
          <w:color w:val="000000"/>
          <w:spacing w:val="1"/>
          <w:sz w:val="24"/>
          <w:szCs w:val="24"/>
        </w:rPr>
        <w:t>«Интуиция подсказывает мне...».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Запомните, интуиция — это не магия, хотя иногда можно так </w:t>
      </w:r>
      <w:r>
        <w:rPr>
          <w:color w:val="000000"/>
          <w:spacing w:val="3"/>
          <w:sz w:val="24"/>
          <w:szCs w:val="24"/>
        </w:rPr>
        <w:t>подумать, особенно когда это приносит результаты. Интуиция похожа на слушание. Это сильный талант, который можно ис</w:t>
      </w:r>
      <w:r>
        <w:rPr>
          <w:color w:val="000000"/>
          <w:sz w:val="24"/>
          <w:szCs w:val="24"/>
        </w:rPr>
        <w:t>пользовать, чтобы помочь клиенту начать действовать или углу</w:t>
      </w:r>
      <w:r>
        <w:rPr>
          <w:color w:val="000000"/>
          <w:spacing w:val="2"/>
          <w:sz w:val="24"/>
          <w:szCs w:val="24"/>
        </w:rPr>
        <w:t>бить свое обучение.</w:t>
      </w:r>
    </w:p>
    <w:p w:rsidR="00CE094A" w:rsidRDefault="00CE094A">
      <w:pPr>
        <w:shd w:val="clear" w:color="auto" w:fill="FFFFFF"/>
        <w:spacing w:before="480"/>
        <w:ind w:firstLine="284"/>
        <w:jc w:val="both"/>
        <w:rPr>
          <w:b/>
          <w:bCs/>
          <w:color w:val="000000"/>
          <w:w w:val="84"/>
          <w:sz w:val="28"/>
          <w:szCs w:val="28"/>
        </w:rPr>
      </w:pPr>
      <w:r>
        <w:rPr>
          <w:b/>
          <w:bCs/>
          <w:color w:val="000000"/>
          <w:w w:val="84"/>
          <w:sz w:val="28"/>
          <w:szCs w:val="28"/>
        </w:rPr>
        <w:t>Умения коучинга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С интуицией связаны также следующие умения коучинга, хо</w:t>
      </w:r>
      <w:r>
        <w:rPr>
          <w:color w:val="000000"/>
          <w:spacing w:val="2"/>
          <w:sz w:val="24"/>
          <w:szCs w:val="24"/>
        </w:rPr>
        <w:t xml:space="preserve">тя применяются они не только в ее контексте. Мы выбрали эти </w:t>
      </w:r>
      <w:r>
        <w:rPr>
          <w:color w:val="000000"/>
          <w:spacing w:val="-1"/>
          <w:sz w:val="24"/>
          <w:szCs w:val="24"/>
        </w:rPr>
        <w:t>умения для данного раздела, потому что они естественным обра</w:t>
      </w:r>
      <w:r>
        <w:rPr>
          <w:color w:val="000000"/>
          <w:spacing w:val="1"/>
          <w:sz w:val="24"/>
          <w:szCs w:val="24"/>
        </w:rPr>
        <w:t xml:space="preserve">зом исходят из интуиции или помогают дать ей выражение. Мы </w:t>
      </w:r>
      <w:r>
        <w:rPr>
          <w:color w:val="000000"/>
          <w:spacing w:val="-1"/>
          <w:sz w:val="24"/>
          <w:szCs w:val="24"/>
        </w:rPr>
        <w:t xml:space="preserve">поместили метафору в контекст слушания, но ее можно было бы </w:t>
      </w:r>
      <w:r>
        <w:rPr>
          <w:color w:val="000000"/>
          <w:spacing w:val="2"/>
          <w:sz w:val="24"/>
          <w:szCs w:val="24"/>
        </w:rPr>
        <w:t>включить и сюда, так как метафоры часто интуитивны.</w:t>
      </w:r>
    </w:p>
    <w:p w:rsidR="00CE094A" w:rsidRDefault="00CE094A">
      <w:pPr>
        <w:shd w:val="clear" w:color="auto" w:fill="FFFFFF"/>
        <w:spacing w:before="336"/>
        <w:ind w:firstLine="284"/>
        <w:jc w:val="both"/>
        <w:rPr>
          <w:b/>
          <w:bCs/>
          <w:color w:val="000000"/>
          <w:spacing w:val="-2"/>
          <w:w w:val="71"/>
          <w:sz w:val="28"/>
          <w:szCs w:val="28"/>
        </w:rPr>
      </w:pPr>
      <w:r>
        <w:rPr>
          <w:b/>
          <w:bCs/>
          <w:color w:val="000000"/>
          <w:spacing w:val="-2"/>
          <w:w w:val="71"/>
          <w:sz w:val="28"/>
          <w:szCs w:val="28"/>
        </w:rPr>
        <w:t>Вмешательство</w:t>
      </w:r>
    </w:p>
    <w:p w:rsidR="00CE094A" w:rsidRDefault="00CE094A">
      <w:pPr>
        <w:shd w:val="clear" w:color="auto" w:fill="FFFFFF"/>
        <w:spacing w:before="192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Из-за краткости большинства сеансов коучинга вмешательст</w:t>
      </w:r>
      <w:r>
        <w:rPr>
          <w:color w:val="000000"/>
          <w:spacing w:val="-1"/>
          <w:sz w:val="24"/>
          <w:szCs w:val="24"/>
        </w:rPr>
        <w:t>во в рассказ клиента может потребоваться для того, чтобы быст</w:t>
      </w:r>
      <w:r>
        <w:rPr>
          <w:color w:val="000000"/>
          <w:spacing w:val="1"/>
          <w:sz w:val="24"/>
          <w:szCs w:val="24"/>
        </w:rPr>
        <w:t xml:space="preserve">рее дойти до сути. Коуч использует осознание третьего уровня, </w:t>
      </w:r>
      <w:r>
        <w:rPr>
          <w:color w:val="000000"/>
          <w:sz w:val="24"/>
          <w:szCs w:val="24"/>
        </w:rPr>
        <w:t>чтобы решить, в какой момент это следует сделать. Вместо веж</w:t>
      </w:r>
      <w:r>
        <w:rPr>
          <w:color w:val="000000"/>
          <w:spacing w:val="2"/>
          <w:sz w:val="24"/>
          <w:szCs w:val="24"/>
        </w:rPr>
        <w:t xml:space="preserve">ливого ожидания паузы в разговоре коуч перебивает клиента и направляет разговор в нужное русло или задает вопрос. Часто </w:t>
      </w:r>
      <w:r>
        <w:rPr>
          <w:color w:val="000000"/>
          <w:spacing w:val="3"/>
          <w:sz w:val="24"/>
          <w:szCs w:val="24"/>
        </w:rPr>
        <w:t>именно интуиция призывает вас вмешаться.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Заметьте, что необходимо быть достаточно грубым, чтобы вмешаться. Помните также, что клиент обычно знает, когда его рассказ становится бесцельным и однообразным. Если коуч не </w:t>
      </w:r>
      <w:r>
        <w:rPr>
          <w:color w:val="000000"/>
          <w:spacing w:val="-1"/>
          <w:sz w:val="24"/>
          <w:szCs w:val="24"/>
        </w:rPr>
        <w:t xml:space="preserve">переориентирует клиента, тот начнет думать о сессиях коучинга </w:t>
      </w:r>
      <w:r>
        <w:rPr>
          <w:color w:val="000000"/>
          <w:spacing w:val="3"/>
          <w:sz w:val="24"/>
          <w:szCs w:val="24"/>
        </w:rPr>
        <w:t xml:space="preserve">как о занятиях, на которых только и можно, что рассказывать </w:t>
      </w:r>
      <w:r>
        <w:rPr>
          <w:color w:val="000000"/>
          <w:spacing w:val="1"/>
          <w:sz w:val="24"/>
          <w:szCs w:val="24"/>
        </w:rPr>
        <w:t>истории, а вскоре почувствует себя неудовлетворенным и захо</w:t>
      </w:r>
      <w:r>
        <w:rPr>
          <w:color w:val="000000"/>
          <w:spacing w:val="-1"/>
          <w:sz w:val="24"/>
          <w:szCs w:val="24"/>
        </w:rPr>
        <w:t>чет прервать отношения коучинга. Клиент не желает тратить все</w:t>
      </w:r>
      <w:r>
        <w:rPr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время сессии коучинга на подобные разговоры: «И тогда я...» </w:t>
      </w:r>
      <w:r>
        <w:rPr>
          <w:color w:val="000000"/>
          <w:spacing w:val="-2"/>
          <w:sz w:val="24"/>
          <w:szCs w:val="24"/>
        </w:rPr>
        <w:t>или: «А она сказала...».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Будет лучше, если коуч подготовит клиента к вмешательствам </w:t>
      </w:r>
      <w:r>
        <w:rPr>
          <w:color w:val="000000"/>
          <w:spacing w:val="3"/>
          <w:sz w:val="24"/>
          <w:szCs w:val="24"/>
        </w:rPr>
        <w:t xml:space="preserve">на первой же сессии, объяснив, что иногда он будет прерывать </w:t>
      </w:r>
      <w:r>
        <w:rPr>
          <w:color w:val="000000"/>
          <w:spacing w:val="-1"/>
          <w:sz w:val="24"/>
          <w:szCs w:val="24"/>
        </w:rPr>
        <w:t xml:space="preserve">разговор так, что это может вызвать удивление его подопечного. </w:t>
      </w:r>
      <w:r>
        <w:rPr>
          <w:color w:val="000000"/>
          <w:spacing w:val="2"/>
          <w:sz w:val="24"/>
          <w:szCs w:val="24"/>
        </w:rPr>
        <w:t xml:space="preserve">Клиент должен осознавать, что разговор в коучинге отличается </w:t>
      </w:r>
      <w:r>
        <w:rPr>
          <w:color w:val="000000"/>
          <w:spacing w:val="-1"/>
          <w:sz w:val="24"/>
          <w:szCs w:val="24"/>
        </w:rPr>
        <w:t xml:space="preserve">от беседы с приятелями за чашкой кофе, поэтому коучу время от </w:t>
      </w:r>
      <w:r>
        <w:rPr>
          <w:color w:val="000000"/>
          <w:spacing w:val="3"/>
          <w:sz w:val="24"/>
          <w:szCs w:val="24"/>
        </w:rPr>
        <w:t>времени придется его перебивать, на что тому не следует оби</w:t>
      </w:r>
      <w:r>
        <w:rPr>
          <w:color w:val="000000"/>
          <w:spacing w:val="1"/>
          <w:sz w:val="24"/>
          <w:szCs w:val="24"/>
        </w:rPr>
        <w:t>жаться. Если он почувствует себя обиженным, ему следует ска</w:t>
      </w:r>
      <w:r>
        <w:rPr>
          <w:color w:val="000000"/>
          <w:spacing w:val="2"/>
          <w:sz w:val="24"/>
          <w:szCs w:val="24"/>
        </w:rPr>
        <w:t xml:space="preserve">зать об этом коучу, который еще раз объяснит ему при необходимости суть такого вмешательства. Это все — разрешение для </w:t>
      </w:r>
      <w:r>
        <w:rPr>
          <w:color w:val="000000"/>
          <w:spacing w:val="1"/>
          <w:sz w:val="24"/>
          <w:szCs w:val="24"/>
        </w:rPr>
        <w:t>коуча вмешиваться в любой нужный момент.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Возможно, коучу все еще не хочется вмешиваться, полагая, </w:t>
      </w:r>
      <w:r>
        <w:rPr>
          <w:color w:val="000000"/>
          <w:spacing w:val="1"/>
          <w:sz w:val="24"/>
          <w:szCs w:val="24"/>
        </w:rPr>
        <w:t>что это не его стиль. В этом все и дело. Коуч не прерывает кли</w:t>
      </w:r>
      <w:r>
        <w:rPr>
          <w:color w:val="000000"/>
          <w:spacing w:val="2"/>
          <w:sz w:val="24"/>
          <w:szCs w:val="24"/>
        </w:rPr>
        <w:t xml:space="preserve">ента — он вмешивается в историю, которая рассказывается для </w:t>
      </w:r>
      <w:r>
        <w:rPr>
          <w:color w:val="000000"/>
          <w:spacing w:val="1"/>
          <w:sz w:val="24"/>
          <w:szCs w:val="24"/>
        </w:rPr>
        <w:t xml:space="preserve">того, чтобы понять истину. Он вмешивается в то, что отвлекает </w:t>
      </w:r>
      <w:r>
        <w:rPr>
          <w:color w:val="000000"/>
          <w:spacing w:val="-1"/>
          <w:sz w:val="24"/>
          <w:szCs w:val="24"/>
        </w:rPr>
        <w:t>внимание, в беспорядок. Что важнее для коуча, чтобы его счита</w:t>
      </w:r>
      <w:r>
        <w:rPr>
          <w:color w:val="000000"/>
          <w:spacing w:val="1"/>
          <w:sz w:val="24"/>
          <w:szCs w:val="24"/>
        </w:rPr>
        <w:t>ли вежливым и приятным или все-таки способным помочь кли</w:t>
      </w:r>
      <w:r>
        <w:rPr>
          <w:color w:val="000000"/>
          <w:spacing w:val="3"/>
          <w:sz w:val="24"/>
          <w:szCs w:val="24"/>
        </w:rPr>
        <w:t xml:space="preserve">енту начать жить полной жизнью даже путем вмешательства? </w:t>
      </w:r>
      <w:r>
        <w:rPr>
          <w:color w:val="000000"/>
          <w:spacing w:val="1"/>
          <w:sz w:val="24"/>
          <w:szCs w:val="24"/>
        </w:rPr>
        <w:t xml:space="preserve">Помните, что коучинг — для клиента, а не для коуча. Поэтому </w:t>
      </w:r>
      <w:r>
        <w:rPr>
          <w:color w:val="000000"/>
          <w:spacing w:val="-2"/>
          <w:sz w:val="24"/>
          <w:szCs w:val="24"/>
        </w:rPr>
        <w:t>коучинг не для слабых духом.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Задача коуча заключается в том, чтобы работать, несмотря ни </w:t>
      </w:r>
      <w:r>
        <w:rPr>
          <w:color w:val="000000"/>
          <w:spacing w:val="3"/>
          <w:sz w:val="24"/>
          <w:szCs w:val="24"/>
        </w:rPr>
        <w:t xml:space="preserve">на что, оставив в стороне собственный сценарий и свой образ. </w:t>
      </w:r>
      <w:r>
        <w:rPr>
          <w:color w:val="000000"/>
          <w:spacing w:val="2"/>
          <w:sz w:val="24"/>
          <w:szCs w:val="24"/>
        </w:rPr>
        <w:t xml:space="preserve">Действительно, коуч даже не присутствует в модели коучинга </w:t>
      </w:r>
      <w:r>
        <w:rPr>
          <w:color w:val="000000"/>
          <w:spacing w:val="-1"/>
          <w:sz w:val="24"/>
          <w:szCs w:val="24"/>
        </w:rPr>
        <w:t>(см. рис. 1). Но иногда ему приходится брать на себя ответствен</w:t>
      </w:r>
      <w:r>
        <w:rPr>
          <w:color w:val="000000"/>
          <w:spacing w:val="1"/>
          <w:sz w:val="24"/>
          <w:szCs w:val="24"/>
        </w:rPr>
        <w:t xml:space="preserve">ность. Его опыт в коучинге дает ему авторитет, который может </w:t>
      </w:r>
      <w:r>
        <w:rPr>
          <w:color w:val="000000"/>
          <w:sz w:val="24"/>
          <w:szCs w:val="24"/>
        </w:rPr>
        <w:t>принести пользу клиенту. Если коуч будет сдерживаться, стара</w:t>
      </w:r>
      <w:r>
        <w:rPr>
          <w:color w:val="000000"/>
          <w:spacing w:val="1"/>
          <w:sz w:val="24"/>
          <w:szCs w:val="24"/>
        </w:rPr>
        <w:t xml:space="preserve">ясь быть приятным, это не поможет клиенту. Время от времени </w:t>
      </w:r>
      <w:r>
        <w:rPr>
          <w:color w:val="000000"/>
          <w:sz w:val="24"/>
          <w:szCs w:val="24"/>
        </w:rPr>
        <w:t xml:space="preserve">коучу придется неожиданно переходить к уточнению, просьбам </w:t>
      </w:r>
      <w:r>
        <w:rPr>
          <w:color w:val="000000"/>
          <w:spacing w:val="1"/>
          <w:sz w:val="24"/>
          <w:szCs w:val="24"/>
        </w:rPr>
        <w:t xml:space="preserve">или вызовам, или говорить суровую правду. Отсутствие в этом </w:t>
      </w:r>
      <w:r>
        <w:rPr>
          <w:color w:val="000000"/>
          <w:spacing w:val="-1"/>
          <w:sz w:val="24"/>
          <w:szCs w:val="24"/>
        </w:rPr>
        <w:t xml:space="preserve">строгих правил дает хороший повод довериться своей интуиции, </w:t>
      </w:r>
      <w:r>
        <w:rPr>
          <w:color w:val="000000"/>
          <w:spacing w:val="1"/>
          <w:sz w:val="24"/>
          <w:szCs w:val="24"/>
        </w:rPr>
        <w:t>которая подскажет, когда нужно вмешаться.</w:t>
      </w:r>
    </w:p>
    <w:p w:rsidR="00CE094A" w:rsidRDefault="00CE094A" w:rsidP="00223E76">
      <w:pPr>
        <w:shd w:val="clear" w:color="auto" w:fill="FFFFFF"/>
        <w:spacing w:before="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Начинающие коучи часто полагают, что им нужно больше ин</w:t>
      </w:r>
      <w:r>
        <w:rPr>
          <w:color w:val="000000"/>
          <w:spacing w:val="-2"/>
          <w:sz w:val="24"/>
          <w:szCs w:val="24"/>
        </w:rPr>
        <w:t xml:space="preserve">формации, что необходимо сначала услышать всю историю. Они </w:t>
      </w:r>
      <w:r>
        <w:rPr>
          <w:color w:val="000000"/>
          <w:spacing w:val="1"/>
          <w:sz w:val="24"/>
          <w:szCs w:val="24"/>
        </w:rPr>
        <w:t xml:space="preserve">считают, что им нужно лучше узнать биографию человека или условия его жизни. Но в большинстве случаев они позволяют </w:t>
      </w:r>
      <w:r>
        <w:rPr>
          <w:color w:val="000000"/>
          <w:spacing w:val="-1"/>
          <w:sz w:val="24"/>
          <w:szCs w:val="24"/>
        </w:rPr>
        <w:t>клиенту рассказывать дольше, чем это необходимо. Умение вме</w:t>
      </w:r>
      <w:r>
        <w:rPr>
          <w:color w:val="000000"/>
          <w:sz w:val="24"/>
          <w:szCs w:val="24"/>
        </w:rPr>
        <w:t>шиваться помогает коучу отсекать в рассказе клиента второсте</w:t>
      </w:r>
      <w:r>
        <w:rPr>
          <w:color w:val="000000"/>
          <w:spacing w:val="1"/>
          <w:sz w:val="24"/>
          <w:szCs w:val="24"/>
        </w:rPr>
        <w:t>пенное, зачастую служащее лишь прикрытием, которое создает</w:t>
      </w:r>
      <w:r>
        <w:rPr>
          <w:color w:val="000000"/>
          <w:spacing w:val="-1"/>
          <w:sz w:val="24"/>
          <w:szCs w:val="24"/>
        </w:rPr>
        <w:t xml:space="preserve">сам клиент, чтобы не вдаваться в суть проблемы. Вмешательство </w:t>
      </w:r>
      <w:r>
        <w:rPr>
          <w:color w:val="000000"/>
          <w:spacing w:val="1"/>
          <w:sz w:val="24"/>
          <w:szCs w:val="24"/>
        </w:rPr>
        <w:t>ускоряет достижение главного — деятельности и обучения.</w:t>
      </w:r>
    </w:p>
    <w:p w:rsidR="00CE094A" w:rsidRDefault="00CE094A">
      <w:pPr>
        <w:shd w:val="clear" w:color="auto" w:fill="FFFFFF"/>
        <w:spacing w:before="456"/>
        <w:ind w:firstLine="284"/>
        <w:jc w:val="both"/>
        <w:rPr>
          <w:b/>
          <w:bCs/>
          <w:color w:val="000000"/>
          <w:spacing w:val="-3"/>
          <w:w w:val="80"/>
          <w:sz w:val="28"/>
          <w:szCs w:val="28"/>
        </w:rPr>
      </w:pPr>
      <w:r>
        <w:rPr>
          <w:b/>
          <w:bCs/>
          <w:color w:val="000000"/>
          <w:spacing w:val="-3"/>
          <w:w w:val="80"/>
          <w:sz w:val="28"/>
          <w:szCs w:val="28"/>
        </w:rPr>
        <w:t>Диалоги</w:t>
      </w:r>
    </w:p>
    <w:p w:rsidR="00CE094A" w:rsidRDefault="00C7110A">
      <w:pPr>
        <w:shd w:val="clear" w:color="auto" w:fill="FFFFFF"/>
        <w:spacing w:before="384"/>
        <w:ind w:firstLine="284"/>
        <w:jc w:val="both"/>
        <w:rPr>
          <w:b/>
          <w:bCs/>
          <w:color w:val="000000"/>
          <w:sz w:val="24"/>
          <w:szCs w:val="24"/>
        </w:rPr>
      </w:pPr>
      <w:r w:rsidRPr="00C7110A">
        <w:pict>
          <v:line id="_x0000_s1043" style="position:absolute;left:0;text-align:left;flip:y;z-index:251610112" from=".25pt,2.15pt" to="478.35pt,3.1pt" strokeweight=".18mm">
            <v:stroke joinstyle="miter"/>
          </v:line>
        </w:pict>
      </w:r>
      <w:r w:rsidR="00CE094A">
        <w:rPr>
          <w:b/>
          <w:bCs/>
          <w:color w:val="000000"/>
          <w:sz w:val="24"/>
          <w:szCs w:val="24"/>
        </w:rPr>
        <w:t>Пример А: Плохое использование умения</w:t>
      </w:r>
    </w:p>
    <w:p w:rsidR="00CE094A" w:rsidRDefault="00CE094A">
      <w:pPr>
        <w:shd w:val="clear" w:color="auto" w:fill="FFFFFF"/>
        <w:spacing w:before="24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 xml:space="preserve">Мэри — это та, о которой я уже говорил, она </w:t>
      </w:r>
      <w:r>
        <w:rPr>
          <w:color w:val="000000"/>
          <w:spacing w:val="2"/>
          <w:sz w:val="26"/>
          <w:szCs w:val="26"/>
        </w:rPr>
        <w:t>ужасно упряма. Если я считаю, что надо поехать на вос</w:t>
      </w:r>
      <w:r>
        <w:rPr>
          <w:color w:val="000000"/>
          <w:spacing w:val="1"/>
          <w:sz w:val="26"/>
          <w:szCs w:val="26"/>
        </w:rPr>
        <w:t>ток, она говорит — на запад. Если я говорю, что единст</w:t>
      </w:r>
      <w:r>
        <w:rPr>
          <w:color w:val="000000"/>
          <w:spacing w:val="2"/>
          <w:sz w:val="26"/>
          <w:szCs w:val="26"/>
        </w:rPr>
        <w:t>венный способ сделать работу в срок — нанять сторон</w:t>
      </w:r>
      <w:r>
        <w:rPr>
          <w:color w:val="000000"/>
          <w:spacing w:val="-1"/>
          <w:sz w:val="26"/>
          <w:szCs w:val="26"/>
        </w:rPr>
        <w:t xml:space="preserve">них помощников, она отвечает: «Нет, это нам решать, мы </w:t>
      </w:r>
      <w:r>
        <w:rPr>
          <w:color w:val="000000"/>
          <w:spacing w:val="4"/>
          <w:sz w:val="26"/>
          <w:szCs w:val="26"/>
        </w:rPr>
        <w:t xml:space="preserve">просто должны лучше работать в команде». Работать в </w:t>
      </w:r>
      <w:r>
        <w:rPr>
          <w:color w:val="000000"/>
          <w:sz w:val="26"/>
          <w:szCs w:val="26"/>
        </w:rPr>
        <w:t xml:space="preserve">команде! Какое лицемерие! Я все время прошу ее, чтобы </w:t>
      </w:r>
      <w:r>
        <w:rPr>
          <w:color w:val="000000"/>
          <w:spacing w:val="2"/>
          <w:sz w:val="26"/>
          <w:szCs w:val="26"/>
        </w:rPr>
        <w:t xml:space="preserve">она участвовала в общей работе. И она всегда отвечает: </w:t>
      </w:r>
      <w:r>
        <w:rPr>
          <w:color w:val="000000"/>
          <w:spacing w:val="1"/>
          <w:sz w:val="26"/>
          <w:szCs w:val="26"/>
        </w:rPr>
        <w:t xml:space="preserve">«У меня нет времени» или: «Это ты должен работать со </w:t>
      </w:r>
      <w:r>
        <w:rPr>
          <w:color w:val="000000"/>
          <w:spacing w:val="2"/>
          <w:sz w:val="26"/>
          <w:szCs w:val="26"/>
        </w:rPr>
        <w:t>своей командой». Отговорка за отговоркой. Это она по</w:t>
      </w:r>
      <w:r>
        <w:rPr>
          <w:color w:val="000000"/>
          <w:spacing w:val="4"/>
          <w:sz w:val="26"/>
          <w:szCs w:val="26"/>
        </w:rPr>
        <w:t>стоянно расшатывает наш коллектив.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z w:val="26"/>
          <w:szCs w:val="26"/>
        </w:rPr>
        <w:t>Коуч: Это она постоянно расшатывает коллектив. Долж</w:t>
      </w:r>
      <w:r>
        <w:rPr>
          <w:color w:val="000000"/>
          <w:spacing w:val="3"/>
          <w:sz w:val="26"/>
          <w:szCs w:val="26"/>
        </w:rPr>
        <w:t>но быть, очень тяжело работать с таким человеком.</w:t>
      </w:r>
    </w:p>
    <w:p w:rsidR="00CE094A" w:rsidRDefault="00CE094A">
      <w:pPr>
        <w:shd w:val="clear" w:color="auto" w:fill="FFFFFF"/>
        <w:spacing w:before="29"/>
        <w:ind w:firstLine="284"/>
        <w:jc w:val="both"/>
        <w:rPr>
          <w:b/>
          <w:bCs/>
          <w:color w:val="000000"/>
          <w:spacing w:val="-6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Ну, да. Я рассказывал о последней ее выходке? </w:t>
      </w:r>
      <w:r>
        <w:rPr>
          <w:color w:val="000000"/>
          <w:spacing w:val="4"/>
          <w:sz w:val="26"/>
          <w:szCs w:val="26"/>
        </w:rPr>
        <w:t xml:space="preserve">Коуч: Я уверен, еще один поступок в том же духе. </w:t>
      </w: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 xml:space="preserve">Разумеется. Это бесконечно... </w:t>
      </w:r>
      <w:r>
        <w:rPr>
          <w:b/>
          <w:bCs/>
          <w:color w:val="000000"/>
          <w:spacing w:val="-6"/>
          <w:sz w:val="26"/>
          <w:szCs w:val="26"/>
        </w:rPr>
        <w:t>Пример Б: Хорошее использование умения</w:t>
      </w:r>
    </w:p>
    <w:p w:rsidR="00CE094A" w:rsidRDefault="00CE094A">
      <w:pPr>
        <w:shd w:val="clear" w:color="auto" w:fill="FFFFFF"/>
        <w:spacing w:before="211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 xml:space="preserve">Мэри — это та, о которой я уже говорил, она </w:t>
      </w:r>
      <w:r>
        <w:rPr>
          <w:color w:val="000000"/>
          <w:spacing w:val="1"/>
          <w:sz w:val="26"/>
          <w:szCs w:val="26"/>
        </w:rPr>
        <w:t>ужасно упряма. Если я считаю, что надо поехать на вос</w:t>
      </w:r>
      <w:r>
        <w:rPr>
          <w:color w:val="000000"/>
          <w:sz w:val="26"/>
          <w:szCs w:val="26"/>
        </w:rPr>
        <w:t>ток, она говорит — на запад. Если я говорю, что единст</w:t>
      </w:r>
      <w:r>
        <w:rPr>
          <w:color w:val="000000"/>
          <w:spacing w:val="2"/>
          <w:sz w:val="26"/>
          <w:szCs w:val="26"/>
        </w:rPr>
        <w:t>венный способ сделать работу в срок — нанять сторонних помощников, она отвечает, что нет, что это нам самим надо решать...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Что вам нужно с этим сделать?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>Сделать?</w:t>
      </w:r>
    </w:p>
    <w:p w:rsidR="00CE094A" w:rsidRDefault="00CE094A">
      <w:pPr>
        <w:shd w:val="clear" w:color="auto" w:fill="FFFFFF"/>
        <w:spacing w:before="91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Да. Что вам нужно с этим сделать?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 xml:space="preserve">Ну... Я могу поговорить с ней, наверное, о том, </w:t>
      </w:r>
      <w:r>
        <w:rPr>
          <w:color w:val="000000"/>
          <w:spacing w:val="3"/>
          <w:sz w:val="26"/>
          <w:szCs w:val="26"/>
        </w:rPr>
        <w:t>как это вредно, как это расшатывает коллектив...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Когда вы хотите поговорить с ней об этом?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4"/>
          <w:sz w:val="26"/>
          <w:szCs w:val="26"/>
        </w:rPr>
        <w:t xml:space="preserve">Клиент: </w:t>
      </w:r>
      <w:r>
        <w:rPr>
          <w:color w:val="000000"/>
          <w:spacing w:val="4"/>
          <w:sz w:val="26"/>
          <w:szCs w:val="26"/>
        </w:rPr>
        <w:t xml:space="preserve">Я думаю, в ближайшее время. На этой неделе, </w:t>
      </w:r>
      <w:r>
        <w:rPr>
          <w:color w:val="000000"/>
          <w:spacing w:val="1"/>
          <w:sz w:val="26"/>
          <w:szCs w:val="26"/>
        </w:rPr>
        <w:t>может быть, в четверг или в пятницу,</w:t>
      </w:r>
    </w:p>
    <w:p w:rsidR="00CE094A" w:rsidRDefault="00CE094A">
      <w:pPr>
        <w:shd w:val="clear" w:color="auto" w:fill="FFFFFF"/>
        <w:spacing w:before="365"/>
        <w:ind w:firstLine="284"/>
        <w:jc w:val="both"/>
        <w:rPr>
          <w:b/>
          <w:bCs/>
          <w:color w:val="000000"/>
          <w:spacing w:val="-5"/>
          <w:w w:val="72"/>
          <w:sz w:val="28"/>
          <w:szCs w:val="28"/>
        </w:rPr>
      </w:pPr>
      <w:r>
        <w:rPr>
          <w:b/>
          <w:bCs/>
          <w:color w:val="000000"/>
          <w:spacing w:val="2"/>
          <w:w w:val="72"/>
          <w:sz w:val="28"/>
          <w:szCs w:val="28"/>
        </w:rPr>
        <w:t xml:space="preserve">Умение высказать то, что пришло в голову </w:t>
      </w:r>
      <w:r>
        <w:rPr>
          <w:b/>
          <w:bCs/>
          <w:color w:val="000000"/>
          <w:spacing w:val="-5"/>
          <w:w w:val="72"/>
          <w:sz w:val="28"/>
          <w:szCs w:val="28"/>
        </w:rPr>
        <w:t>(«выпалить»)</w:t>
      </w:r>
    </w:p>
    <w:p w:rsidR="00CE094A" w:rsidRDefault="00CE094A">
      <w:pPr>
        <w:shd w:val="clear" w:color="auto" w:fill="FFFFFF"/>
        <w:spacing w:before="202"/>
        <w:ind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Как ни странно это звучит, умение проболтаться полезно и </w:t>
      </w:r>
      <w:r>
        <w:rPr>
          <w:color w:val="000000"/>
          <w:spacing w:val="1"/>
          <w:sz w:val="24"/>
          <w:szCs w:val="24"/>
        </w:rPr>
        <w:t>его стоит развивать. Большинство из нас много времени уделяет анализу того, что не сделано и почему. В процессе коучинга это сильно запутывает клиента, если не разобраться в этом сна</w:t>
      </w:r>
      <w:r>
        <w:rPr>
          <w:color w:val="000000"/>
          <w:spacing w:val="2"/>
          <w:sz w:val="24"/>
          <w:szCs w:val="24"/>
        </w:rPr>
        <w:t xml:space="preserve">чала. Лучше начать сразу. При этом можно выглядеть немного </w:t>
      </w:r>
      <w:r>
        <w:rPr>
          <w:color w:val="000000"/>
          <w:spacing w:val="1"/>
          <w:sz w:val="24"/>
          <w:szCs w:val="24"/>
        </w:rPr>
        <w:t>неловким. Как ни странно, часто такой человек вызывает боль</w:t>
      </w:r>
      <w:r>
        <w:rPr>
          <w:color w:val="000000"/>
          <w:spacing w:val="2"/>
          <w:sz w:val="24"/>
          <w:szCs w:val="24"/>
        </w:rPr>
        <w:t xml:space="preserve">шее доверие, чем тот авторитетный человек, у которого всегда </w:t>
      </w:r>
      <w:r>
        <w:rPr>
          <w:color w:val="000000"/>
          <w:spacing w:val="4"/>
          <w:sz w:val="24"/>
          <w:szCs w:val="24"/>
        </w:rPr>
        <w:t xml:space="preserve">все под контролем. Быть неловким, растерянным, немного не </w:t>
      </w:r>
      <w:r>
        <w:rPr>
          <w:color w:val="000000"/>
          <w:spacing w:val="3"/>
          <w:sz w:val="24"/>
          <w:szCs w:val="24"/>
        </w:rPr>
        <w:t xml:space="preserve">уверенным в себе, поэтому более человечным, то есть более убедительным и надежным. И если коуч не обязан выглядеть </w:t>
      </w:r>
      <w:r>
        <w:rPr>
          <w:color w:val="000000"/>
          <w:sz w:val="24"/>
          <w:szCs w:val="24"/>
        </w:rPr>
        <w:t xml:space="preserve">хорошо, клиент тоже не обязан. Например, коуч может сказать: «Я не уверен, что это правильные слова, но это что-то вроде...» </w:t>
      </w:r>
      <w:r>
        <w:rPr>
          <w:color w:val="000000"/>
          <w:spacing w:val="-1"/>
          <w:sz w:val="24"/>
          <w:szCs w:val="24"/>
        </w:rPr>
        <w:t xml:space="preserve">или: «Можно, я подумаю вслух? Я пока не знаю точно, что хочу </w:t>
      </w:r>
      <w:r>
        <w:rPr>
          <w:color w:val="000000"/>
          <w:spacing w:val="-8"/>
          <w:sz w:val="24"/>
          <w:szCs w:val="24"/>
        </w:rPr>
        <w:t>сказать...».</w:t>
      </w:r>
    </w:p>
    <w:p w:rsidR="00CE094A" w:rsidRDefault="00CE094A">
      <w:pPr>
        <w:shd w:val="clear" w:color="auto" w:fill="FFFFFF"/>
        <w:spacing w:before="422"/>
        <w:ind w:firstLine="284"/>
        <w:jc w:val="both"/>
        <w:rPr>
          <w:b/>
          <w:bCs/>
          <w:color w:val="000000"/>
          <w:w w:val="69"/>
          <w:sz w:val="28"/>
          <w:szCs w:val="28"/>
        </w:rPr>
      </w:pPr>
      <w:r>
        <w:rPr>
          <w:b/>
          <w:bCs/>
          <w:color w:val="000000"/>
          <w:w w:val="69"/>
          <w:sz w:val="28"/>
          <w:szCs w:val="28"/>
        </w:rPr>
        <w:t>Клиенты и их интуиция</w:t>
      </w:r>
    </w:p>
    <w:p w:rsidR="00CE094A" w:rsidRDefault="00CE094A">
      <w:pPr>
        <w:shd w:val="clear" w:color="auto" w:fill="FFFFFF"/>
        <w:spacing w:before="240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Стоит заметить, что наблюдение за коучем, работающим с интуицией, побуждает клиента рискнуть обратиться к своей собст</w:t>
      </w:r>
      <w:r>
        <w:rPr>
          <w:color w:val="000000"/>
          <w:sz w:val="24"/>
          <w:szCs w:val="24"/>
        </w:rPr>
        <w:t>венной интуиции. Действительно, изучение принципов коучин</w:t>
      </w:r>
      <w:r>
        <w:rPr>
          <w:color w:val="000000"/>
          <w:spacing w:val="-1"/>
          <w:sz w:val="24"/>
          <w:szCs w:val="24"/>
        </w:rPr>
        <w:t xml:space="preserve">га, условий и умений может принести немало пользы клиентам. </w:t>
      </w:r>
      <w:r>
        <w:rPr>
          <w:color w:val="000000"/>
          <w:spacing w:val="2"/>
          <w:sz w:val="24"/>
          <w:szCs w:val="24"/>
        </w:rPr>
        <w:t>Клиенты, овладевающие слушанием второго и третьего уров</w:t>
      </w:r>
      <w:r>
        <w:rPr>
          <w:color w:val="000000"/>
          <w:sz w:val="24"/>
          <w:szCs w:val="24"/>
        </w:rPr>
        <w:t>ней, например, могут сделать свои отношения на работе и дома</w:t>
      </w:r>
      <w:r>
        <w:rPr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эффективнее. Если они научатся уточнять или видеть ситуацию </w:t>
      </w:r>
      <w:r>
        <w:rPr>
          <w:color w:val="000000"/>
          <w:sz w:val="24"/>
          <w:szCs w:val="24"/>
        </w:rPr>
        <w:t>в мета-формате, это будет огромным преимуществом и в их соб</w:t>
      </w:r>
      <w:r>
        <w:rPr>
          <w:color w:val="000000"/>
          <w:spacing w:val="4"/>
          <w:sz w:val="24"/>
          <w:szCs w:val="24"/>
        </w:rPr>
        <w:t>ственной жизни.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Обучая клиентов работе с интуицией, коуч может им посоветовать для начала некоторое время обращать внимание на свою </w:t>
      </w:r>
      <w:r>
        <w:rPr>
          <w:color w:val="000000"/>
          <w:spacing w:val="5"/>
          <w:sz w:val="24"/>
          <w:szCs w:val="24"/>
        </w:rPr>
        <w:t xml:space="preserve">интуицию и играть с ней. Можно попросить их выяснить, как </w:t>
      </w:r>
      <w:r>
        <w:rPr>
          <w:color w:val="000000"/>
          <w:spacing w:val="1"/>
          <w:sz w:val="24"/>
          <w:szCs w:val="24"/>
        </w:rPr>
        <w:t xml:space="preserve">они получают доступ к своей интуиции, или убедить их не задумываться над «правильностью» интуиции. Следует подготовить клиентов к появлению «внутреннего скептика» — в дополнение </w:t>
      </w:r>
      <w:r>
        <w:rPr>
          <w:color w:val="000000"/>
          <w:spacing w:val="2"/>
          <w:sz w:val="24"/>
          <w:szCs w:val="24"/>
        </w:rPr>
        <w:t>к внешним скептикам, с которыми они обязательно столкнутся. Когда клиенты будут практиковаться со своей интуицией, мож</w:t>
      </w:r>
      <w:r>
        <w:rPr>
          <w:color w:val="000000"/>
          <w:sz w:val="24"/>
          <w:szCs w:val="24"/>
        </w:rPr>
        <w:t>но сравнить их интуитивные интерпретации с выводами, к кото</w:t>
      </w:r>
      <w:r>
        <w:rPr>
          <w:color w:val="000000"/>
          <w:spacing w:val="1"/>
          <w:sz w:val="24"/>
          <w:szCs w:val="24"/>
        </w:rPr>
        <w:t>рым они приходят логическим путем. Большинству людей, осо</w:t>
      </w:r>
      <w:r>
        <w:rPr>
          <w:color w:val="000000"/>
          <w:spacing w:val="4"/>
          <w:sz w:val="24"/>
          <w:szCs w:val="24"/>
        </w:rPr>
        <w:t>бенно когда они начинают играть со своей интуицией, рацио</w:t>
      </w:r>
      <w:r>
        <w:rPr>
          <w:color w:val="000000"/>
          <w:spacing w:val="3"/>
          <w:sz w:val="24"/>
          <w:szCs w:val="24"/>
        </w:rPr>
        <w:t xml:space="preserve">нальное мышление обычно кажется более убедительным. Они </w:t>
      </w:r>
      <w:r>
        <w:rPr>
          <w:color w:val="000000"/>
          <w:spacing w:val="1"/>
          <w:sz w:val="24"/>
          <w:szCs w:val="24"/>
        </w:rPr>
        <w:t xml:space="preserve">должны ожидать этого — и их надо поддержать в исследовании </w:t>
      </w:r>
      <w:r>
        <w:rPr>
          <w:color w:val="000000"/>
          <w:spacing w:val="4"/>
          <w:sz w:val="24"/>
          <w:szCs w:val="24"/>
        </w:rPr>
        <w:t>сей незнакомой территории.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2"/>
          <w:w w:val="78"/>
          <w:sz w:val="28"/>
          <w:szCs w:val="28"/>
        </w:rPr>
      </w:pPr>
      <w:r>
        <w:rPr>
          <w:b/>
          <w:bCs/>
          <w:color w:val="000000"/>
          <w:spacing w:val="-2"/>
          <w:w w:val="78"/>
          <w:sz w:val="28"/>
          <w:szCs w:val="28"/>
        </w:rPr>
        <w:t>Упражнения</w:t>
      </w:r>
    </w:p>
    <w:p w:rsidR="00CE094A" w:rsidRDefault="00CE094A">
      <w:pPr>
        <w:shd w:val="clear" w:color="auto" w:fill="FFFFFF"/>
        <w:spacing w:before="317"/>
        <w:ind w:firstLine="284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1. Интуиция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Интуиция — это «шестое» чувство, которое отвечает на во</w:t>
      </w:r>
      <w:r>
        <w:rPr>
          <w:color w:val="000000"/>
          <w:spacing w:val="1"/>
          <w:sz w:val="24"/>
          <w:szCs w:val="24"/>
        </w:rPr>
        <w:softHyphen/>
        <w:t xml:space="preserve">просы. Иногда вопрос явно задан, иногда это часть подоплеки </w:t>
      </w:r>
      <w:r>
        <w:rPr>
          <w:color w:val="000000"/>
          <w:spacing w:val="2"/>
          <w:sz w:val="24"/>
          <w:szCs w:val="24"/>
        </w:rPr>
        <w:t>разговора. В процессе коучинга всегда присутствует неявный вопрос о жизни клиента.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Для тренировки своей интуиции встретьтесь с другом или коллегой в спокойном месте, где вас никто не побеспокоит. Предло</w:t>
      </w:r>
      <w:r>
        <w:rPr>
          <w:color w:val="000000"/>
          <w:spacing w:val="2"/>
          <w:sz w:val="24"/>
          <w:szCs w:val="24"/>
        </w:rPr>
        <w:t>жите этому человеку записать несколько произвольных вопро</w:t>
      </w:r>
      <w:r>
        <w:rPr>
          <w:color w:val="000000"/>
          <w:spacing w:val="-1"/>
          <w:sz w:val="24"/>
          <w:szCs w:val="24"/>
        </w:rPr>
        <w:t>сов о его жизни. Попросите выбрать один вопрос из списка и по</w:t>
      </w:r>
      <w:r>
        <w:rPr>
          <w:color w:val="000000"/>
          <w:sz w:val="24"/>
          <w:szCs w:val="24"/>
        </w:rPr>
        <w:t>вторить его вслух, а потом прочитать несколько раз, делая паузы между повторениями. Затем вы оба молча обдумываете во</w:t>
      </w:r>
      <w:r>
        <w:rPr>
          <w:color w:val="000000"/>
          <w:spacing w:val="-1"/>
          <w:sz w:val="24"/>
          <w:szCs w:val="24"/>
        </w:rPr>
        <w:t xml:space="preserve">прос 3-5 минут. Ваша цель — максимально сконцентрироваться </w:t>
      </w:r>
      <w:r>
        <w:rPr>
          <w:color w:val="000000"/>
          <w:spacing w:val="1"/>
          <w:sz w:val="24"/>
          <w:szCs w:val="24"/>
        </w:rPr>
        <w:t>на вопросе и открыть себя всему, что предложит интуиция. По</w:t>
      </w:r>
      <w:r>
        <w:rPr>
          <w:color w:val="000000"/>
          <w:spacing w:val="2"/>
          <w:sz w:val="24"/>
          <w:szCs w:val="24"/>
        </w:rPr>
        <w:t xml:space="preserve">сле этого скажите человеку все, что пришло вам в голову, — </w:t>
      </w:r>
      <w:r>
        <w:rPr>
          <w:color w:val="000000"/>
          <w:spacing w:val="-1"/>
          <w:sz w:val="24"/>
          <w:szCs w:val="24"/>
        </w:rPr>
        <w:t>случайные мысли, чувства, всевозможные ощущения в виде об</w:t>
      </w:r>
      <w:r>
        <w:rPr>
          <w:color w:val="000000"/>
          <w:spacing w:val="2"/>
          <w:sz w:val="24"/>
          <w:szCs w:val="24"/>
        </w:rPr>
        <w:t xml:space="preserve">разов, звуков, запахов, прикосновений и все, что вы заметили </w:t>
      </w:r>
      <w:r>
        <w:rPr>
          <w:color w:val="000000"/>
          <w:spacing w:val="1"/>
          <w:sz w:val="24"/>
          <w:szCs w:val="24"/>
        </w:rPr>
        <w:t>или что отвлекло вас. Что-то из того, о чем вы расскажете, скорее всего, будет связано с ним. Как только вы обнаружите «по</w:t>
      </w:r>
      <w:r>
        <w:rPr>
          <w:color w:val="000000"/>
          <w:spacing w:val="-2"/>
          <w:sz w:val="24"/>
          <w:szCs w:val="24"/>
        </w:rPr>
        <w:t>падание», спросите, какая здесь связь, и исследуйте эту область для лучшего осознания.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Вы можете усилить увлекательность этой работы, если попро</w:t>
      </w:r>
      <w:r>
        <w:rPr>
          <w:color w:val="000000"/>
          <w:spacing w:val="1"/>
          <w:sz w:val="24"/>
          <w:szCs w:val="24"/>
        </w:rPr>
        <w:t xml:space="preserve">сите записать вопросы на листочках и сложите их так, чтобы нельзя было прочитать. Выберите любой вопрос. Затем вы оба </w:t>
      </w:r>
      <w:r>
        <w:rPr>
          <w:color w:val="000000"/>
          <w:spacing w:val="-2"/>
          <w:sz w:val="24"/>
          <w:szCs w:val="24"/>
        </w:rPr>
        <w:t xml:space="preserve">в течение 3-5 минут концентрируетесь на вопросе, хотя вы даже </w:t>
      </w:r>
      <w:r>
        <w:rPr>
          <w:color w:val="000000"/>
          <w:spacing w:val="-1"/>
          <w:sz w:val="24"/>
          <w:szCs w:val="24"/>
        </w:rPr>
        <w:t>не знаете, в чем он состоит. Снова расскажите все, что подска</w:t>
      </w:r>
      <w:r>
        <w:rPr>
          <w:color w:val="000000"/>
          <w:spacing w:val="-1"/>
          <w:sz w:val="24"/>
          <w:szCs w:val="24"/>
        </w:rPr>
        <w:softHyphen/>
        <w:t>зала вам интуиция. Затем прочитайте вопрос и попросите авто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ра прокомментировать. Где были связи? К чему это ведет?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b/>
          <w:bCs/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2. Вмешательство</w:t>
      </w:r>
    </w:p>
    <w:p w:rsidR="00CE094A" w:rsidRDefault="00CE094A">
      <w:pPr>
        <w:shd w:val="clear" w:color="auto" w:fill="FFFFFF"/>
        <w:spacing w:before="1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Приготовьтесь побеседовать с другом, предупредив его, что </w:t>
      </w:r>
      <w:r>
        <w:rPr>
          <w:color w:val="000000"/>
          <w:spacing w:val="-3"/>
          <w:sz w:val="24"/>
          <w:szCs w:val="24"/>
        </w:rPr>
        <w:t>собираетесь практиковаться в умении вмешиваться, поэтому бу</w:t>
      </w:r>
      <w:r>
        <w:rPr>
          <w:color w:val="000000"/>
          <w:spacing w:val="1"/>
          <w:sz w:val="24"/>
          <w:szCs w:val="24"/>
        </w:rPr>
        <w:t>дете прерывать его. Попросите рассказать его о каком-то важ</w:t>
      </w:r>
      <w:r>
        <w:rPr>
          <w:color w:val="000000"/>
          <w:sz w:val="24"/>
          <w:szCs w:val="24"/>
        </w:rPr>
        <w:t xml:space="preserve">ном периоде жизни. Это может быть опыт обучения чему-то в </w:t>
      </w:r>
      <w:r>
        <w:rPr>
          <w:color w:val="000000"/>
          <w:spacing w:val="1"/>
          <w:sz w:val="24"/>
          <w:szCs w:val="24"/>
        </w:rPr>
        <w:t xml:space="preserve">школе или история его знакомства со своим лучшим другом. </w:t>
      </w:r>
      <w:r>
        <w:rPr>
          <w:color w:val="000000"/>
          <w:spacing w:val="-3"/>
          <w:sz w:val="24"/>
          <w:szCs w:val="24"/>
        </w:rPr>
        <w:t>Причем, он должен выбрать такую историю, которую можно рас</w:t>
      </w:r>
      <w:r>
        <w:rPr>
          <w:color w:val="000000"/>
          <w:spacing w:val="1"/>
          <w:sz w:val="24"/>
          <w:szCs w:val="24"/>
        </w:rPr>
        <w:t xml:space="preserve">сказывать долго. Во время рассказа вы будете прерывать его, </w:t>
      </w:r>
      <w:r>
        <w:rPr>
          <w:color w:val="000000"/>
          <w:sz w:val="24"/>
          <w:szCs w:val="24"/>
        </w:rPr>
        <w:t>изменяя ход повествования с помощью умений коучинга:</w:t>
      </w:r>
    </w:p>
    <w:p w:rsidR="00CE094A" w:rsidRDefault="00CE094A">
      <w:pPr>
        <w:numPr>
          <w:ilvl w:val="0"/>
          <w:numId w:val="25"/>
        </w:numPr>
        <w:shd w:val="clear" w:color="auto" w:fill="FFFFFF"/>
        <w:tabs>
          <w:tab w:val="left" w:pos="288"/>
          <w:tab w:val="left" w:pos="432"/>
        </w:tabs>
        <w:spacing w:before="82"/>
        <w:ind w:left="288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Попросите подвести итог: «Что это значит для тебя?».</w:t>
      </w:r>
    </w:p>
    <w:p w:rsidR="00CE094A" w:rsidRDefault="00CE094A">
      <w:pPr>
        <w:numPr>
          <w:ilvl w:val="0"/>
          <w:numId w:val="25"/>
        </w:numPr>
        <w:shd w:val="clear" w:color="auto" w:fill="FFFFFF"/>
        <w:tabs>
          <w:tab w:val="left" w:pos="288"/>
          <w:tab w:val="left" w:pos="432"/>
        </w:tabs>
        <w:spacing w:before="67"/>
        <w:ind w:left="288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Прервите его провоцирующим вопросом (не вопросом </w:t>
      </w:r>
      <w:r>
        <w:rPr>
          <w:color w:val="000000"/>
          <w:spacing w:val="10"/>
          <w:sz w:val="24"/>
          <w:szCs w:val="24"/>
        </w:rPr>
        <w:t xml:space="preserve">для получения дополнительной информации): «Чему ты </w:t>
      </w:r>
      <w:r>
        <w:rPr>
          <w:color w:val="000000"/>
          <w:spacing w:val="6"/>
          <w:sz w:val="24"/>
          <w:szCs w:val="24"/>
        </w:rPr>
        <w:t>научился в результате?».</w:t>
      </w:r>
    </w:p>
    <w:p w:rsidR="00CE094A" w:rsidRDefault="00CE094A">
      <w:pPr>
        <w:numPr>
          <w:ilvl w:val="0"/>
          <w:numId w:val="25"/>
        </w:numPr>
        <w:shd w:val="clear" w:color="auto" w:fill="FFFFFF"/>
        <w:tabs>
          <w:tab w:val="left" w:pos="288"/>
          <w:tab w:val="left" w:pos="432"/>
        </w:tabs>
        <w:spacing w:before="58"/>
        <w:ind w:left="288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Прервите его описанием происходящего в данный мо</w:t>
      </w:r>
      <w:r>
        <w:rPr>
          <w:color w:val="000000"/>
          <w:spacing w:val="5"/>
          <w:sz w:val="24"/>
          <w:szCs w:val="24"/>
        </w:rPr>
        <w:t>мент истории.</w:t>
      </w:r>
    </w:p>
    <w:p w:rsidR="00CE094A" w:rsidRDefault="00CE094A">
      <w:pPr>
        <w:numPr>
          <w:ilvl w:val="0"/>
          <w:numId w:val="25"/>
        </w:numPr>
        <w:shd w:val="clear" w:color="auto" w:fill="FFFFFF"/>
        <w:tabs>
          <w:tab w:val="left" w:pos="288"/>
          <w:tab w:val="left" w:pos="432"/>
        </w:tabs>
        <w:spacing w:before="91"/>
        <w:ind w:left="288"/>
        <w:jc w:val="both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Прервите его просьбой.</w:t>
      </w:r>
    </w:p>
    <w:p w:rsidR="00CE094A" w:rsidRDefault="00CE094A">
      <w:pPr>
        <w:shd w:val="clear" w:color="auto" w:fill="FFFFFF"/>
        <w:tabs>
          <w:tab w:val="left" w:pos="514"/>
        </w:tabs>
        <w:spacing w:before="62"/>
        <w:ind w:firstLine="284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5"/>
          <w:sz w:val="24"/>
          <w:szCs w:val="24"/>
        </w:rPr>
        <w:t>Вмешайтесь, объявив о своем намерении прервать:</w:t>
      </w:r>
      <w:r>
        <w:rPr>
          <w:color w:val="000000"/>
          <w:spacing w:val="7"/>
          <w:sz w:val="24"/>
          <w:szCs w:val="24"/>
        </w:rPr>
        <w:t>«Сейчас я тебя перебью».</w:t>
      </w:r>
    </w:p>
    <w:p w:rsidR="0042167C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Образцы для вмешательства: «Прошу прощения, ты только </w:t>
      </w:r>
      <w:r>
        <w:rPr>
          <w:color w:val="000000"/>
          <w:sz w:val="24"/>
          <w:szCs w:val="24"/>
        </w:rPr>
        <w:t>что...», «Позволь спросить...».</w:t>
      </w:r>
    </w:p>
    <w:p w:rsidR="0042167C" w:rsidRDefault="0042167C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b/>
          <w:bCs/>
          <w:i/>
          <w:color w:val="000000"/>
          <w:spacing w:val="-5"/>
          <w:w w:val="73"/>
          <w:position w:val="-4"/>
          <w:sz w:val="36"/>
          <w:szCs w:val="36"/>
        </w:rPr>
        <w:t>Глава третья.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w w:val="73"/>
          <w:position w:val="-4"/>
          <w:sz w:val="36"/>
          <w:szCs w:val="36"/>
        </w:rPr>
      </w:pPr>
      <w:r>
        <w:rPr>
          <w:b/>
          <w:bCs/>
          <w:color w:val="000000"/>
          <w:spacing w:val="-5"/>
          <w:w w:val="73"/>
          <w:position w:val="-4"/>
          <w:sz w:val="36"/>
          <w:szCs w:val="36"/>
        </w:rPr>
        <w:t>ЛЮБОПЫТСТВО</w:t>
      </w:r>
    </w:p>
    <w:p w:rsidR="00CE094A" w:rsidRDefault="00CE094A">
      <w:pPr>
        <w:shd w:val="clear" w:color="auto" w:fill="FFFFFF"/>
        <w:ind w:firstLine="284"/>
        <w:jc w:val="center"/>
        <w:rPr>
          <w:sz w:val="36"/>
          <w:szCs w:val="36"/>
        </w:rPr>
      </w:pP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 контексте коучинга любопытство являет собой парадокс: с одной стороны, оно обладает таким замечательным качеством, </w:t>
      </w:r>
      <w:r>
        <w:rPr>
          <w:color w:val="000000"/>
          <w:spacing w:val="-1"/>
          <w:sz w:val="24"/>
          <w:szCs w:val="24"/>
        </w:rPr>
        <w:t>как шаловливость, а с другой — это эффективный способ «отпи</w:t>
      </w:r>
      <w:r>
        <w:rPr>
          <w:color w:val="000000"/>
          <w:sz w:val="24"/>
          <w:szCs w:val="24"/>
        </w:rPr>
        <w:t>рания дверей, который клиент закрыл, заколотил и забыл». Лю</w:t>
      </w:r>
      <w:r>
        <w:rPr>
          <w:color w:val="000000"/>
          <w:spacing w:val="1"/>
          <w:sz w:val="24"/>
          <w:szCs w:val="24"/>
        </w:rPr>
        <w:t xml:space="preserve">бопытство в этой связи представляется как обезоруживающим, так и располагающим качеством. Мы не считаем любопытство </w:t>
      </w:r>
      <w:r>
        <w:rPr>
          <w:color w:val="000000"/>
          <w:spacing w:val="3"/>
          <w:sz w:val="24"/>
          <w:szCs w:val="24"/>
        </w:rPr>
        <w:t>чем-то особенным, но если к нему отнестись серьезно, то оно может неожиданно привести к значительным открытиям.</w:t>
      </w:r>
    </w:p>
    <w:p w:rsidR="00CE094A" w:rsidRDefault="00CE094A">
      <w:pPr>
        <w:shd w:val="clear" w:color="auto" w:fill="FFFFFF"/>
        <w:spacing w:before="533"/>
        <w:ind w:firstLine="284"/>
        <w:jc w:val="both"/>
        <w:rPr>
          <w:b/>
          <w:bCs/>
          <w:color w:val="000000"/>
          <w:spacing w:val="-6"/>
          <w:w w:val="64"/>
          <w:position w:val="7"/>
          <w:sz w:val="28"/>
          <w:szCs w:val="28"/>
        </w:rPr>
      </w:pPr>
      <w:r>
        <w:rPr>
          <w:b/>
          <w:bCs/>
          <w:color w:val="000000"/>
          <w:spacing w:val="-6"/>
          <w:w w:val="64"/>
          <w:position w:val="7"/>
          <w:sz w:val="28"/>
          <w:szCs w:val="28"/>
        </w:rPr>
        <w:t>Иной способ задавания вопросов</w:t>
      </w:r>
    </w:p>
    <w:p w:rsidR="00CE094A" w:rsidRDefault="00CE094A">
      <w:pPr>
        <w:shd w:val="clear" w:color="auto" w:fill="FFFFFF"/>
        <w:spacing w:before="173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Любопытство начинается с вопроса: «Интересно, а </w:t>
      </w:r>
      <w:r>
        <w:rPr>
          <w:color w:val="000000"/>
          <w:spacing w:val="9"/>
          <w:sz w:val="24"/>
          <w:szCs w:val="24"/>
        </w:rPr>
        <w:t>...?».</w:t>
      </w:r>
      <w:r>
        <w:rPr>
          <w:color w:val="000000"/>
          <w:spacing w:val="-1"/>
          <w:sz w:val="24"/>
          <w:szCs w:val="24"/>
        </w:rPr>
        <w:t xml:space="preserve"> Лю</w:t>
      </w:r>
      <w:r>
        <w:rPr>
          <w:color w:val="000000"/>
          <w:sz w:val="24"/>
          <w:szCs w:val="24"/>
        </w:rPr>
        <w:t xml:space="preserve">бопытно, что вопрос сам по себе автоматически побуждает нас </w:t>
      </w:r>
      <w:r>
        <w:rPr>
          <w:color w:val="000000"/>
          <w:spacing w:val="3"/>
          <w:sz w:val="24"/>
          <w:szCs w:val="24"/>
        </w:rPr>
        <w:t xml:space="preserve">обратить внимание, например, пойти посмотреть. Например: </w:t>
      </w:r>
      <w:r>
        <w:rPr>
          <w:color w:val="000000"/>
          <w:spacing w:val="-1"/>
          <w:sz w:val="24"/>
          <w:szCs w:val="24"/>
        </w:rPr>
        <w:t xml:space="preserve">«Холодно на улице или жарко?». Вполне вероятно, что вы сразу </w:t>
      </w:r>
      <w:r>
        <w:rPr>
          <w:color w:val="000000"/>
          <w:spacing w:val="-2"/>
          <w:sz w:val="24"/>
          <w:szCs w:val="24"/>
        </w:rPr>
        <w:t xml:space="preserve">об этом узнаете. Есть у нас такой условный рефлекс на вопросы. </w:t>
      </w:r>
      <w:r>
        <w:rPr>
          <w:color w:val="000000"/>
          <w:spacing w:val="1"/>
          <w:sz w:val="24"/>
          <w:szCs w:val="24"/>
        </w:rPr>
        <w:t>Практически всегда они направляют нас на поиски ответа. Вопрос, будучи задан, концентрирует внимание на разговоре. Лю</w:t>
      </w:r>
      <w:r>
        <w:rPr>
          <w:color w:val="000000"/>
          <w:sz w:val="24"/>
          <w:szCs w:val="24"/>
        </w:rPr>
        <w:t>бопытство действует сходным образом. Мы совершенно естест</w:t>
      </w:r>
      <w:r>
        <w:rPr>
          <w:color w:val="000000"/>
          <w:spacing w:val="4"/>
          <w:sz w:val="24"/>
          <w:szCs w:val="24"/>
        </w:rPr>
        <w:t>венно привлекаем внимание клиента к вещам, которые любо</w:t>
      </w:r>
      <w:r>
        <w:rPr>
          <w:color w:val="000000"/>
          <w:spacing w:val="1"/>
          <w:sz w:val="24"/>
          <w:szCs w:val="24"/>
        </w:rPr>
        <w:t xml:space="preserve">пытны и ему самому, и коучу, таким, например, как жизненные ценности клиента, его цели, его тайная страсть или «гремлин». </w:t>
      </w:r>
      <w:r>
        <w:rPr>
          <w:color w:val="000000"/>
          <w:sz w:val="24"/>
          <w:szCs w:val="24"/>
        </w:rPr>
        <w:t xml:space="preserve">Однако проявлять любопытство к этим сторонам жизни клиента </w:t>
      </w:r>
      <w:r>
        <w:rPr>
          <w:color w:val="000000"/>
          <w:spacing w:val="1"/>
          <w:sz w:val="24"/>
          <w:szCs w:val="24"/>
        </w:rPr>
        <w:t>совсем не то же самое, что собирать о нем информацию. Любо</w:t>
      </w:r>
      <w:r>
        <w:rPr>
          <w:color w:val="000000"/>
          <w:sz w:val="24"/>
          <w:szCs w:val="24"/>
        </w:rPr>
        <w:t>пытство — совсем другой способ познания.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Весь наш школьный опыт приучил нас собирать информа</w:t>
      </w:r>
      <w:r>
        <w:rPr>
          <w:color w:val="000000"/>
          <w:spacing w:val="2"/>
          <w:sz w:val="24"/>
          <w:szCs w:val="24"/>
        </w:rPr>
        <w:t>цию, задавая определенные вопросы, из которых выводятся от</w:t>
      </w:r>
      <w:r>
        <w:rPr>
          <w:color w:val="000000"/>
          <w:spacing w:val="1"/>
          <w:sz w:val="24"/>
          <w:szCs w:val="24"/>
        </w:rPr>
        <w:t xml:space="preserve">веты. Мы также усвоили, что на каждый вопрос имеется весьма </w:t>
      </w:r>
      <w:r>
        <w:rPr>
          <w:color w:val="000000"/>
          <w:spacing w:val="2"/>
          <w:sz w:val="24"/>
          <w:szCs w:val="24"/>
        </w:rPr>
        <w:t>конкретный единственно правильный ответ. Даже для написа</w:t>
      </w:r>
      <w:r>
        <w:rPr>
          <w:color w:val="000000"/>
          <w:spacing w:val="-1"/>
          <w:sz w:val="24"/>
          <w:szCs w:val="24"/>
        </w:rPr>
        <w:t>ния текста в свободном жанре эссе существует алгоритм. Мы за</w:t>
      </w:r>
      <w:r>
        <w:rPr>
          <w:color w:val="000000"/>
          <w:sz w:val="24"/>
          <w:szCs w:val="24"/>
        </w:rPr>
        <w:t xml:space="preserve">учили, что вопросы используются для сужения крута возможностей. Это — научный метод дедукции. Мы научились заполнять </w:t>
      </w:r>
      <w:r>
        <w:rPr>
          <w:color w:val="000000"/>
          <w:spacing w:val="2"/>
          <w:sz w:val="24"/>
          <w:szCs w:val="24"/>
        </w:rPr>
        <w:t>бланки и получать оценку согласно нашей способности нахо</w:t>
      </w:r>
      <w:r>
        <w:rPr>
          <w:color w:val="000000"/>
          <w:spacing w:val="-2"/>
          <w:sz w:val="24"/>
          <w:szCs w:val="24"/>
        </w:rPr>
        <w:t>дить правильные ответы.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Существует серьезное различие между традиционными во</w:t>
      </w:r>
      <w:r>
        <w:rPr>
          <w:color w:val="000000"/>
          <w:sz w:val="24"/>
          <w:szCs w:val="24"/>
        </w:rPr>
        <w:t>просами, призванными извлечь информацию, и любопытствую</w:t>
      </w:r>
      <w:r>
        <w:rPr>
          <w:color w:val="000000"/>
          <w:spacing w:val="3"/>
          <w:sz w:val="24"/>
          <w:szCs w:val="24"/>
        </w:rPr>
        <w:t xml:space="preserve">щими вопросами, пробуждающими в человеке самопознание. </w:t>
      </w:r>
      <w:r>
        <w:rPr>
          <w:color w:val="000000"/>
          <w:spacing w:val="-8"/>
          <w:sz w:val="24"/>
          <w:szCs w:val="24"/>
        </w:rPr>
        <w:t>Например.</w:t>
      </w:r>
    </w:p>
    <w:p w:rsidR="00CE094A" w:rsidRDefault="00CE094A">
      <w:pPr>
        <w:shd w:val="clear" w:color="auto" w:fill="FFFFFF"/>
        <w:tabs>
          <w:tab w:val="left" w:pos="3710"/>
        </w:tabs>
        <w:spacing w:before="298"/>
        <w:ind w:firstLine="284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Получение информации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Любопытство</w:t>
      </w:r>
    </w:p>
    <w:p w:rsidR="00CE094A" w:rsidRDefault="00CE094A">
      <w:pPr>
        <w:shd w:val="clear" w:color="auto" w:fill="FFFFFF"/>
        <w:tabs>
          <w:tab w:val="left" w:pos="3470"/>
        </w:tabs>
        <w:spacing w:before="110"/>
        <w:ind w:firstLine="284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Какие темы Вы планируете                                         Что Вам даст завершение</w:t>
      </w:r>
    </w:p>
    <w:p w:rsidR="00CE094A" w:rsidRDefault="00CE094A">
      <w:pPr>
        <w:shd w:val="clear" w:color="auto" w:fill="FFFFFF"/>
        <w:tabs>
          <w:tab w:val="left" w:pos="3470"/>
        </w:tabs>
        <w:spacing w:before="11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включить в свой отчет?</w:t>
      </w:r>
      <w:r>
        <w:rPr>
          <w:color w:val="000000"/>
          <w:sz w:val="24"/>
          <w:szCs w:val="24"/>
        </w:rPr>
        <w:tab/>
        <w:t xml:space="preserve">                                          этого отчета?</w:t>
      </w:r>
    </w:p>
    <w:p w:rsidR="00CE094A" w:rsidRDefault="00CE094A">
      <w:pPr>
        <w:shd w:val="clear" w:color="auto" w:fill="FFFFFF"/>
        <w:tabs>
          <w:tab w:val="right" w:pos="6686"/>
        </w:tabs>
        <w:spacing w:before="504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Сколько упражнений в </w:t>
      </w:r>
      <w:r>
        <w:rPr>
          <w:color w:val="000000"/>
          <w:sz w:val="24"/>
          <w:szCs w:val="24"/>
        </w:rPr>
        <w:tab/>
        <w:t xml:space="preserve">                                                    </w:t>
      </w:r>
      <w:r>
        <w:rPr>
          <w:color w:val="000000"/>
          <w:spacing w:val="-5"/>
          <w:sz w:val="24"/>
          <w:szCs w:val="24"/>
        </w:rPr>
        <w:t>А что для Вас значит «быть в</w:t>
      </w:r>
    </w:p>
    <w:p w:rsidR="00CE094A" w:rsidRDefault="00CE094A">
      <w:pPr>
        <w:shd w:val="clear" w:color="auto" w:fill="FFFFFF"/>
        <w:tabs>
          <w:tab w:val="right" w:pos="6686"/>
        </w:tabs>
        <w:ind w:firstLine="284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неделю Вам требуется?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форме» ?</w:t>
      </w:r>
    </w:p>
    <w:p w:rsidR="00CE094A" w:rsidRDefault="00CE094A">
      <w:pPr>
        <w:shd w:val="clear" w:color="auto" w:fill="FFFFFF"/>
        <w:tabs>
          <w:tab w:val="right" w:pos="6686"/>
        </w:tabs>
        <w:spacing w:before="101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Какие возможности обучечения                                    </w:t>
      </w:r>
      <w:r>
        <w:rPr>
          <w:color w:val="000000"/>
          <w:spacing w:val="-4"/>
          <w:sz w:val="24"/>
          <w:szCs w:val="24"/>
        </w:rPr>
        <w:t>Что бы Вам хотелось узнать,</w:t>
      </w:r>
    </w:p>
    <w:p w:rsidR="00CE094A" w:rsidRDefault="00CE094A">
      <w:pPr>
        <w:shd w:val="clear" w:color="auto" w:fill="FFFFFF"/>
        <w:tabs>
          <w:tab w:val="right" w:pos="6686"/>
        </w:tabs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Вам доступны?</w:t>
      </w:r>
      <w:r>
        <w:rPr>
          <w:color w:val="000000"/>
          <w:sz w:val="24"/>
          <w:szCs w:val="24"/>
        </w:rPr>
        <w:t xml:space="preserve">                                                                  </w:t>
      </w:r>
      <w:r>
        <w:rPr>
          <w:color w:val="000000"/>
          <w:spacing w:val="2"/>
          <w:sz w:val="24"/>
          <w:szCs w:val="24"/>
        </w:rPr>
        <w:t>чего Вы сейчас не знаете?</w:t>
      </w:r>
    </w:p>
    <w:p w:rsidR="00CE094A" w:rsidRDefault="00CE094A">
      <w:pPr>
        <w:shd w:val="clear" w:color="auto" w:fill="FFFFFF"/>
        <w:spacing w:before="59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Однако самыми смертоносными при сборе информации явля</w:t>
      </w:r>
      <w:r>
        <w:rPr>
          <w:color w:val="000000"/>
          <w:spacing w:val="1"/>
          <w:sz w:val="24"/>
          <w:szCs w:val="24"/>
        </w:rPr>
        <w:t xml:space="preserve">ются «закрытые» вопросы, требующие ответа «да» или «нет». </w:t>
      </w:r>
      <w:r>
        <w:rPr>
          <w:color w:val="000000"/>
          <w:spacing w:val="-1"/>
          <w:sz w:val="24"/>
          <w:szCs w:val="24"/>
        </w:rPr>
        <w:t xml:space="preserve">Они просто вывешивают огромный стоп-сигнал в самом разгаре </w:t>
      </w:r>
      <w:r>
        <w:rPr>
          <w:color w:val="000000"/>
          <w:spacing w:val="-3"/>
          <w:sz w:val="24"/>
          <w:szCs w:val="24"/>
        </w:rPr>
        <w:t xml:space="preserve">разговора. Путь резко обрывается, и коуч вынужден начинать все </w:t>
      </w:r>
      <w:r>
        <w:rPr>
          <w:color w:val="000000"/>
          <w:spacing w:val="-4"/>
          <w:sz w:val="24"/>
          <w:szCs w:val="24"/>
        </w:rPr>
        <w:t xml:space="preserve">заново. «Любопытствующие» вопросы оставляют тему открытой. </w:t>
      </w:r>
      <w:r>
        <w:rPr>
          <w:color w:val="000000"/>
          <w:spacing w:val="-3"/>
          <w:sz w:val="24"/>
          <w:szCs w:val="24"/>
        </w:rPr>
        <w:t>Они увлекают клиента в путешествие и могут быть легко сформу</w:t>
      </w:r>
      <w:r>
        <w:rPr>
          <w:color w:val="000000"/>
          <w:sz w:val="24"/>
          <w:szCs w:val="24"/>
        </w:rPr>
        <w:t>лированы, чтобы предотвратить внезапную остановку:</w:t>
      </w:r>
    </w:p>
    <w:p w:rsidR="00CE094A" w:rsidRDefault="00CE094A">
      <w:pPr>
        <w:shd w:val="clear" w:color="auto" w:fill="FFFFFF"/>
        <w:tabs>
          <w:tab w:val="left" w:pos="3739"/>
        </w:tabs>
        <w:spacing w:before="293"/>
        <w:ind w:firstLine="284"/>
        <w:jc w:val="both"/>
        <w:rPr>
          <w:b/>
          <w:bCs/>
          <w:color w:val="000000"/>
          <w:spacing w:val="-7"/>
          <w:sz w:val="28"/>
          <w:szCs w:val="28"/>
        </w:rPr>
      </w:pPr>
    </w:p>
    <w:p w:rsidR="00CE094A" w:rsidRDefault="00CE094A">
      <w:pPr>
        <w:shd w:val="clear" w:color="auto" w:fill="FFFFFF"/>
        <w:tabs>
          <w:tab w:val="left" w:pos="3739"/>
        </w:tabs>
        <w:spacing w:before="293"/>
        <w:ind w:firstLine="284"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Закрытые вопросы            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>Открытые вопросы</w:t>
      </w:r>
    </w:p>
    <w:p w:rsidR="00CE094A" w:rsidRDefault="00CE094A">
      <w:pPr>
        <w:shd w:val="clear" w:color="auto" w:fill="FFFFFF"/>
        <w:tabs>
          <w:tab w:val="left" w:pos="3480"/>
        </w:tabs>
        <w:spacing w:before="115"/>
        <w:ind w:firstLine="284"/>
        <w:jc w:val="both"/>
        <w:rPr>
          <w:color w:val="000000"/>
          <w:spacing w:val="14"/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>Является ли данная стратегия                       Что делает эту стратегию</w:t>
      </w:r>
    </w:p>
    <w:p w:rsidR="00CE094A" w:rsidRDefault="00CE094A">
      <w:pPr>
        <w:shd w:val="clear" w:color="auto" w:fill="FFFFFF"/>
        <w:tabs>
          <w:tab w:val="left" w:pos="3480"/>
        </w:tabs>
        <w:spacing w:before="115" w:line="360" w:lineRule="auto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эффективной для Вас?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для Вас эффективной?</w:t>
      </w:r>
    </w:p>
    <w:p w:rsidR="00CE094A" w:rsidRDefault="00CE094A">
      <w:pPr>
        <w:shd w:val="clear" w:color="auto" w:fill="FFFFFF"/>
        <w:tabs>
          <w:tab w:val="left" w:pos="3499"/>
        </w:tabs>
        <w:spacing w:before="264"/>
        <w:ind w:firstLine="284"/>
        <w:jc w:val="both"/>
        <w:rPr>
          <w:color w:val="000000"/>
          <w:spacing w:val="14"/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>Можете ли Вы еще чему-                                Как Вы могли бы удвоить</w:t>
      </w:r>
    </w:p>
    <w:p w:rsidR="00CE094A" w:rsidRDefault="00CE094A">
      <w:pPr>
        <w:shd w:val="clear" w:color="auto" w:fill="FFFFFF"/>
        <w:tabs>
          <w:tab w:val="left" w:pos="3499"/>
        </w:tabs>
        <w:spacing w:before="264" w:line="360" w:lineRule="auto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нибудь здесь научиться?                                               </w:t>
      </w:r>
      <w:r>
        <w:rPr>
          <w:color w:val="000000"/>
          <w:spacing w:val="1"/>
          <w:sz w:val="24"/>
          <w:szCs w:val="24"/>
        </w:rPr>
        <w:t>эффект обучения в этой ситуации?</w:t>
      </w:r>
    </w:p>
    <w:p w:rsidR="00CE094A" w:rsidRDefault="00CE094A">
      <w:pPr>
        <w:shd w:val="clear" w:color="auto" w:fill="FFFFFF"/>
        <w:tabs>
          <w:tab w:val="left" w:pos="3494"/>
        </w:tabs>
        <w:spacing w:before="379"/>
        <w:ind w:firstLine="284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Звучит так, словно Вы застряли                         Какой третий вариант Вы </w:t>
      </w:r>
    </w:p>
    <w:p w:rsidR="00CE094A" w:rsidRDefault="00CE094A">
      <w:pPr>
        <w:shd w:val="clear" w:color="auto" w:fill="FFFFFF"/>
        <w:tabs>
          <w:tab w:val="left" w:pos="3494"/>
        </w:tabs>
        <w:spacing w:before="379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между этими двумя                                                     могли бы выбрать, помимо тех </w:t>
      </w:r>
    </w:p>
    <w:p w:rsidR="00CE094A" w:rsidRDefault="00CE094A">
      <w:pPr>
        <w:shd w:val="clear" w:color="auto" w:fill="FFFFFF"/>
        <w:tabs>
          <w:tab w:val="left" w:pos="3494"/>
        </w:tabs>
        <w:spacing w:before="379"/>
        <w:ind w:firstLine="284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альтернативами, верно?                                            </w:t>
      </w:r>
      <w:r>
        <w:rPr>
          <w:color w:val="000000"/>
          <w:spacing w:val="6"/>
          <w:sz w:val="24"/>
          <w:szCs w:val="24"/>
        </w:rPr>
        <w:t>двух, которые находятся перед Вами?</w:t>
      </w:r>
    </w:p>
    <w:p w:rsidR="00CE094A" w:rsidRDefault="00CE094A">
      <w:pPr>
        <w:shd w:val="clear" w:color="auto" w:fill="FFFFFF"/>
        <w:spacing w:before="557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Другая давно нам известная форма вопроса — наводящие во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просы. Они подразумевают, что правильный ответ существует и </w:t>
      </w:r>
      <w:r>
        <w:rPr>
          <w:color w:val="000000"/>
          <w:spacing w:val="3"/>
          <w:sz w:val="24"/>
          <w:szCs w:val="24"/>
        </w:rPr>
        <w:t xml:space="preserve">является заключением, построенным на самом вопросе. Это в </w:t>
      </w:r>
      <w:r>
        <w:rPr>
          <w:color w:val="000000"/>
          <w:spacing w:val="1"/>
          <w:sz w:val="24"/>
          <w:szCs w:val="24"/>
        </w:rPr>
        <w:t xml:space="preserve">значительной степени заставляет обучающегося давать именно </w:t>
      </w:r>
      <w:r>
        <w:rPr>
          <w:color w:val="000000"/>
          <w:spacing w:val="2"/>
          <w:sz w:val="24"/>
          <w:szCs w:val="24"/>
        </w:rPr>
        <w:t>тот ответ, который требует преподаватель.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 ранних лет мы заучили еще и то, что любопытство опасно. </w:t>
      </w:r>
      <w:r>
        <w:rPr>
          <w:color w:val="000000"/>
          <w:spacing w:val="2"/>
          <w:sz w:val="24"/>
          <w:szCs w:val="24"/>
        </w:rPr>
        <w:t xml:space="preserve">«Любопытной Варваре на базаре нос оторвали...» Проявление </w:t>
      </w:r>
      <w:r>
        <w:rPr>
          <w:color w:val="000000"/>
          <w:spacing w:val="4"/>
          <w:sz w:val="24"/>
          <w:szCs w:val="24"/>
        </w:rPr>
        <w:t>любопытства в разговоре зачастую рассматривается как при</w:t>
      </w:r>
      <w:r>
        <w:rPr>
          <w:color w:val="000000"/>
          <w:spacing w:val="2"/>
          <w:sz w:val="24"/>
          <w:szCs w:val="24"/>
        </w:rPr>
        <w:t>знак глупости, незрелости и назойливости, поэтому мы привы</w:t>
      </w:r>
      <w:r>
        <w:rPr>
          <w:color w:val="000000"/>
          <w:sz w:val="24"/>
          <w:szCs w:val="24"/>
        </w:rPr>
        <w:t>каем соблюдать осторожность в своих расспросах и не позволя</w:t>
      </w:r>
      <w:r>
        <w:rPr>
          <w:color w:val="000000"/>
          <w:spacing w:val="3"/>
          <w:sz w:val="24"/>
          <w:szCs w:val="24"/>
        </w:rPr>
        <w:t>ем своей любознательности одерживать верх.</w:t>
      </w:r>
    </w:p>
    <w:p w:rsidR="00CE094A" w:rsidRDefault="00CE094A">
      <w:pPr>
        <w:shd w:val="clear" w:color="auto" w:fill="FFFFFF"/>
        <w:spacing w:before="456"/>
        <w:ind w:firstLine="284"/>
        <w:jc w:val="both"/>
        <w:rPr>
          <w:b/>
          <w:bCs/>
          <w:color w:val="000000"/>
          <w:spacing w:val="-1"/>
          <w:w w:val="76"/>
          <w:sz w:val="28"/>
          <w:szCs w:val="28"/>
        </w:rPr>
      </w:pPr>
      <w:r>
        <w:rPr>
          <w:b/>
          <w:bCs/>
          <w:color w:val="000000"/>
          <w:spacing w:val="-1"/>
          <w:w w:val="76"/>
          <w:sz w:val="28"/>
          <w:szCs w:val="28"/>
        </w:rPr>
        <w:t>Ценность любопытства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коучинге с искренним интересом задавать «любопытствую</w:t>
      </w:r>
      <w:r>
        <w:rPr>
          <w:color w:val="000000"/>
          <w:spacing w:val="1"/>
          <w:sz w:val="24"/>
          <w:szCs w:val="24"/>
        </w:rPr>
        <w:t xml:space="preserve">щие» вопросы — как раз то, что нужно. Любознательный коуч </w:t>
      </w:r>
      <w:r>
        <w:rPr>
          <w:color w:val="000000"/>
          <w:spacing w:val="-1"/>
          <w:sz w:val="24"/>
          <w:szCs w:val="24"/>
        </w:rPr>
        <w:t xml:space="preserve">не имеет готовых ответов. Проявляя любопытство, вы перестаете выступать в роли эксперта. Вместо этого вы присоединяетесь </w:t>
      </w:r>
      <w:r>
        <w:rPr>
          <w:color w:val="000000"/>
          <w:spacing w:val="-2"/>
          <w:sz w:val="24"/>
          <w:szCs w:val="24"/>
        </w:rPr>
        <w:t xml:space="preserve">к клиенту в процессе поиска ответа на вопрос, что же случилось. </w:t>
      </w:r>
      <w:r>
        <w:rPr>
          <w:color w:val="000000"/>
          <w:spacing w:val="1"/>
          <w:sz w:val="24"/>
          <w:szCs w:val="24"/>
        </w:rPr>
        <w:t>Вы исследуете вместе с ним его мир, а не пытаетесь подменить его мировоззрение своим собственным.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роли консультанта вы собираете информацию, чтобы впос</w:t>
      </w:r>
      <w:r>
        <w:rPr>
          <w:color w:val="000000"/>
          <w:sz w:val="24"/>
          <w:szCs w:val="24"/>
        </w:rPr>
        <w:t>ледствии выступить с соответствующими рекомендациями. Вы обладаете опытом и ищете недостающие данные, чтобы опреде</w:t>
      </w:r>
      <w:r>
        <w:rPr>
          <w:color w:val="000000"/>
          <w:spacing w:val="2"/>
          <w:sz w:val="24"/>
          <w:szCs w:val="24"/>
        </w:rPr>
        <w:t xml:space="preserve">лить, в каком направлении двигаться. Вы как бы генеральный подрядчик, нанятый для построения чего-либо из материалов, </w:t>
      </w:r>
      <w:r>
        <w:rPr>
          <w:color w:val="000000"/>
          <w:spacing w:val="1"/>
          <w:sz w:val="24"/>
          <w:szCs w:val="24"/>
        </w:rPr>
        <w:t>которые вы же сами и вносите в эти отношения. В Коактивном коучинге, в противоположность этому, вы любознательны. Вы приходите для сотрудничества, обладая квалификацией и стро</w:t>
      </w:r>
      <w:r>
        <w:rPr>
          <w:color w:val="000000"/>
          <w:spacing w:val="-2"/>
          <w:sz w:val="24"/>
          <w:szCs w:val="24"/>
        </w:rPr>
        <w:t>ительным опытом, чтобы строить из того, что обнаружите на ме</w:t>
      </w:r>
      <w:r>
        <w:rPr>
          <w:color w:val="000000"/>
          <w:spacing w:val="-18"/>
          <w:sz w:val="24"/>
          <w:szCs w:val="24"/>
        </w:rPr>
        <w:t>сте.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Информация находится внутри клиента. Ваше любопытство </w:t>
      </w:r>
      <w:r>
        <w:rPr>
          <w:color w:val="000000"/>
          <w:spacing w:val="1"/>
          <w:sz w:val="24"/>
          <w:szCs w:val="24"/>
        </w:rPr>
        <w:t xml:space="preserve">позволяет клиенту изучить себя и обнаружить ее. В результате </w:t>
      </w:r>
      <w:r>
        <w:rPr>
          <w:color w:val="000000"/>
          <w:sz w:val="24"/>
          <w:szCs w:val="24"/>
        </w:rPr>
        <w:t xml:space="preserve">открывается широкий спектр возможностей благодаря большей </w:t>
      </w:r>
      <w:r>
        <w:rPr>
          <w:color w:val="000000"/>
          <w:spacing w:val="-1"/>
          <w:sz w:val="24"/>
          <w:szCs w:val="24"/>
        </w:rPr>
        <w:t>гибкости такого подхода. Любопытство приглашает клиента по</w:t>
      </w:r>
      <w:r>
        <w:rPr>
          <w:color w:val="000000"/>
          <w:sz w:val="24"/>
          <w:szCs w:val="24"/>
        </w:rPr>
        <w:t>искать ответ самостоятельно. Мы полагаем, что клиент не толь</w:t>
      </w:r>
      <w:r>
        <w:rPr>
          <w:color w:val="000000"/>
          <w:spacing w:val="1"/>
          <w:sz w:val="24"/>
          <w:szCs w:val="24"/>
        </w:rPr>
        <w:t>ко знает соответствующий ответ, но и может его самостоятель</w:t>
      </w:r>
      <w:r>
        <w:rPr>
          <w:color w:val="000000"/>
          <w:spacing w:val="-5"/>
          <w:sz w:val="24"/>
          <w:szCs w:val="24"/>
        </w:rPr>
        <w:t>но сформулировать.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Обнаруживая ответы, скорее, в самом себе, нежели в коуче, </w:t>
      </w:r>
      <w:r>
        <w:rPr>
          <w:color w:val="000000"/>
          <w:spacing w:val="-1"/>
          <w:sz w:val="24"/>
          <w:szCs w:val="24"/>
        </w:rPr>
        <w:t>клиент входит в контакт со своими внутренними ресурсами. Са</w:t>
      </w:r>
      <w:r>
        <w:rPr>
          <w:color w:val="000000"/>
          <w:sz w:val="24"/>
          <w:szCs w:val="24"/>
        </w:rPr>
        <w:t>мостоятельное получение ответа, кроме того, очень стимулиру</w:t>
      </w:r>
      <w:r>
        <w:rPr>
          <w:color w:val="000000"/>
          <w:spacing w:val="-2"/>
          <w:sz w:val="24"/>
          <w:szCs w:val="24"/>
        </w:rPr>
        <w:t xml:space="preserve">ет, поскольку в этот момент происходит очень важное научение. Любопытство порождает поиск, определяет и направляет его, но </w:t>
      </w:r>
      <w:r>
        <w:rPr>
          <w:color w:val="000000"/>
          <w:spacing w:val="1"/>
          <w:sz w:val="24"/>
          <w:szCs w:val="24"/>
        </w:rPr>
        <w:t xml:space="preserve">именно исследование приводит к научению. Знания и навыки, </w:t>
      </w:r>
      <w:r>
        <w:rPr>
          <w:color w:val="000000"/>
          <w:spacing w:val="2"/>
          <w:sz w:val="24"/>
          <w:szCs w:val="24"/>
        </w:rPr>
        <w:t xml:space="preserve">обретенные таким образом, сохраняются надолго, потому что </w:t>
      </w:r>
      <w:r>
        <w:rPr>
          <w:color w:val="000000"/>
          <w:spacing w:val="1"/>
          <w:sz w:val="24"/>
          <w:szCs w:val="24"/>
        </w:rPr>
        <w:t>они полностью принадлежат клиенту. Он их пережил, а не вы</w:t>
      </w:r>
      <w:r>
        <w:rPr>
          <w:color w:val="000000"/>
          <w:spacing w:val="-1"/>
          <w:sz w:val="24"/>
          <w:szCs w:val="24"/>
        </w:rPr>
        <w:t>вел в результате логических умозаключений. Такой способ обу</w:t>
      </w:r>
      <w:r>
        <w:rPr>
          <w:color w:val="000000"/>
          <w:spacing w:val="1"/>
          <w:sz w:val="24"/>
          <w:szCs w:val="24"/>
        </w:rPr>
        <w:t>чения очень важен для коучинга, поскольку приводит к непре</w:t>
      </w:r>
      <w:r>
        <w:rPr>
          <w:color w:val="000000"/>
          <w:spacing w:val="-1"/>
          <w:sz w:val="24"/>
          <w:szCs w:val="24"/>
        </w:rPr>
        <w:t>рывным изменениям и личностному росту.</w:t>
      </w:r>
    </w:p>
    <w:p w:rsidR="00CE094A" w:rsidRDefault="00CE094A">
      <w:pPr>
        <w:shd w:val="clear" w:color="auto" w:fill="FFFFFF"/>
        <w:spacing w:before="341"/>
        <w:ind w:firstLine="284"/>
        <w:jc w:val="both"/>
        <w:rPr>
          <w:b/>
          <w:bCs/>
          <w:color w:val="000000"/>
          <w:spacing w:val="-1"/>
          <w:w w:val="72"/>
          <w:sz w:val="28"/>
          <w:szCs w:val="28"/>
        </w:rPr>
      </w:pPr>
      <w:r>
        <w:rPr>
          <w:b/>
          <w:bCs/>
          <w:color w:val="000000"/>
          <w:spacing w:val="-1"/>
          <w:w w:val="72"/>
          <w:sz w:val="28"/>
          <w:szCs w:val="28"/>
        </w:rPr>
        <w:t>Построение взаимоотношений</w:t>
      </w:r>
    </w:p>
    <w:p w:rsidR="00CE094A" w:rsidRDefault="00CE094A">
      <w:pPr>
        <w:shd w:val="clear" w:color="auto" w:fill="FFFFFF"/>
        <w:spacing w:before="202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Подлинная любознательность, помимо всего прочего, является мощным подспорьем в построении отношений — это тот ас</w:t>
      </w:r>
      <w:r>
        <w:rPr>
          <w:color w:val="000000"/>
          <w:sz w:val="24"/>
          <w:szCs w:val="24"/>
        </w:rPr>
        <w:t>пект любопытства, который очень ценен для коучинга. Пред</w:t>
      </w:r>
      <w:r>
        <w:rPr>
          <w:color w:val="000000"/>
          <w:spacing w:val="1"/>
          <w:sz w:val="24"/>
          <w:szCs w:val="24"/>
        </w:rPr>
        <w:t xml:space="preserve">ставьте себя на званом ужине сидящим рядом с незнакомцем, </w:t>
      </w:r>
      <w:r>
        <w:rPr>
          <w:color w:val="000000"/>
          <w:spacing w:val="-1"/>
          <w:sz w:val="24"/>
          <w:szCs w:val="24"/>
        </w:rPr>
        <w:t>который проявляет по отношению к вам бесконечную любозна</w:t>
      </w:r>
      <w:r>
        <w:rPr>
          <w:color w:val="000000"/>
          <w:spacing w:val="4"/>
          <w:sz w:val="24"/>
          <w:szCs w:val="24"/>
        </w:rPr>
        <w:t xml:space="preserve">тельность. Его искренне интересует буквально все — ваша </w:t>
      </w:r>
      <w:r>
        <w:rPr>
          <w:color w:val="000000"/>
          <w:spacing w:val="1"/>
          <w:sz w:val="24"/>
          <w:szCs w:val="24"/>
        </w:rPr>
        <w:t xml:space="preserve">жизнь, работа, увлечения, что вами движет, а что не имеет для </w:t>
      </w:r>
      <w:r>
        <w:rPr>
          <w:color w:val="000000"/>
          <w:spacing w:val="3"/>
          <w:sz w:val="24"/>
          <w:szCs w:val="24"/>
        </w:rPr>
        <w:t xml:space="preserve">вас никакого значения. Эта разновидность любознательности </w:t>
      </w:r>
      <w:r>
        <w:rPr>
          <w:color w:val="000000"/>
          <w:spacing w:val="2"/>
          <w:sz w:val="24"/>
          <w:szCs w:val="24"/>
        </w:rPr>
        <w:t>не только льстит, но и ободряет вас. Она позволяет вам легко многое в себе обнаружить и таким образом без усилий устано</w:t>
      </w:r>
      <w:r>
        <w:rPr>
          <w:color w:val="000000"/>
          <w:spacing w:val="1"/>
          <w:sz w:val="24"/>
          <w:szCs w:val="24"/>
        </w:rPr>
        <w:t>вить связь с другим человеком.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Но представьте себе тот же самый ужин и того же человека, </w:t>
      </w:r>
      <w:r>
        <w:rPr>
          <w:color w:val="000000"/>
          <w:spacing w:val="-2"/>
          <w:sz w:val="24"/>
          <w:szCs w:val="24"/>
        </w:rPr>
        <w:t>задающего вопросы, только теперь он будет не просто любопыт</w:t>
      </w:r>
      <w:r>
        <w:rPr>
          <w:color w:val="000000"/>
          <w:spacing w:val="-1"/>
          <w:sz w:val="24"/>
          <w:szCs w:val="24"/>
        </w:rPr>
        <w:t xml:space="preserve">ным. Вместо него перед вами — ваша предполагаемая теща, чьи </w:t>
      </w:r>
      <w:r>
        <w:rPr>
          <w:color w:val="000000"/>
          <w:spacing w:val="2"/>
          <w:sz w:val="24"/>
          <w:szCs w:val="24"/>
        </w:rPr>
        <w:t xml:space="preserve">вопросы носят несколько инквизиторский оттенок. Вопросы </w:t>
      </w:r>
      <w:r>
        <w:rPr>
          <w:color w:val="000000"/>
          <w:spacing w:val="1"/>
          <w:sz w:val="24"/>
          <w:szCs w:val="24"/>
        </w:rPr>
        <w:t>могут быть в точности такими же, но они звучат в другом кон</w:t>
      </w:r>
      <w:r>
        <w:rPr>
          <w:color w:val="000000"/>
          <w:spacing w:val="2"/>
          <w:sz w:val="24"/>
          <w:szCs w:val="24"/>
        </w:rPr>
        <w:t>тексте. Любопытство создает доверительные отношения, а до</w:t>
      </w:r>
      <w:r>
        <w:rPr>
          <w:color w:val="000000"/>
          <w:spacing w:val="1"/>
          <w:sz w:val="24"/>
          <w:szCs w:val="24"/>
        </w:rPr>
        <w:t xml:space="preserve">прос вызывает защитную реакцию. В коучинге любопытство </w:t>
      </w:r>
      <w:r>
        <w:rPr>
          <w:color w:val="000000"/>
          <w:spacing w:val="-2"/>
          <w:sz w:val="24"/>
          <w:szCs w:val="24"/>
        </w:rPr>
        <w:t xml:space="preserve">приглашает клиента искать и открывать что-то в себе в условиях </w:t>
      </w:r>
      <w:r>
        <w:rPr>
          <w:color w:val="000000"/>
          <w:spacing w:val="3"/>
          <w:sz w:val="24"/>
          <w:szCs w:val="24"/>
        </w:rPr>
        <w:t>безопасности и комфорта.</w:t>
      </w:r>
    </w:p>
    <w:p w:rsidR="00CE094A" w:rsidRDefault="00CE094A">
      <w:pPr>
        <w:shd w:val="clear" w:color="auto" w:fill="FFFFFF"/>
        <w:spacing w:before="350"/>
        <w:ind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Любопытство и направление разговора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Вопросы коуча предлагают направление поиска. Внимание клиента естественным образом притягивается в этом направле</w:t>
      </w:r>
      <w:r>
        <w:rPr>
          <w:color w:val="000000"/>
          <w:spacing w:val="1"/>
          <w:sz w:val="24"/>
          <w:szCs w:val="24"/>
        </w:rPr>
        <w:t>нии. Каждым дополнительным вопросом коуч поощряет дальнейшее продвижение в выбранном направлении, либо перево</w:t>
      </w:r>
      <w:r>
        <w:rPr>
          <w:color w:val="000000"/>
          <w:sz w:val="24"/>
          <w:szCs w:val="24"/>
        </w:rPr>
        <w:t xml:space="preserve">дит внимание в другое русло, позволяя любопытству управлять поиском. Именно интуиция и любопытство должны управлять </w:t>
      </w:r>
      <w:r>
        <w:rPr>
          <w:color w:val="000000"/>
          <w:spacing w:val="-1"/>
          <w:sz w:val="24"/>
          <w:szCs w:val="24"/>
        </w:rPr>
        <w:t xml:space="preserve">разговором в процессе коучинга. Быть любопытным в коучинге </w:t>
      </w:r>
      <w:r>
        <w:rPr>
          <w:color w:val="000000"/>
          <w:spacing w:val="1"/>
          <w:sz w:val="24"/>
          <w:szCs w:val="24"/>
        </w:rPr>
        <w:t xml:space="preserve">означает, во-первых, не придерживаться детально известного </w:t>
      </w:r>
      <w:r>
        <w:rPr>
          <w:color w:val="000000"/>
          <w:sz w:val="24"/>
          <w:szCs w:val="24"/>
        </w:rPr>
        <w:t xml:space="preserve">пути или решения, а, во-вторых, всегда сознательно и намеренно продвигаться к свету, отыскивая смысл, открывая ценности, </w:t>
      </w:r>
      <w:r>
        <w:rPr>
          <w:color w:val="000000"/>
          <w:spacing w:val="-1"/>
          <w:sz w:val="24"/>
          <w:szCs w:val="24"/>
        </w:rPr>
        <w:t xml:space="preserve">получая опыт. Любознательность — это вовсе не бесцельное </w:t>
      </w:r>
      <w:r>
        <w:rPr>
          <w:color w:val="000000"/>
          <w:spacing w:val="2"/>
          <w:sz w:val="24"/>
          <w:szCs w:val="24"/>
        </w:rPr>
        <w:t>блуждание.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Развитие «мускулатуры» любознательности</w:t>
      </w:r>
    </w:p>
    <w:p w:rsidR="00CE094A" w:rsidRDefault="00CE094A">
      <w:pPr>
        <w:shd w:val="clear" w:color="auto" w:fill="FFFFFF"/>
        <w:spacing w:before="202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Так же как слушание и интуиция, любопытство — это своего </w:t>
      </w:r>
      <w:r>
        <w:rPr>
          <w:color w:val="000000"/>
          <w:spacing w:val="-3"/>
          <w:sz w:val="24"/>
          <w:szCs w:val="24"/>
        </w:rPr>
        <w:t>рода одаренность. Некоторые люди наделены большей любознательностью, чем другие. Так же как слушание и интуиция, любо</w:t>
      </w:r>
      <w:r>
        <w:rPr>
          <w:color w:val="000000"/>
          <w:spacing w:val="1"/>
          <w:sz w:val="24"/>
          <w:szCs w:val="24"/>
        </w:rPr>
        <w:t xml:space="preserve">пытство может быть развито путем упражнения, как и прочие </w:t>
      </w:r>
      <w:r>
        <w:rPr>
          <w:color w:val="000000"/>
          <w:spacing w:val="-3"/>
          <w:sz w:val="24"/>
          <w:szCs w:val="24"/>
        </w:rPr>
        <w:t>«мускулы».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Первый шаг — это осознание: просто старайтесь проявлять любопытство. Мы так привыкли чувствовать, что знаем ответ еще до того, как прозвучит вопрос, поэтому порой нам кажется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невозможным спрашивать, не зная ответа заранее. Однако в коучинге необходимо научиться именно этому — перестать зада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вать вопросы с позиций эксперта, дабы отсортировывать полу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ченную информацию, анализировать ее и раскладывать по по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лочкам для дальнейшего употребления. Просто спрашивайте из </w:t>
      </w:r>
      <w:r>
        <w:rPr>
          <w:color w:val="000000"/>
          <w:spacing w:val="-4"/>
          <w:sz w:val="24"/>
          <w:szCs w:val="24"/>
        </w:rPr>
        <w:t>любопытства.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Клиентчюнимает, когда коуч задает вопрос, уже имея в голо</w:t>
      </w:r>
      <w:r>
        <w:rPr>
          <w:color w:val="000000"/>
          <w:sz w:val="24"/>
          <w:szCs w:val="24"/>
        </w:rPr>
        <w:t>ве «правильный ответ». «Радар» клиента сообщает ему, что пра</w:t>
      </w:r>
      <w:r>
        <w:rPr>
          <w:color w:val="000000"/>
          <w:spacing w:val="-2"/>
          <w:sz w:val="24"/>
          <w:szCs w:val="24"/>
        </w:rPr>
        <w:t>вильный ответ уже существует и оставляет два пути — либо про</w:t>
      </w:r>
      <w:r>
        <w:rPr>
          <w:color w:val="000000"/>
          <w:spacing w:val="2"/>
          <w:sz w:val="24"/>
          <w:szCs w:val="24"/>
        </w:rPr>
        <w:t>тивиться, либо принять к рассмотрению ответ, найденный коу</w:t>
      </w:r>
      <w:r>
        <w:rPr>
          <w:color w:val="000000"/>
          <w:spacing w:val="-1"/>
          <w:sz w:val="24"/>
          <w:szCs w:val="24"/>
        </w:rPr>
        <w:t>чем. Когда вопрос задан из любопытства, клиент это тоже чувст</w:t>
      </w:r>
      <w:r>
        <w:rPr>
          <w:color w:val="000000"/>
          <w:spacing w:val="2"/>
          <w:sz w:val="24"/>
          <w:szCs w:val="24"/>
        </w:rPr>
        <w:t>вует. Он знает, что ему задан вопрос, ответ на который ему не</w:t>
      </w:r>
      <w:r>
        <w:rPr>
          <w:color w:val="000000"/>
          <w:spacing w:val="-1"/>
          <w:sz w:val="24"/>
          <w:szCs w:val="24"/>
        </w:rPr>
        <w:t>обходимо найти внутри себя.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Одна из техник для развития «мускулатуры» любопытства — </w:t>
      </w:r>
      <w:r>
        <w:rPr>
          <w:color w:val="000000"/>
          <w:sz w:val="24"/>
          <w:szCs w:val="24"/>
        </w:rPr>
        <w:t>начинать вопрос со слов: «Мне любопытно...». Обратите внимание на то, как эти слова меняют природу поиска, как вопрос, за</w:t>
      </w:r>
      <w:r>
        <w:rPr>
          <w:color w:val="000000"/>
          <w:spacing w:val="2"/>
          <w:sz w:val="24"/>
          <w:szCs w:val="24"/>
        </w:rPr>
        <w:t>данный подобным образом, заставляет клиента активно вклю</w:t>
      </w:r>
      <w:r>
        <w:rPr>
          <w:color w:val="000000"/>
          <w:spacing w:val="1"/>
          <w:sz w:val="24"/>
          <w:szCs w:val="24"/>
        </w:rPr>
        <w:t xml:space="preserve">чаться в процесс поиска, снижая при этом риск, который обычно сопутствует использованию заранее заготовленных ответов. </w:t>
      </w:r>
      <w:r>
        <w:rPr>
          <w:color w:val="000000"/>
          <w:sz w:val="24"/>
          <w:szCs w:val="24"/>
        </w:rPr>
        <w:t xml:space="preserve">В этих случаях клиент охотнее скажет «я не знаю», а потом все </w:t>
      </w:r>
      <w:r>
        <w:rPr>
          <w:color w:val="000000"/>
          <w:spacing w:val="-1"/>
          <w:sz w:val="24"/>
          <w:szCs w:val="24"/>
        </w:rPr>
        <w:t>равно сформулирует ответ.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Любознательность подразумевает и легкость игры, и безоговорочное понимание того, что полученный ответ непременно </w:t>
      </w:r>
      <w:r>
        <w:rPr>
          <w:color w:val="000000"/>
          <w:spacing w:val="1"/>
          <w:sz w:val="24"/>
          <w:szCs w:val="24"/>
        </w:rPr>
        <w:t xml:space="preserve">будет правильным, поскольку найден самим клиентом. Это не </w:t>
      </w:r>
      <w:r>
        <w:rPr>
          <w:color w:val="000000"/>
          <w:spacing w:val="2"/>
          <w:sz w:val="24"/>
          <w:szCs w:val="24"/>
        </w:rPr>
        <w:t>означает, что он не подлежит опровержению. Этот ответ «пра</w:t>
      </w:r>
      <w:r>
        <w:rPr>
          <w:color w:val="000000"/>
          <w:spacing w:val="-1"/>
          <w:sz w:val="24"/>
          <w:szCs w:val="24"/>
        </w:rPr>
        <w:t>вильный», потому что получен клиентом, а не коучем, но он ос</w:t>
      </w:r>
      <w:r>
        <w:rPr>
          <w:color w:val="000000"/>
          <w:spacing w:val="2"/>
          <w:sz w:val="24"/>
          <w:szCs w:val="24"/>
        </w:rPr>
        <w:t>тается открытым для дальнейшего коучинга. Когда коуч спра</w:t>
      </w:r>
      <w:r>
        <w:rPr>
          <w:color w:val="000000"/>
          <w:sz w:val="24"/>
          <w:szCs w:val="24"/>
        </w:rPr>
        <w:t>шивает клиента: «Как вы поступаете, когда вам не хочется зво</w:t>
      </w:r>
      <w:r>
        <w:rPr>
          <w:color w:val="000000"/>
          <w:spacing w:val="-1"/>
          <w:sz w:val="24"/>
          <w:szCs w:val="24"/>
        </w:rPr>
        <w:t xml:space="preserve">нить своим клиентам?», тот отвечает: «Я прекрасно справляюсь, делая четыре звонка в день». Коуч может также спросить клиента: «А ваш начальный план заключался в восьми звонках в день. </w:t>
      </w:r>
      <w:r>
        <w:rPr>
          <w:color w:val="000000"/>
          <w:spacing w:val="-2"/>
          <w:sz w:val="24"/>
          <w:szCs w:val="24"/>
        </w:rPr>
        <w:t xml:space="preserve">Как снижение их количества до четырех влияет на вашу цель? ». </w:t>
      </w:r>
      <w:r>
        <w:rPr>
          <w:color w:val="000000"/>
          <w:spacing w:val="4"/>
          <w:sz w:val="24"/>
          <w:szCs w:val="24"/>
        </w:rPr>
        <w:t xml:space="preserve">Другой вариант — «выпаливать» вопросы, не задумываясь </w:t>
      </w:r>
      <w:r>
        <w:rPr>
          <w:color w:val="000000"/>
          <w:spacing w:val="2"/>
          <w:sz w:val="24"/>
          <w:szCs w:val="24"/>
        </w:rPr>
        <w:t xml:space="preserve">над ними. Цель заключается в том, чтобы объединить разные </w:t>
      </w:r>
      <w:r>
        <w:rPr>
          <w:color w:val="000000"/>
          <w:sz w:val="24"/>
          <w:szCs w:val="24"/>
        </w:rPr>
        <w:t xml:space="preserve">уровни восприятия коучем информации, его интуицию и любопытство, не забывая при этом о том, что он сам не должен знать </w:t>
      </w:r>
      <w:r>
        <w:rPr>
          <w:color w:val="000000"/>
          <w:spacing w:val="1"/>
          <w:sz w:val="24"/>
          <w:szCs w:val="24"/>
        </w:rPr>
        <w:t>ответ. Коучу следует просто задавать клиенту первый пришед</w:t>
      </w:r>
      <w:r>
        <w:rPr>
          <w:color w:val="000000"/>
          <w:spacing w:val="-3"/>
          <w:sz w:val="24"/>
          <w:szCs w:val="24"/>
        </w:rPr>
        <w:t xml:space="preserve">ший в голову вопрос с полной уверенностью, что тот знает ответ, </w:t>
      </w:r>
      <w:r>
        <w:rPr>
          <w:color w:val="000000"/>
          <w:spacing w:val="-4"/>
          <w:sz w:val="24"/>
          <w:szCs w:val="24"/>
        </w:rPr>
        <w:t>потому что всегда его знает.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Еще одно применение любопытства заключается в том, чтобы </w:t>
      </w:r>
      <w:r>
        <w:rPr>
          <w:color w:val="000000"/>
          <w:spacing w:val="4"/>
          <w:sz w:val="24"/>
          <w:szCs w:val="24"/>
        </w:rPr>
        <w:t xml:space="preserve">отмечать, как изменяется энергичность ответов клиента. Если </w:t>
      </w:r>
      <w:r>
        <w:rPr>
          <w:color w:val="000000"/>
          <w:spacing w:val="3"/>
          <w:sz w:val="24"/>
          <w:szCs w:val="24"/>
        </w:rPr>
        <w:t xml:space="preserve">радар коуча отмечает сомнение, ему нужно поинтересоваться у клиента, в чем дело. Если ощущается гнев или сопротивление, </w:t>
      </w:r>
      <w:r>
        <w:rPr>
          <w:color w:val="000000"/>
          <w:spacing w:val="1"/>
          <w:sz w:val="24"/>
          <w:szCs w:val="24"/>
        </w:rPr>
        <w:t>необходимо спросить клиента, в чем причина. Будьте любопыт</w:t>
      </w:r>
      <w:r>
        <w:rPr>
          <w:color w:val="000000"/>
          <w:spacing w:val="2"/>
          <w:sz w:val="24"/>
          <w:szCs w:val="24"/>
        </w:rPr>
        <w:t>ны, замечайте изменения в темпе речи клиента, отмечайте, ког</w:t>
      </w:r>
      <w:r>
        <w:rPr>
          <w:color w:val="000000"/>
          <w:spacing w:val="3"/>
          <w:sz w:val="24"/>
          <w:szCs w:val="24"/>
        </w:rPr>
        <w:t xml:space="preserve">да повышается бодрость, когда он начинает больше смеяться, </w:t>
      </w:r>
      <w:r>
        <w:rPr>
          <w:color w:val="000000"/>
          <w:spacing w:val="2"/>
          <w:sz w:val="24"/>
          <w:szCs w:val="24"/>
        </w:rPr>
        <w:t xml:space="preserve">шутить. Используйте эти признаки, чтобы последовать в новое </w:t>
      </w:r>
      <w:r>
        <w:rPr>
          <w:color w:val="000000"/>
          <w:spacing w:val="3"/>
          <w:sz w:val="24"/>
          <w:szCs w:val="24"/>
        </w:rPr>
        <w:t>русло разговора со своей любознательностью и вовремя вклю</w:t>
      </w:r>
      <w:r>
        <w:rPr>
          <w:color w:val="000000"/>
          <w:spacing w:val="2"/>
          <w:sz w:val="24"/>
          <w:szCs w:val="24"/>
        </w:rPr>
        <w:t>чить свою интуицию.</w:t>
      </w:r>
    </w:p>
    <w:p w:rsidR="00CE094A" w:rsidRDefault="00CE094A">
      <w:pPr>
        <w:shd w:val="clear" w:color="auto" w:fill="FFFFFF"/>
        <w:spacing w:before="466"/>
        <w:ind w:firstLine="284"/>
        <w:jc w:val="both"/>
        <w:rPr>
          <w:b/>
          <w:bCs/>
          <w:color w:val="000000"/>
          <w:spacing w:val="1"/>
          <w:w w:val="77"/>
          <w:sz w:val="28"/>
          <w:szCs w:val="28"/>
        </w:rPr>
      </w:pPr>
      <w:r>
        <w:rPr>
          <w:b/>
          <w:bCs/>
          <w:color w:val="000000"/>
          <w:spacing w:val="1"/>
          <w:w w:val="77"/>
          <w:sz w:val="28"/>
          <w:szCs w:val="28"/>
        </w:rPr>
        <w:t>Как приспособить любопытство для коучинга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На определенном уровне любопытство является общим инструментом для всех профессий, ориентированных на помощь че</w:t>
      </w:r>
      <w:r>
        <w:rPr>
          <w:color w:val="000000"/>
          <w:sz w:val="24"/>
          <w:szCs w:val="24"/>
        </w:rPr>
        <w:t>ловеку. В коучинге любопытство особенно важно, поскольку да</w:t>
      </w:r>
      <w:r>
        <w:rPr>
          <w:color w:val="000000"/>
          <w:spacing w:val="1"/>
          <w:sz w:val="24"/>
          <w:szCs w:val="24"/>
        </w:rPr>
        <w:t xml:space="preserve">ет доступ к источникам информации в обход «головы». Задавая </w:t>
      </w:r>
      <w:r>
        <w:rPr>
          <w:color w:val="000000"/>
          <w:sz w:val="24"/>
          <w:szCs w:val="24"/>
        </w:rPr>
        <w:t>вопросы для сбора информации, мы получаем причины, логиче</w:t>
      </w:r>
      <w:r>
        <w:rPr>
          <w:color w:val="000000"/>
          <w:spacing w:val="1"/>
          <w:sz w:val="24"/>
          <w:szCs w:val="24"/>
        </w:rPr>
        <w:t>ские обоснования, объяснения, анализ. Спрашивая из любопыт</w:t>
      </w:r>
      <w:r>
        <w:rPr>
          <w:color w:val="000000"/>
          <w:spacing w:val="-1"/>
          <w:sz w:val="24"/>
          <w:szCs w:val="24"/>
        </w:rPr>
        <w:t>ства, мы проникаем на другой уровень, более глубокий, даже бо</w:t>
      </w:r>
      <w:r>
        <w:rPr>
          <w:color w:val="000000"/>
          <w:spacing w:val="2"/>
          <w:sz w:val="24"/>
          <w:szCs w:val="24"/>
        </w:rPr>
        <w:t>лее аутентичный, получая информацию о чувствах и мотиваци</w:t>
      </w:r>
      <w:r>
        <w:rPr>
          <w:color w:val="000000"/>
          <w:spacing w:val="4"/>
          <w:sz w:val="24"/>
          <w:szCs w:val="24"/>
        </w:rPr>
        <w:t xml:space="preserve">ях. Информация, которая раскрывается любопытством, менее </w:t>
      </w:r>
      <w:r>
        <w:rPr>
          <w:color w:val="000000"/>
          <w:spacing w:val="3"/>
          <w:sz w:val="24"/>
          <w:szCs w:val="24"/>
        </w:rPr>
        <w:t xml:space="preserve">обработана цензурой, менее «художественно» изложена, более </w:t>
      </w:r>
      <w:r>
        <w:rPr>
          <w:color w:val="000000"/>
          <w:spacing w:val="2"/>
          <w:sz w:val="24"/>
          <w:szCs w:val="24"/>
        </w:rPr>
        <w:t>путаная. И гораздо более реальна.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Коуч демонстрирует свое любопытство на самой первой </w:t>
      </w:r>
      <w:r>
        <w:rPr>
          <w:color w:val="000000"/>
          <w:sz w:val="24"/>
          <w:szCs w:val="24"/>
        </w:rPr>
        <w:t>встрече. Практически ничто так не ободряет возможного клиен</w:t>
      </w:r>
      <w:r>
        <w:rPr>
          <w:color w:val="000000"/>
          <w:spacing w:val="2"/>
          <w:sz w:val="24"/>
          <w:szCs w:val="24"/>
        </w:rPr>
        <w:t xml:space="preserve">та, как искренняя заинтересованность коуча в нем лично, которая позволяет ему почувствовать себя особенным, свою жизнь </w:t>
      </w:r>
      <w:r>
        <w:rPr>
          <w:color w:val="000000"/>
          <w:spacing w:val="-1"/>
          <w:sz w:val="24"/>
          <w:szCs w:val="24"/>
        </w:rPr>
        <w:t>— интересной для исследования, а свои проблемы — заслужива</w:t>
      </w:r>
      <w:r>
        <w:rPr>
          <w:color w:val="000000"/>
          <w:spacing w:val="1"/>
          <w:sz w:val="24"/>
          <w:szCs w:val="24"/>
        </w:rPr>
        <w:t>ющими того, чтобы над ними работать.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Любопытство в достаточной степени присутствует и на после</w:t>
      </w:r>
      <w:r>
        <w:rPr>
          <w:color w:val="000000"/>
          <w:sz w:val="24"/>
          <w:szCs w:val="24"/>
        </w:rPr>
        <w:t>дующих сессиях, поскольку коуч интересуется всем, что составляет жизнь клиента: почему он хочет заниматься коучингом, ка</w:t>
      </w:r>
      <w:r>
        <w:rPr>
          <w:color w:val="000000"/>
          <w:spacing w:val="2"/>
          <w:sz w:val="24"/>
          <w:szCs w:val="24"/>
        </w:rPr>
        <w:t>кие области его жизни захватывающи, а каким недостает увле</w:t>
      </w:r>
      <w:r>
        <w:rPr>
          <w:color w:val="000000"/>
          <w:sz w:val="24"/>
          <w:szCs w:val="24"/>
        </w:rPr>
        <w:t xml:space="preserve">кательности, что он ценит, к чему привязан, от чего безнадежно </w:t>
      </w:r>
      <w:r>
        <w:rPr>
          <w:color w:val="000000"/>
          <w:spacing w:val="1"/>
          <w:sz w:val="24"/>
          <w:szCs w:val="24"/>
        </w:rPr>
        <w:t xml:space="preserve">мечтает избавиться и так далее. Любопытство, конечно, всегда представлено и в телефонных сессиях. Оно позволяет находить </w:t>
      </w:r>
      <w:r>
        <w:rPr>
          <w:color w:val="000000"/>
          <w:sz w:val="24"/>
          <w:szCs w:val="24"/>
        </w:rPr>
        <w:t>новые ответы и новые области для исследования. Зная, что дли</w:t>
      </w:r>
      <w:r>
        <w:rPr>
          <w:color w:val="000000"/>
          <w:spacing w:val="3"/>
          <w:sz w:val="24"/>
          <w:szCs w:val="24"/>
        </w:rPr>
        <w:t xml:space="preserve"> тельные изменения могут быть вызваны обыкновенным любо</w:t>
      </w:r>
      <w:r>
        <w:rPr>
          <w:color w:val="000000"/>
          <w:spacing w:val="1"/>
          <w:sz w:val="24"/>
          <w:szCs w:val="24"/>
        </w:rPr>
        <w:t>пытством, коуч должен уделять ему особое внимание.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Любопытство можно сравнить с веревкой, которую коуч поднял с земли и следует за ней, чтобы узнать, куда она ведет. Коу</w:t>
      </w:r>
      <w:r>
        <w:rPr>
          <w:color w:val="000000"/>
          <w:spacing w:val="4"/>
          <w:sz w:val="24"/>
          <w:szCs w:val="24"/>
        </w:rPr>
        <w:t>чу необязательно знать, куда же она ведет на самом деле, по</w:t>
      </w:r>
      <w:r>
        <w:rPr>
          <w:color w:val="000000"/>
          <w:spacing w:val="5"/>
          <w:sz w:val="24"/>
          <w:szCs w:val="24"/>
        </w:rPr>
        <w:t xml:space="preserve">скольку клиент — равноправный участник этого поиска, и </w:t>
      </w:r>
      <w:r>
        <w:rPr>
          <w:color w:val="000000"/>
          <w:spacing w:val="4"/>
          <w:sz w:val="24"/>
          <w:szCs w:val="24"/>
        </w:rPr>
        <w:t xml:space="preserve">именно ему принадлежит окончательное знание. Это одна из </w:t>
      </w:r>
      <w:r>
        <w:rPr>
          <w:color w:val="000000"/>
          <w:spacing w:val="2"/>
          <w:sz w:val="24"/>
          <w:szCs w:val="24"/>
        </w:rPr>
        <w:t>основных предпосылок Коактивного коучинга: клиент сам зна</w:t>
      </w:r>
      <w:r>
        <w:rPr>
          <w:color w:val="000000"/>
          <w:spacing w:val="3"/>
          <w:sz w:val="24"/>
          <w:szCs w:val="24"/>
        </w:rPr>
        <w:t>ет ответ. Коуч не обязан знать ответ. Коуч должен быть любо</w:t>
      </w:r>
      <w:r>
        <w:rPr>
          <w:color w:val="000000"/>
          <w:spacing w:val="-7"/>
          <w:sz w:val="24"/>
          <w:szCs w:val="24"/>
        </w:rPr>
        <w:t>пытным.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spacing w:val="-2"/>
          <w:w w:val="77"/>
          <w:sz w:val="28"/>
          <w:szCs w:val="28"/>
        </w:rPr>
      </w:pPr>
      <w:r>
        <w:rPr>
          <w:b/>
          <w:bCs/>
          <w:color w:val="000000"/>
          <w:spacing w:val="-2"/>
          <w:w w:val="77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60"/>
        <w:ind w:firstLine="284"/>
        <w:jc w:val="both"/>
        <w:rPr>
          <w:color w:val="000000"/>
          <w:spacing w:val="1"/>
          <w:sz w:val="26"/>
          <w:szCs w:val="26"/>
        </w:rPr>
      </w:pPr>
      <w:r w:rsidRPr="00C7110A">
        <w:pict>
          <v:line id="_x0000_s1044" style="position:absolute;left:0;text-align:left;z-index:251611136" from="1.9pt,2.65pt" to="478.35pt,4.05pt" strokeweight=".18mm">
            <v:stroke joinstyle="miter"/>
          </v:line>
        </w:pict>
      </w:r>
      <w:r w:rsidR="00CE094A">
        <w:rPr>
          <w:color w:val="000000"/>
          <w:spacing w:val="1"/>
          <w:sz w:val="26"/>
          <w:szCs w:val="26"/>
        </w:rPr>
        <w:t xml:space="preserve">Коуч: Я знаю, что Вы намеревались упражняться, чтобы </w:t>
      </w:r>
      <w:r w:rsidR="00CE094A">
        <w:rPr>
          <w:color w:val="000000"/>
          <w:spacing w:val="2"/>
          <w:sz w:val="26"/>
          <w:szCs w:val="26"/>
        </w:rPr>
        <w:t>сбросить вес, о чем только что снова говорили. Однако неделя проходит за неделей, а вы ничего не предприни</w:t>
      </w:r>
      <w:r w:rsidR="00CE094A">
        <w:rPr>
          <w:color w:val="000000"/>
          <w:spacing w:val="1"/>
          <w:sz w:val="26"/>
          <w:szCs w:val="26"/>
        </w:rPr>
        <w:t>маете. Что происходит?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Я действительно устал выглядеть неухоженным и все время чувствовать утомление. Я думаю, что реши</w:t>
      </w:r>
      <w:r>
        <w:rPr>
          <w:color w:val="000000"/>
          <w:sz w:val="26"/>
          <w:szCs w:val="26"/>
        </w:rPr>
        <w:t>тельно настроился поддерживать форму. Только... обыч</w:t>
      </w:r>
      <w:r>
        <w:rPr>
          <w:color w:val="000000"/>
          <w:spacing w:val="2"/>
          <w:sz w:val="26"/>
          <w:szCs w:val="26"/>
        </w:rPr>
        <w:t>но я действительно ничего не предпринимаю.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Что же Вас останавливает?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Если честно, дело во времени — именно этого мне постоянно не хватает.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Коуч: А что для Вас значит неспособность упражняться?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Мой «гремлин» утверждает, что я не смогу дол</w:t>
      </w:r>
      <w:r>
        <w:rPr>
          <w:color w:val="000000"/>
          <w:spacing w:val="2"/>
          <w:sz w:val="26"/>
          <w:szCs w:val="26"/>
        </w:rPr>
        <w:t xml:space="preserve">го продержаться. Это очень старая история: начинаешь </w:t>
      </w:r>
      <w:r>
        <w:rPr>
          <w:color w:val="000000"/>
          <w:spacing w:val="4"/>
          <w:sz w:val="26"/>
          <w:szCs w:val="26"/>
        </w:rPr>
        <w:t xml:space="preserve">что-то делать и бросаешь до того, как появятся первые </w:t>
      </w:r>
      <w:r>
        <w:rPr>
          <w:color w:val="000000"/>
          <w:spacing w:val="1"/>
          <w:sz w:val="26"/>
          <w:szCs w:val="26"/>
        </w:rPr>
        <w:t>признаки успеха.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Коуч: Когда вы делаете упражнения, что это значит для </w:t>
      </w:r>
      <w:r>
        <w:rPr>
          <w:color w:val="000000"/>
          <w:spacing w:val="-9"/>
          <w:sz w:val="26"/>
          <w:szCs w:val="26"/>
        </w:rPr>
        <w:t>вас?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 xml:space="preserve">Это значит, что я забочусь о себе. Я знаю: если </w:t>
      </w:r>
      <w:r>
        <w:rPr>
          <w:color w:val="000000"/>
          <w:spacing w:val="-1"/>
          <w:sz w:val="26"/>
          <w:szCs w:val="26"/>
        </w:rPr>
        <w:t>не начну сбрасывать вес и не стану здоровее, то действи</w:t>
      </w:r>
      <w:r>
        <w:rPr>
          <w:color w:val="000000"/>
          <w:spacing w:val="3"/>
          <w:sz w:val="26"/>
          <w:szCs w:val="26"/>
        </w:rPr>
        <w:t>тельно подвергну себя опасности. Кроме того, это озна</w:t>
      </w:r>
      <w:r>
        <w:rPr>
          <w:color w:val="000000"/>
          <w:spacing w:val="6"/>
          <w:sz w:val="26"/>
          <w:szCs w:val="26"/>
        </w:rPr>
        <w:t xml:space="preserve">чает, что я забочусь о своей семье. Они хотят, чтобы я </w:t>
      </w:r>
      <w:r>
        <w:rPr>
          <w:color w:val="000000"/>
          <w:spacing w:val="2"/>
          <w:sz w:val="26"/>
          <w:szCs w:val="26"/>
        </w:rPr>
        <w:t>был здоров, и мы бы оставались вместе многие годы.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Коуч: Какие слова Вы говорите себе, когда приходит </w:t>
      </w:r>
      <w:r>
        <w:rPr>
          <w:color w:val="000000"/>
          <w:spacing w:val="5"/>
          <w:sz w:val="26"/>
          <w:szCs w:val="26"/>
        </w:rPr>
        <w:t>время заниматься?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Чаще всего я говорю: «Неохота», словно шести</w:t>
      </w:r>
      <w:r>
        <w:rPr>
          <w:color w:val="000000"/>
          <w:spacing w:val="4"/>
          <w:sz w:val="26"/>
          <w:szCs w:val="26"/>
        </w:rPr>
        <w:t>летний ребенок, которому нужно идти в ванную.</w:t>
      </w:r>
    </w:p>
    <w:p w:rsidR="00CE094A" w:rsidRDefault="00CE094A">
      <w:pPr>
        <w:shd w:val="clear" w:color="auto" w:fill="FFFFFF"/>
        <w:spacing w:before="106"/>
        <w:ind w:firstLine="28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Коуч: Чего же Вы хотите?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Я хочу дисциплинированно выполнять опреде</w:t>
      </w:r>
      <w:r>
        <w:rPr>
          <w:color w:val="000000"/>
          <w:spacing w:val="3"/>
          <w:sz w:val="26"/>
          <w:szCs w:val="26"/>
        </w:rPr>
        <w:t>ленную программу.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Коуч: Что же подействует в вашем случае?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Что действительно подействует, по крайней ме</w:t>
      </w:r>
      <w:r>
        <w:rPr>
          <w:color w:val="000000"/>
          <w:spacing w:val="1"/>
          <w:sz w:val="26"/>
          <w:szCs w:val="26"/>
        </w:rPr>
        <w:t>ре, так было раньше, — так это поддержка приятеля, по</w:t>
      </w:r>
      <w:r>
        <w:rPr>
          <w:color w:val="000000"/>
          <w:spacing w:val="4"/>
          <w:sz w:val="26"/>
          <w:szCs w:val="26"/>
        </w:rPr>
        <w:t>сещающего со мной эти тренировки, то есть кого-то, с кем бы я вместе занимался.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Как Вы можете этого добиться?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Держу пари, что кто-нибудь из моих сослужив</w:t>
      </w:r>
      <w:r>
        <w:rPr>
          <w:color w:val="000000"/>
          <w:sz w:val="26"/>
          <w:szCs w:val="26"/>
        </w:rPr>
        <w:t>цев заинтересуется занятиями, которые мы могли бы по</w:t>
      </w:r>
      <w:r>
        <w:rPr>
          <w:color w:val="000000"/>
          <w:spacing w:val="4"/>
          <w:sz w:val="26"/>
          <w:szCs w:val="26"/>
        </w:rPr>
        <w:t>сещать в обеденный перерыв. Повешу-ка я объявление на доске сообщений.</w:t>
      </w:r>
    </w:p>
    <w:p w:rsidR="00CE094A" w:rsidRDefault="00CE094A">
      <w:pPr>
        <w:shd w:val="clear" w:color="auto" w:fill="FFFFFF"/>
        <w:spacing w:before="475"/>
        <w:ind w:firstLine="284"/>
        <w:jc w:val="both"/>
        <w:rPr>
          <w:b/>
          <w:bCs/>
          <w:color w:val="000000"/>
          <w:spacing w:val="-2"/>
          <w:w w:val="79"/>
          <w:sz w:val="28"/>
          <w:szCs w:val="28"/>
        </w:rPr>
      </w:pPr>
      <w:r>
        <w:rPr>
          <w:b/>
          <w:bCs/>
          <w:color w:val="000000"/>
          <w:spacing w:val="-2"/>
          <w:w w:val="79"/>
          <w:sz w:val="28"/>
          <w:szCs w:val="28"/>
        </w:rPr>
        <w:t>Навыки коучинга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Навыки, о которых пойдет здесь речь, являются идеальными в </w:t>
      </w:r>
      <w:r>
        <w:rPr>
          <w:color w:val="000000"/>
          <w:spacing w:val="4"/>
          <w:sz w:val="24"/>
          <w:szCs w:val="24"/>
        </w:rPr>
        <w:t xml:space="preserve">контексте любознательности, поскольку являются примерами постановки провокационных, открытых вопросов, вводящих </w:t>
      </w:r>
      <w:r>
        <w:rPr>
          <w:color w:val="000000"/>
          <w:spacing w:val="3"/>
          <w:sz w:val="24"/>
          <w:szCs w:val="24"/>
        </w:rPr>
        <w:t>клиентов в царство открытий.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Эти умения усиливают то, что находится в самом центре лю</w:t>
      </w:r>
      <w:r>
        <w:rPr>
          <w:color w:val="000000"/>
          <w:spacing w:val="2"/>
          <w:sz w:val="24"/>
          <w:szCs w:val="24"/>
        </w:rPr>
        <w:t xml:space="preserve">бопытства, — не сбор большего объема информации, а приглашение клиентов к поиску ответов не только с помощью ума, но и своего сердца, души, интуиции; к поиску в знакомых местах, </w:t>
      </w:r>
      <w:r>
        <w:rPr>
          <w:color w:val="000000"/>
          <w:spacing w:val="-1"/>
          <w:sz w:val="24"/>
          <w:szCs w:val="24"/>
        </w:rPr>
        <w:t xml:space="preserve">увиденных по-новому, а также там, где им до этого и в голову не </w:t>
      </w:r>
      <w:r>
        <w:rPr>
          <w:color w:val="000000"/>
          <w:spacing w:val="1"/>
          <w:sz w:val="24"/>
          <w:szCs w:val="24"/>
        </w:rPr>
        <w:t>приходило смотреть.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4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4"/>
          <w:sz w:val="28"/>
          <w:szCs w:val="28"/>
        </w:rPr>
      </w:pPr>
      <w:r>
        <w:rPr>
          <w:b/>
          <w:bCs/>
          <w:color w:val="000000"/>
          <w:w w:val="74"/>
          <w:sz w:val="28"/>
          <w:szCs w:val="28"/>
        </w:rPr>
        <w:t>Эффективные вопросы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Определенный тип любопытства приобретает форму так называемых эффективных вопросов. Вопрос в большей степени, </w:t>
      </w:r>
      <w:r>
        <w:rPr>
          <w:color w:val="000000"/>
          <w:spacing w:val="4"/>
          <w:sz w:val="24"/>
          <w:szCs w:val="24"/>
        </w:rPr>
        <w:t xml:space="preserve">нежели разъяснение, лежит в основе Коактивного коучинга, а эффективный вопрос — краеугольный камень этого подхода. </w:t>
      </w:r>
      <w:r>
        <w:rPr>
          <w:color w:val="000000"/>
          <w:spacing w:val="1"/>
          <w:sz w:val="24"/>
          <w:szCs w:val="24"/>
        </w:rPr>
        <w:t xml:space="preserve">Вы сможете увидеть, почему это так, если сначала поймете, что </w:t>
      </w:r>
      <w:r>
        <w:rPr>
          <w:color w:val="000000"/>
          <w:spacing w:val="2"/>
          <w:sz w:val="24"/>
          <w:szCs w:val="24"/>
        </w:rPr>
        <w:t xml:space="preserve">именно делает вопрос эффективным. Когда некто адресует вам </w:t>
      </w:r>
      <w:r>
        <w:rPr>
          <w:color w:val="000000"/>
          <w:spacing w:val="3"/>
          <w:sz w:val="24"/>
          <w:szCs w:val="24"/>
        </w:rPr>
        <w:t xml:space="preserve">вопрос, особенно личный, он задает конкретное направление </w:t>
      </w:r>
      <w:r>
        <w:rPr>
          <w:color w:val="000000"/>
          <w:spacing w:val="1"/>
          <w:sz w:val="24"/>
          <w:szCs w:val="24"/>
        </w:rPr>
        <w:t>поиска. Допустим, коуч спрашивает: «Когда Вы работаете над важным проектом, что Вы постоянно делаете, что могло бы помешать его успешному завершению?». Вопрос приглашает кли</w:t>
      </w:r>
      <w:r>
        <w:rPr>
          <w:color w:val="000000"/>
          <w:sz w:val="24"/>
          <w:szCs w:val="24"/>
        </w:rPr>
        <w:t xml:space="preserve">ента к поиску в конкретном направлении. Или, допустим, кто-то </w:t>
      </w:r>
      <w:r>
        <w:rPr>
          <w:color w:val="000000"/>
          <w:spacing w:val="3"/>
          <w:sz w:val="24"/>
          <w:szCs w:val="24"/>
        </w:rPr>
        <w:t xml:space="preserve">спрашивает: «Каковы логические обоснования выступлений в </w:t>
      </w:r>
      <w:r>
        <w:rPr>
          <w:color w:val="000000"/>
          <w:spacing w:val="2"/>
          <w:sz w:val="24"/>
          <w:szCs w:val="24"/>
        </w:rPr>
        <w:t xml:space="preserve">защиту лесов красного дерева в Калифорнии?». Одни люди начинают вспоминать карту Калифорнии, другие могут увидеть рощу красных деревьев на фоне голубого неба. Чьи-то мысли </w:t>
      </w:r>
      <w:r>
        <w:rPr>
          <w:color w:val="000000"/>
          <w:sz w:val="24"/>
          <w:szCs w:val="24"/>
        </w:rPr>
        <w:t xml:space="preserve">будут касаться биосферного подхода или возвращать человека в </w:t>
      </w:r>
      <w:r>
        <w:rPr>
          <w:color w:val="000000"/>
          <w:spacing w:val="-1"/>
          <w:sz w:val="24"/>
          <w:szCs w:val="24"/>
        </w:rPr>
        <w:t>леса его детства. Похоже, что этот простой вопрос может каждо</w:t>
      </w:r>
      <w:r>
        <w:rPr>
          <w:color w:val="000000"/>
          <w:spacing w:val="-3"/>
          <w:sz w:val="24"/>
          <w:szCs w:val="24"/>
        </w:rPr>
        <w:t>го куда-то завести.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Думайте о вопросах, как о пещерах и туннелях. Эффектив</w:t>
      </w:r>
      <w:r>
        <w:rPr>
          <w:color w:val="000000"/>
          <w:spacing w:val="3"/>
          <w:sz w:val="24"/>
          <w:szCs w:val="24"/>
        </w:rPr>
        <w:t xml:space="preserve">ный вопрос как бы посылает клиента в обширную и сложную </w:t>
      </w:r>
      <w:r>
        <w:rPr>
          <w:color w:val="000000"/>
          <w:spacing w:val="1"/>
          <w:sz w:val="24"/>
          <w:szCs w:val="24"/>
        </w:rPr>
        <w:t>систему туннелей, выводящую в другие туннели к открытиям и тайнам. Эффективные вопросы обширны и предоставляют кли</w:t>
      </w:r>
      <w:r>
        <w:rPr>
          <w:color w:val="000000"/>
          <w:spacing w:val="3"/>
          <w:sz w:val="24"/>
          <w:szCs w:val="24"/>
        </w:rPr>
        <w:t xml:space="preserve">енту широкие перспективы. Вопросы закрытого типа создают </w:t>
      </w:r>
      <w:r>
        <w:rPr>
          <w:color w:val="000000"/>
          <w:spacing w:val="5"/>
          <w:sz w:val="24"/>
          <w:szCs w:val="24"/>
        </w:rPr>
        <w:t xml:space="preserve">узкие туннели, которые обычно резко обрываются ответами </w:t>
      </w:r>
      <w:r>
        <w:rPr>
          <w:color w:val="000000"/>
          <w:spacing w:val="-1"/>
          <w:sz w:val="24"/>
          <w:szCs w:val="24"/>
        </w:rPr>
        <w:t xml:space="preserve">«да» — «нет» или определенными данными, в них нет глубины </w:t>
      </w:r>
      <w:r>
        <w:rPr>
          <w:color w:val="000000"/>
          <w:spacing w:val="-2"/>
          <w:sz w:val="24"/>
          <w:szCs w:val="24"/>
        </w:rPr>
        <w:t>для дальнейших исследований.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Эффективные вопросы вызывают самоанализ, предоставля</w:t>
      </w:r>
      <w:r>
        <w:rPr>
          <w:color w:val="000000"/>
          <w:spacing w:val="2"/>
          <w:sz w:val="24"/>
          <w:szCs w:val="24"/>
        </w:rPr>
        <w:t>ют дополнительные решения, расширяют творческое восприя</w:t>
      </w:r>
      <w:r>
        <w:rPr>
          <w:color w:val="000000"/>
          <w:sz w:val="24"/>
          <w:szCs w:val="24"/>
        </w:rPr>
        <w:t xml:space="preserve">тие и углубляют понимание. Они предлагают клиенту заглянуть </w:t>
      </w:r>
      <w:r>
        <w:rPr>
          <w:color w:val="000000"/>
          <w:spacing w:val="-3"/>
          <w:sz w:val="24"/>
          <w:szCs w:val="24"/>
        </w:rPr>
        <w:t>в себя («Чего Вы на самом деле хотите? ») или в будущее («Пред</w:t>
      </w:r>
      <w:r>
        <w:rPr>
          <w:color w:val="000000"/>
          <w:sz w:val="24"/>
          <w:szCs w:val="24"/>
        </w:rPr>
        <w:t xml:space="preserve">ставьте, что Вы заглянули вперед на полгода. Какое решение из </w:t>
      </w:r>
      <w:r>
        <w:rPr>
          <w:color w:val="000000"/>
          <w:spacing w:val="1"/>
          <w:sz w:val="24"/>
          <w:szCs w:val="24"/>
        </w:rPr>
        <w:t>того времени показалось бы Вам подходящим для данного мо</w:t>
      </w:r>
      <w:r>
        <w:rPr>
          <w:color w:val="000000"/>
          <w:spacing w:val="2"/>
          <w:sz w:val="24"/>
          <w:szCs w:val="24"/>
        </w:rPr>
        <w:t>мента?»). Формулировка вопроса в известной степени опреде</w:t>
      </w:r>
      <w:r>
        <w:rPr>
          <w:color w:val="000000"/>
          <w:sz w:val="24"/>
          <w:szCs w:val="24"/>
        </w:rPr>
        <w:t>ляет, в какой именно области клиент будет искать ответ.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Некоторые вопросы, которые, например, сужают взгляд или ведут клиента в тупик, не являются особенно эффективными. </w:t>
      </w:r>
      <w:r>
        <w:rPr>
          <w:color w:val="000000"/>
          <w:spacing w:val="4"/>
          <w:sz w:val="24"/>
          <w:szCs w:val="24"/>
        </w:rPr>
        <w:t xml:space="preserve">Например, вопрос «Почему?» требует от клиента анализа или </w:t>
      </w:r>
      <w:r>
        <w:rPr>
          <w:color w:val="000000"/>
          <w:spacing w:val="3"/>
          <w:sz w:val="24"/>
          <w:szCs w:val="24"/>
        </w:rPr>
        <w:t>объяснений: «Почему вы переехали в Делавар?». Более эффективный вопрос в той же ситуации мог бы быть таким: «Что вас подвигнуло на это?». Порой клиент может занимать защитную позицию, потому что его или «гремлин» провоцирует, или во</w:t>
      </w:r>
      <w:r>
        <w:rPr>
          <w:color w:val="000000"/>
          <w:spacing w:val="2"/>
          <w:sz w:val="24"/>
          <w:szCs w:val="24"/>
        </w:rPr>
        <w:t>прос вынуждает искать оправдание, вместо того чтобы подвиг</w:t>
      </w:r>
      <w:r>
        <w:rPr>
          <w:color w:val="000000"/>
          <w:spacing w:val="3"/>
          <w:sz w:val="24"/>
          <w:szCs w:val="24"/>
        </w:rPr>
        <w:t xml:space="preserve">нуть на самоанализ. Например: «Как вы предполагаете начать </w:t>
      </w:r>
      <w:r>
        <w:rPr>
          <w:color w:val="000000"/>
          <w:spacing w:val="-2"/>
          <w:sz w:val="24"/>
          <w:szCs w:val="24"/>
        </w:rPr>
        <w:t>новое дело, имея так мало средств ? » (эффективный вопрос: «Ка</w:t>
      </w:r>
      <w:r>
        <w:rPr>
          <w:color w:val="000000"/>
          <w:spacing w:val="1"/>
          <w:sz w:val="24"/>
          <w:szCs w:val="24"/>
        </w:rPr>
        <w:t>кой риск вы готовы допустить?»).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Такие вопросы часто подразумевают правильный или непра</w:t>
      </w:r>
      <w:r>
        <w:rPr>
          <w:color w:val="000000"/>
          <w:sz w:val="24"/>
          <w:szCs w:val="24"/>
        </w:rPr>
        <w:t>вильный ответ или на самом деле обращены к какому-то третье</w:t>
      </w:r>
      <w:r>
        <w:rPr>
          <w:color w:val="000000"/>
          <w:spacing w:val="2"/>
          <w:sz w:val="24"/>
          <w:szCs w:val="24"/>
        </w:rPr>
        <w:t xml:space="preserve">му лицу, как правило, весьма авторитетному, например: «А что бы сказала ваша мама?». Подобные вопросы касаются не очень </w:t>
      </w:r>
      <w:r>
        <w:rPr>
          <w:color w:val="000000"/>
          <w:spacing w:val="1"/>
          <w:sz w:val="24"/>
          <w:szCs w:val="24"/>
        </w:rPr>
        <w:t xml:space="preserve">значимой информации или дополнительных деталей и приводят </w:t>
      </w:r>
      <w:r>
        <w:rPr>
          <w:color w:val="000000"/>
          <w:sz w:val="24"/>
          <w:szCs w:val="24"/>
        </w:rPr>
        <w:t>к ненужному углублению повествования. Большей частью полу</w:t>
      </w:r>
      <w:r>
        <w:rPr>
          <w:color w:val="000000"/>
          <w:spacing w:val="4"/>
          <w:sz w:val="24"/>
          <w:szCs w:val="24"/>
        </w:rPr>
        <w:t xml:space="preserve">чение дополнительной информации не улучшает коучинг. На </w:t>
      </w:r>
      <w:r>
        <w:rPr>
          <w:color w:val="000000"/>
          <w:sz w:val="24"/>
          <w:szCs w:val="24"/>
        </w:rPr>
        <w:t xml:space="preserve">это всего лишь уходит больше времени. Вам нет необходимости </w:t>
      </w:r>
      <w:r>
        <w:rPr>
          <w:color w:val="000000"/>
          <w:spacing w:val="-1"/>
          <w:sz w:val="24"/>
          <w:szCs w:val="24"/>
        </w:rPr>
        <w:t xml:space="preserve">знать всю историю или представлять себе всю динамику в целом </w:t>
      </w:r>
      <w:r>
        <w:rPr>
          <w:color w:val="000000"/>
          <w:spacing w:val="2"/>
          <w:sz w:val="24"/>
          <w:szCs w:val="24"/>
        </w:rPr>
        <w:t>в процессе коучинга.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На самом деле можно провести всю сессию коучинга исклю</w:t>
      </w:r>
      <w:r>
        <w:rPr>
          <w:color w:val="000000"/>
          <w:sz w:val="24"/>
          <w:szCs w:val="24"/>
        </w:rPr>
        <w:t>чительно с помощью эффективных вопросов</w:t>
      </w:r>
      <w:r>
        <w:rPr>
          <w:rStyle w:val="a3"/>
          <w:color w:val="000000"/>
          <w:sz w:val="24"/>
          <w:szCs w:val="24"/>
        </w:rPr>
        <w:footnoteReference w:id="2"/>
      </w:r>
      <w:r>
        <w:rPr>
          <w:color w:val="000000"/>
          <w:sz w:val="24"/>
          <w:szCs w:val="24"/>
        </w:rPr>
        <w:t xml:space="preserve">. Начинающие коучи постоянно сообщают о поразительной эффективности этого </w:t>
      </w:r>
      <w:r>
        <w:rPr>
          <w:color w:val="000000"/>
          <w:spacing w:val="3"/>
          <w:sz w:val="24"/>
          <w:szCs w:val="24"/>
        </w:rPr>
        <w:t>аспекта коучинга. Хотя они и испытывают искушение предло</w:t>
      </w:r>
      <w:r>
        <w:rPr>
          <w:color w:val="000000"/>
          <w:spacing w:val="1"/>
          <w:sz w:val="24"/>
          <w:szCs w:val="24"/>
        </w:rPr>
        <w:t xml:space="preserve">жить клиентам ответы или советы, но видят, что у тех есть свои </w:t>
      </w:r>
      <w:r>
        <w:rPr>
          <w:color w:val="000000"/>
          <w:spacing w:val="2"/>
          <w:sz w:val="24"/>
          <w:szCs w:val="24"/>
        </w:rPr>
        <w:t>ответы даже тогда, когда коучи в этом сомневаются.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Чем прямее и проще задан эффективный вопрос, тем лучше. </w:t>
      </w:r>
      <w:r>
        <w:rPr>
          <w:color w:val="000000"/>
          <w:sz w:val="24"/>
          <w:szCs w:val="24"/>
        </w:rPr>
        <w:t xml:space="preserve">Цель заключается в том, чтобы сделать влияние максимальным. </w:t>
      </w:r>
      <w:r>
        <w:rPr>
          <w:color w:val="000000"/>
          <w:spacing w:val="2"/>
          <w:sz w:val="24"/>
          <w:szCs w:val="24"/>
        </w:rPr>
        <w:t xml:space="preserve">Составные, сложные вопросы вынуждают клиента заниматься </w:t>
      </w:r>
      <w:r>
        <w:rPr>
          <w:color w:val="000000"/>
          <w:spacing w:val="3"/>
          <w:sz w:val="24"/>
          <w:szCs w:val="24"/>
        </w:rPr>
        <w:t>анализом, он может растеряться, пытаясь разобраться. Эффек</w:t>
      </w:r>
      <w:r>
        <w:rPr>
          <w:color w:val="000000"/>
          <w:spacing w:val="2"/>
          <w:sz w:val="24"/>
          <w:szCs w:val="24"/>
        </w:rPr>
        <w:t>тивный вопрос потому и силен, что заставляет клиента остано</w:t>
      </w:r>
      <w:r>
        <w:rPr>
          <w:color w:val="000000"/>
          <w:spacing w:val="5"/>
          <w:sz w:val="24"/>
          <w:szCs w:val="24"/>
        </w:rPr>
        <w:t>виться и выдать ответ из самой глубины сердца. Краткость -</w:t>
      </w:r>
      <w:r>
        <w:rPr>
          <w:color w:val="000000"/>
          <w:spacing w:val="-2"/>
          <w:sz w:val="24"/>
          <w:szCs w:val="24"/>
        </w:rPr>
        <w:t>это благо. Вы можете остановить привычную болтовню «гремлина» банальным: «Ну, и что?». Все причины, которые клиент при</w:t>
      </w:r>
      <w:r>
        <w:rPr>
          <w:color w:val="000000"/>
          <w:spacing w:val="-1"/>
          <w:sz w:val="24"/>
          <w:szCs w:val="24"/>
        </w:rPr>
        <w:t xml:space="preserve">думывал много лет для логического объяснения существующего </w:t>
      </w:r>
      <w:r>
        <w:rPr>
          <w:color w:val="000000"/>
          <w:spacing w:val="2"/>
          <w:sz w:val="24"/>
          <w:szCs w:val="24"/>
        </w:rPr>
        <w:t>положения вещей, каковое иным быть просто не может, рассы</w:t>
      </w:r>
      <w:r>
        <w:rPr>
          <w:color w:val="000000"/>
          <w:spacing w:val="1"/>
          <w:sz w:val="24"/>
          <w:szCs w:val="24"/>
        </w:rPr>
        <w:t>паются всего от трех могущественных слов: «Ну, и что?».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Приведем несколько особенно эффективных вопросов.</w:t>
      </w:r>
    </w:p>
    <w:p w:rsidR="00CE094A" w:rsidRDefault="00CE094A">
      <w:pPr>
        <w:numPr>
          <w:ilvl w:val="0"/>
          <w:numId w:val="26"/>
        </w:numPr>
        <w:shd w:val="clear" w:color="auto" w:fill="FFFFFF"/>
        <w:tabs>
          <w:tab w:val="left" w:pos="211"/>
          <w:tab w:val="left" w:pos="331"/>
        </w:tabs>
        <w:ind w:left="21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Какого результата вы хотите добиться?</w:t>
      </w:r>
    </w:p>
    <w:p w:rsidR="00CE094A" w:rsidRDefault="00CE094A">
      <w:pPr>
        <w:numPr>
          <w:ilvl w:val="0"/>
          <w:numId w:val="26"/>
        </w:numPr>
        <w:shd w:val="clear" w:color="auto" w:fill="FFFFFF"/>
        <w:tabs>
          <w:tab w:val="left" w:pos="211"/>
          <w:tab w:val="left" w:pos="331"/>
        </w:tabs>
        <w:ind w:left="21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Что именно вас пугает?</w:t>
      </w:r>
    </w:p>
    <w:p w:rsidR="00CE094A" w:rsidRDefault="00CE094A">
      <w:pPr>
        <w:numPr>
          <w:ilvl w:val="0"/>
          <w:numId w:val="26"/>
        </w:numPr>
        <w:shd w:val="clear" w:color="auto" w:fill="FFFFFF"/>
        <w:tabs>
          <w:tab w:val="left" w:pos="211"/>
          <w:tab w:val="left" w:pos="331"/>
        </w:tabs>
        <w:ind w:left="2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Чего вы хотите?</w:t>
      </w:r>
    </w:p>
    <w:p w:rsidR="00CE094A" w:rsidRDefault="00CE094A">
      <w:pPr>
        <w:numPr>
          <w:ilvl w:val="0"/>
          <w:numId w:val="26"/>
        </w:numPr>
        <w:shd w:val="clear" w:color="auto" w:fill="FFFFFF"/>
        <w:tabs>
          <w:tab w:val="left" w:pos="211"/>
          <w:tab w:val="left" w:pos="331"/>
        </w:tabs>
        <w:ind w:left="21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Что же из этого выйдет?</w:t>
      </w:r>
    </w:p>
    <w:p w:rsidR="00CE094A" w:rsidRDefault="00CE094A">
      <w:pPr>
        <w:numPr>
          <w:ilvl w:val="0"/>
          <w:numId w:val="26"/>
        </w:numPr>
        <w:shd w:val="clear" w:color="auto" w:fill="FFFFFF"/>
        <w:tabs>
          <w:tab w:val="left" w:pos="211"/>
          <w:tab w:val="left" w:pos="331"/>
        </w:tabs>
        <w:spacing w:before="5"/>
        <w:ind w:left="211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 вы это узнаете?</w:t>
      </w:r>
    </w:p>
    <w:p w:rsidR="00CE094A" w:rsidRDefault="00CE094A">
      <w:pPr>
        <w:numPr>
          <w:ilvl w:val="0"/>
          <w:numId w:val="26"/>
        </w:numPr>
        <w:shd w:val="clear" w:color="auto" w:fill="FFFFFF"/>
        <w:tabs>
          <w:tab w:val="left" w:pos="211"/>
          <w:tab w:val="left" w:pos="331"/>
        </w:tabs>
        <w:ind w:left="21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Что это вам даст?</w:t>
      </w:r>
    </w:p>
    <w:p w:rsidR="00CE094A" w:rsidRDefault="00CE094A">
      <w:pPr>
        <w:numPr>
          <w:ilvl w:val="0"/>
          <w:numId w:val="26"/>
        </w:numPr>
        <w:shd w:val="clear" w:color="auto" w:fill="FFFFFF"/>
        <w:tabs>
          <w:tab w:val="left" w:pos="211"/>
          <w:tab w:val="left" w:pos="331"/>
        </w:tabs>
        <w:ind w:left="21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 как все обстоит на самом деле?</w:t>
      </w:r>
    </w:p>
    <w:p w:rsidR="00CE094A" w:rsidRDefault="00CE094A">
      <w:pPr>
        <w:numPr>
          <w:ilvl w:val="0"/>
          <w:numId w:val="26"/>
        </w:numPr>
        <w:shd w:val="clear" w:color="auto" w:fill="FFFFFF"/>
        <w:tabs>
          <w:tab w:val="left" w:pos="211"/>
          <w:tab w:val="left" w:pos="331"/>
        </w:tabs>
        <w:spacing w:before="5"/>
        <w:ind w:left="21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От чего вам придется в этом случае отказаться?</w:t>
      </w:r>
    </w:p>
    <w:p w:rsidR="00CE094A" w:rsidRDefault="00CE094A">
      <w:pPr>
        <w:shd w:val="clear" w:color="auto" w:fill="FFFFFF"/>
        <w:spacing w:before="264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Эффективные вопросы застают человека врасплох, поэтому </w:t>
      </w:r>
      <w:r>
        <w:rPr>
          <w:color w:val="000000"/>
          <w:spacing w:val="1"/>
          <w:sz w:val="24"/>
          <w:szCs w:val="24"/>
        </w:rPr>
        <w:t>вероятны минутное замешательство, паузы: клиенту необходи</w:t>
      </w:r>
      <w:r>
        <w:rPr>
          <w:color w:val="000000"/>
          <w:sz w:val="24"/>
          <w:szCs w:val="24"/>
        </w:rPr>
        <w:t>мо дать время для ответа. Через минуту у коуча может появить</w:t>
      </w:r>
      <w:r>
        <w:rPr>
          <w:color w:val="000000"/>
          <w:spacing w:val="-1"/>
          <w:sz w:val="24"/>
          <w:szCs w:val="24"/>
        </w:rPr>
        <w:t>ся искушение заполнить паузу, возможно, даже с помощью другого эффективного вопроса. Воздержитесь. Просто ждите и слу</w:t>
      </w:r>
      <w:r>
        <w:rPr>
          <w:color w:val="000000"/>
          <w:spacing w:val="-2"/>
          <w:sz w:val="24"/>
          <w:szCs w:val="24"/>
        </w:rPr>
        <w:t>шайте. Клиенту еще не доводилось сталкиваться с людьми, зада</w:t>
      </w:r>
      <w:r>
        <w:rPr>
          <w:color w:val="000000"/>
          <w:sz w:val="24"/>
          <w:szCs w:val="24"/>
        </w:rPr>
        <w:t>ющими ему сильные, провокационные вопросы, на которые на</w:t>
      </w:r>
      <w:r>
        <w:rPr>
          <w:color w:val="000000"/>
          <w:spacing w:val="1"/>
          <w:sz w:val="24"/>
          <w:szCs w:val="24"/>
        </w:rPr>
        <w:t>до давать правдивые ответы. Он-то привык к милым, деликат</w:t>
      </w:r>
      <w:r>
        <w:rPr>
          <w:color w:val="000000"/>
          <w:sz w:val="24"/>
          <w:szCs w:val="24"/>
        </w:rPr>
        <w:t xml:space="preserve">ным вопросам и к вежливому соглашению: если Вам не хочется </w:t>
      </w:r>
      <w:r>
        <w:rPr>
          <w:color w:val="000000"/>
          <w:spacing w:val="-1"/>
          <w:sz w:val="24"/>
          <w:szCs w:val="24"/>
        </w:rPr>
        <w:t>отвечать на трудные вопросы, то мы не станем настаивать. В ко</w:t>
      </w:r>
      <w:r>
        <w:rPr>
          <w:color w:val="000000"/>
          <w:sz w:val="24"/>
          <w:szCs w:val="24"/>
        </w:rPr>
        <w:t>учинге эффективные вопросы отключают автопилот и заставля</w:t>
      </w:r>
      <w:r>
        <w:rPr>
          <w:color w:val="000000"/>
          <w:spacing w:val="-1"/>
          <w:sz w:val="24"/>
          <w:szCs w:val="24"/>
        </w:rPr>
        <w:t>ют человека вести самолет самостоятельно.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spacing w:val="-2"/>
          <w:w w:val="73"/>
          <w:sz w:val="28"/>
          <w:szCs w:val="28"/>
        </w:rPr>
      </w:pPr>
      <w:r>
        <w:rPr>
          <w:b/>
          <w:bCs/>
          <w:color w:val="000000"/>
          <w:spacing w:val="-2"/>
          <w:w w:val="73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89"/>
        <w:ind w:firstLine="284"/>
        <w:jc w:val="both"/>
        <w:rPr>
          <w:color w:val="000000"/>
          <w:spacing w:val="-3"/>
          <w:sz w:val="26"/>
          <w:szCs w:val="26"/>
        </w:rPr>
      </w:pPr>
      <w:r w:rsidRPr="00C7110A">
        <w:pict>
          <v:line id="_x0000_s1045" style="position:absolute;left:0;text-align:left;z-index:251612160" from="1.9pt,2.9pt" to="478.35pt,4.65pt" strokeweight=".18mm">
            <v:stroke joinstyle="miter"/>
          </v:line>
        </w:pict>
      </w:r>
      <w:r w:rsidR="00CE094A">
        <w:rPr>
          <w:i/>
          <w:iCs/>
          <w:color w:val="000000"/>
          <w:spacing w:val="-1"/>
          <w:sz w:val="26"/>
          <w:szCs w:val="26"/>
        </w:rPr>
        <w:t xml:space="preserve">Клиент: </w:t>
      </w:r>
      <w:r w:rsidR="00CE094A">
        <w:rPr>
          <w:color w:val="000000"/>
          <w:spacing w:val="-1"/>
          <w:sz w:val="26"/>
          <w:szCs w:val="26"/>
        </w:rPr>
        <w:t xml:space="preserve">Я что-то не получаю большого удовольствия от </w:t>
      </w:r>
      <w:r w:rsidR="00CE094A">
        <w:rPr>
          <w:color w:val="000000"/>
          <w:spacing w:val="-3"/>
          <w:sz w:val="26"/>
          <w:szCs w:val="26"/>
        </w:rPr>
        <w:t>своей работы.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Коуч: А чего вы хотите?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-10"/>
          <w:sz w:val="26"/>
          <w:szCs w:val="26"/>
        </w:rPr>
      </w:pPr>
      <w:r>
        <w:rPr>
          <w:i/>
          <w:iCs/>
          <w:color w:val="000000"/>
          <w:spacing w:val="-3"/>
          <w:sz w:val="26"/>
          <w:szCs w:val="26"/>
        </w:rPr>
        <w:t xml:space="preserve">Клиент: </w:t>
      </w:r>
      <w:r>
        <w:rPr>
          <w:color w:val="000000"/>
          <w:spacing w:val="-3"/>
          <w:sz w:val="26"/>
          <w:szCs w:val="26"/>
        </w:rPr>
        <w:t>Я хотел бы любить свою работу. А я этого не ис</w:t>
      </w:r>
      <w:r>
        <w:rPr>
          <w:color w:val="000000"/>
          <w:spacing w:val="-1"/>
          <w:sz w:val="26"/>
          <w:szCs w:val="26"/>
        </w:rPr>
        <w:t>пытываю. Я думал, что это случится, может быть, когда-</w:t>
      </w:r>
      <w:r>
        <w:rPr>
          <w:color w:val="000000"/>
          <w:spacing w:val="-2"/>
          <w:sz w:val="26"/>
          <w:szCs w:val="26"/>
        </w:rPr>
        <w:t>нибудь я ее и полюблю, но сейчас моя работа мне не нра</w:t>
      </w:r>
      <w:r>
        <w:rPr>
          <w:color w:val="000000"/>
          <w:spacing w:val="-10"/>
          <w:sz w:val="26"/>
          <w:szCs w:val="26"/>
        </w:rPr>
        <w:t>вится.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Коуч: А что бы происходило, если бы вы на самом деле </w:t>
      </w:r>
      <w:r>
        <w:rPr>
          <w:color w:val="000000"/>
          <w:spacing w:val="-2"/>
          <w:sz w:val="26"/>
          <w:szCs w:val="26"/>
        </w:rPr>
        <w:t>любили то, что делаете?</w:t>
      </w:r>
    </w:p>
    <w:p w:rsidR="00CE094A" w:rsidRDefault="00CE094A">
      <w:pPr>
        <w:shd w:val="clear" w:color="auto" w:fill="FFFFFF"/>
        <w:spacing w:before="144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Я бы просыпался по утрам с радостным волне</w:t>
      </w:r>
      <w:r>
        <w:rPr>
          <w:color w:val="000000"/>
          <w:sz w:val="26"/>
          <w:szCs w:val="26"/>
        </w:rPr>
        <w:t xml:space="preserve">нием. Душа бы пела. Весь день я бы носился вприпрыжку. Меня бы не выбивали из колеи мелкие неприятности. </w:t>
      </w:r>
      <w:r>
        <w:rPr>
          <w:color w:val="000000"/>
          <w:spacing w:val="4"/>
          <w:sz w:val="26"/>
          <w:szCs w:val="26"/>
        </w:rPr>
        <w:t>Жизнь была бы, словно свежий бриз, а домой я бы воз</w:t>
      </w:r>
      <w:r>
        <w:rPr>
          <w:color w:val="000000"/>
          <w:spacing w:val="3"/>
          <w:sz w:val="26"/>
          <w:szCs w:val="26"/>
        </w:rPr>
        <w:t>вращался, ощущая приятную усталость.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Потрясающе! А что бы можно было предпринять, чтобы это случилось?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-4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>Похоже на то, что мне бы надо найти другую ра</w:t>
      </w:r>
      <w:r>
        <w:rPr>
          <w:color w:val="000000"/>
          <w:spacing w:val="-4"/>
          <w:sz w:val="26"/>
          <w:szCs w:val="26"/>
        </w:rPr>
        <w:t>боту.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z w:val="26"/>
          <w:szCs w:val="26"/>
        </w:rPr>
        <w:t>Коуч: А от чего вы могли бы отказаться, чтобы найти се</w:t>
      </w:r>
      <w:r>
        <w:rPr>
          <w:color w:val="000000"/>
          <w:spacing w:val="3"/>
          <w:sz w:val="26"/>
          <w:szCs w:val="26"/>
        </w:rPr>
        <w:t>бе работу по вкусу?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Клиент: Я бы мог пожертвовать некоторым покоем или </w:t>
      </w:r>
      <w:r>
        <w:rPr>
          <w:color w:val="000000"/>
          <w:sz w:val="26"/>
          <w:szCs w:val="26"/>
        </w:rPr>
        <w:t xml:space="preserve">просто перестать жаловаться на то, что не могу получить </w:t>
      </w:r>
      <w:r>
        <w:rPr>
          <w:color w:val="000000"/>
          <w:spacing w:val="5"/>
          <w:sz w:val="26"/>
          <w:szCs w:val="26"/>
        </w:rPr>
        <w:t>интересную работу.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Круч: </w:t>
      </w:r>
      <w:r>
        <w:rPr>
          <w:color w:val="000000"/>
          <w:spacing w:val="2"/>
          <w:sz w:val="26"/>
          <w:szCs w:val="26"/>
        </w:rPr>
        <w:t>А что случится, если вы перестанете жаловаться?</w:t>
      </w:r>
    </w:p>
    <w:p w:rsidR="00CE094A" w:rsidRDefault="00CE094A">
      <w:pPr>
        <w:shd w:val="clear" w:color="auto" w:fill="FFFFFF"/>
        <w:spacing w:before="542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Использование Эффективных ВОПРОСОВ. </w:t>
      </w:r>
      <w:r>
        <w:rPr>
          <w:color w:val="000000"/>
          <w:spacing w:val="-3"/>
          <w:sz w:val="24"/>
          <w:szCs w:val="24"/>
        </w:rPr>
        <w:t>Эффективные вопро</w:t>
      </w:r>
      <w:r>
        <w:rPr>
          <w:color w:val="000000"/>
          <w:spacing w:val="2"/>
          <w:sz w:val="24"/>
          <w:szCs w:val="24"/>
        </w:rPr>
        <w:t>сы применяются в коучинге везде и всюду — с первой, ознако</w:t>
      </w:r>
      <w:r>
        <w:rPr>
          <w:color w:val="000000"/>
          <w:spacing w:val="4"/>
          <w:sz w:val="24"/>
          <w:szCs w:val="24"/>
        </w:rPr>
        <w:t xml:space="preserve">мительной, сессии до последней завершающей и подводящей </w:t>
      </w:r>
      <w:r>
        <w:rPr>
          <w:color w:val="000000"/>
          <w:sz w:val="24"/>
          <w:szCs w:val="24"/>
        </w:rPr>
        <w:t>итоги встречи коуча и его подопечного. Чтобы использовать эф</w:t>
      </w:r>
      <w:r>
        <w:rPr>
          <w:color w:val="000000"/>
          <w:spacing w:val="-1"/>
          <w:sz w:val="24"/>
          <w:szCs w:val="24"/>
        </w:rPr>
        <w:t>фективные вопросы «на всю катушку», коуч должен уметь «вме</w:t>
      </w:r>
      <w:r>
        <w:rPr>
          <w:color w:val="000000"/>
          <w:spacing w:val="1"/>
          <w:sz w:val="24"/>
          <w:szCs w:val="24"/>
        </w:rPr>
        <w:t xml:space="preserve">шиваться» — это искусство мы обсудили раньше. Нельзя ждать </w:t>
      </w:r>
      <w:r>
        <w:rPr>
          <w:color w:val="000000"/>
          <w:spacing w:val="-1"/>
          <w:sz w:val="24"/>
          <w:szCs w:val="24"/>
        </w:rPr>
        <w:t xml:space="preserve">«просвета» — необходимо вклиниться со своим вопросом, часто </w:t>
      </w:r>
      <w:r>
        <w:rPr>
          <w:color w:val="000000"/>
          <w:spacing w:val="4"/>
          <w:sz w:val="24"/>
          <w:szCs w:val="24"/>
        </w:rPr>
        <w:t>неожиданно.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Допустим, клиент уже в который раз бредет по наезженной </w:t>
      </w:r>
      <w:r>
        <w:rPr>
          <w:color w:val="000000"/>
          <w:sz w:val="24"/>
          <w:szCs w:val="24"/>
        </w:rPr>
        <w:t xml:space="preserve">колее: как невыносима для него рабочая обстановка и насколько </w:t>
      </w:r>
      <w:r>
        <w:rPr>
          <w:color w:val="000000"/>
          <w:spacing w:val="1"/>
          <w:sz w:val="24"/>
          <w:szCs w:val="24"/>
        </w:rPr>
        <w:t>он бессилен что-либо изменить. Коуч, мгновенно распознав ру</w:t>
      </w:r>
      <w:r>
        <w:rPr>
          <w:color w:val="000000"/>
          <w:spacing w:val="4"/>
          <w:sz w:val="24"/>
          <w:szCs w:val="24"/>
        </w:rPr>
        <w:t xml:space="preserve">тинность, дожидается, когда он на секунду прервется, чтобы </w:t>
      </w:r>
      <w:r>
        <w:rPr>
          <w:color w:val="000000"/>
          <w:sz w:val="24"/>
          <w:szCs w:val="24"/>
        </w:rPr>
        <w:t xml:space="preserve">вдохнуть, и спрашивает: «А почему Вы это терпите?», «Что это </w:t>
      </w:r>
      <w:r>
        <w:rPr>
          <w:color w:val="000000"/>
          <w:spacing w:val="1"/>
          <w:sz w:val="24"/>
          <w:szCs w:val="24"/>
        </w:rPr>
        <w:t xml:space="preserve">Вам дает?» или: «Есть ли другой путь?». Задавая эффективные </w:t>
      </w:r>
      <w:r>
        <w:rPr>
          <w:color w:val="000000"/>
          <w:spacing w:val="3"/>
          <w:sz w:val="24"/>
          <w:szCs w:val="24"/>
        </w:rPr>
        <w:t xml:space="preserve">вопросы, коуч в интересах своего подопечного должен быть </w:t>
      </w:r>
      <w:r>
        <w:rPr>
          <w:color w:val="000000"/>
          <w:spacing w:val="1"/>
          <w:sz w:val="24"/>
          <w:szCs w:val="24"/>
        </w:rPr>
        <w:t xml:space="preserve">очень любопытным и очень смелым. Он должен допускать, что </w:t>
      </w:r>
      <w:r>
        <w:rPr>
          <w:color w:val="000000"/>
          <w:spacing w:val="2"/>
          <w:sz w:val="24"/>
          <w:szCs w:val="24"/>
        </w:rPr>
        <w:t xml:space="preserve">клиент обладает необходимыми силами и средствами, чтобы </w:t>
      </w:r>
      <w:r>
        <w:rPr>
          <w:color w:val="000000"/>
          <w:spacing w:val="1"/>
          <w:sz w:val="24"/>
          <w:szCs w:val="24"/>
        </w:rPr>
        <w:t>справиться с действительно серьезными вопросами, а не спасовать перед ними.</w:t>
      </w:r>
    </w:p>
    <w:p w:rsidR="00CE094A" w:rsidRDefault="00CE094A">
      <w:pPr>
        <w:shd w:val="clear" w:color="auto" w:fill="FFFFFF"/>
        <w:spacing w:before="19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w w:val="82"/>
          <w:sz w:val="24"/>
          <w:szCs w:val="24"/>
        </w:rPr>
        <w:t xml:space="preserve">Эффективные ВОПРОСЫ ИЛИ глупые ВОПРОСЫ? </w:t>
      </w:r>
      <w:r>
        <w:rPr>
          <w:color w:val="000000"/>
          <w:w w:val="82"/>
          <w:sz w:val="24"/>
          <w:szCs w:val="24"/>
        </w:rPr>
        <w:t xml:space="preserve">Порой наиболее </w:t>
      </w:r>
      <w:r>
        <w:rPr>
          <w:color w:val="000000"/>
          <w:spacing w:val="1"/>
          <w:sz w:val="24"/>
          <w:szCs w:val="24"/>
        </w:rPr>
        <w:t>эффективные вопросы — это именно те, которые звучат наибо</w:t>
      </w:r>
      <w:r>
        <w:rPr>
          <w:color w:val="000000"/>
          <w:spacing w:val="-1"/>
          <w:sz w:val="24"/>
          <w:szCs w:val="24"/>
        </w:rPr>
        <w:t>лее глупо. Так происходит, когда защитная система клиента раз</w:t>
      </w:r>
      <w:r>
        <w:rPr>
          <w:color w:val="000000"/>
          <w:spacing w:val="1"/>
          <w:sz w:val="24"/>
          <w:szCs w:val="24"/>
        </w:rPr>
        <w:t>работана специально для отражения сложных атак, в особенно</w:t>
      </w:r>
      <w:r>
        <w:rPr>
          <w:color w:val="000000"/>
          <w:sz w:val="24"/>
          <w:szCs w:val="24"/>
        </w:rPr>
        <w:t>сти интеллектуальных вопросов, вызывающих оправдания. Глупый вопрос падает, словно бомба, в самом центре защитных со</w:t>
      </w:r>
      <w:r>
        <w:rPr>
          <w:color w:val="000000"/>
          <w:spacing w:val="3"/>
          <w:sz w:val="24"/>
          <w:szCs w:val="24"/>
        </w:rPr>
        <w:t xml:space="preserve">оружений. Представьте себе следующую ситуацию: у клиента </w:t>
      </w:r>
      <w:r>
        <w:rPr>
          <w:color w:val="000000"/>
          <w:sz w:val="24"/>
          <w:szCs w:val="24"/>
        </w:rPr>
        <w:t>есть целый набор тщательно выстроенных оправданий того, по</w:t>
      </w:r>
      <w:r>
        <w:rPr>
          <w:color w:val="000000"/>
          <w:spacing w:val="-3"/>
          <w:sz w:val="24"/>
          <w:szCs w:val="24"/>
        </w:rPr>
        <w:t>чему ему приходится делать то, что делает. У него находится мас</w:t>
      </w:r>
      <w:r>
        <w:rPr>
          <w:color w:val="000000"/>
          <w:spacing w:val="1"/>
          <w:sz w:val="24"/>
          <w:szCs w:val="24"/>
        </w:rPr>
        <w:t>са причин, которые ограничивают его успех, затрудняют поиск общего языка с этим человеком и вот с тем человеком и... Вне</w:t>
      </w:r>
      <w:r>
        <w:rPr>
          <w:color w:val="000000"/>
          <w:sz w:val="24"/>
          <w:szCs w:val="24"/>
        </w:rPr>
        <w:t xml:space="preserve">запно коуч прерывает его объяснения вопросом: «А чего вы хотите?». Бум! Можно было бы долго проверять логические построения клиента, ходить вокруг да около, а простейший вопрос с </w:t>
      </w:r>
      <w:r>
        <w:rPr>
          <w:color w:val="000000"/>
          <w:spacing w:val="-2"/>
          <w:sz w:val="24"/>
          <w:szCs w:val="24"/>
        </w:rPr>
        <w:t>ходу угодил в самую сердцевину.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Иногда коучи увлекаются формулированием слишком заум</w:t>
      </w:r>
      <w:r>
        <w:rPr>
          <w:color w:val="000000"/>
          <w:spacing w:val="1"/>
          <w:sz w:val="24"/>
          <w:szCs w:val="24"/>
        </w:rPr>
        <w:t xml:space="preserve">ных эффективных вопросов. Это сползание на первый уровень: </w:t>
      </w:r>
      <w:r>
        <w:rPr>
          <w:color w:val="000000"/>
          <w:spacing w:val="3"/>
          <w:sz w:val="24"/>
          <w:szCs w:val="24"/>
        </w:rPr>
        <w:t xml:space="preserve">стремление показать великолепную огранку своих вопросов </w:t>
      </w:r>
      <w:r>
        <w:rPr>
          <w:color w:val="000000"/>
          <w:spacing w:val="2"/>
          <w:sz w:val="24"/>
          <w:szCs w:val="24"/>
        </w:rPr>
        <w:t xml:space="preserve">вместо умения задавать из любопытства простой вопрос, способный помочь клиенту увидеть новый путь. Желание коуча блеснуть интеллектом в своем вопросе начинает раздражать </w:t>
      </w:r>
      <w:r>
        <w:rPr>
          <w:color w:val="000000"/>
          <w:spacing w:val="1"/>
          <w:sz w:val="24"/>
          <w:szCs w:val="24"/>
        </w:rPr>
        <w:t>клиентов. Это самая распространенная ловушка для коучей-ин</w:t>
      </w:r>
      <w:r>
        <w:rPr>
          <w:color w:val="000000"/>
          <w:spacing w:val="-1"/>
          <w:sz w:val="24"/>
          <w:szCs w:val="24"/>
        </w:rPr>
        <w:t>теллектуалов. И для коуча, и для его подопечного полезнее окажется более простой вопрос, который, однако, позволит добить</w:t>
      </w:r>
      <w:r>
        <w:rPr>
          <w:color w:val="000000"/>
          <w:spacing w:val="-9"/>
          <w:sz w:val="24"/>
          <w:szCs w:val="24"/>
        </w:rPr>
        <w:t>ся большего.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Приведем восемь «глупых вопросов», которые часто оказыва</w:t>
      </w:r>
      <w:r>
        <w:rPr>
          <w:color w:val="000000"/>
          <w:spacing w:val="-5"/>
          <w:sz w:val="24"/>
          <w:szCs w:val="24"/>
        </w:rPr>
        <w:t>ются полезными.</w:t>
      </w:r>
    </w:p>
    <w:p w:rsidR="00CE094A" w:rsidRDefault="00CE094A">
      <w:pPr>
        <w:numPr>
          <w:ilvl w:val="0"/>
          <w:numId w:val="27"/>
        </w:numPr>
        <w:shd w:val="clear" w:color="auto" w:fill="FFFFFF"/>
        <w:tabs>
          <w:tab w:val="left" w:pos="331"/>
          <w:tab w:val="left" w:pos="442"/>
        </w:tabs>
        <w:ind w:left="33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Чего Вы хотите?</w:t>
      </w:r>
    </w:p>
    <w:p w:rsidR="00CE094A" w:rsidRDefault="00CE094A">
      <w:pPr>
        <w:numPr>
          <w:ilvl w:val="0"/>
          <w:numId w:val="27"/>
        </w:numPr>
        <w:shd w:val="clear" w:color="auto" w:fill="FFFFFF"/>
        <w:tabs>
          <w:tab w:val="left" w:pos="284"/>
          <w:tab w:val="left" w:pos="442"/>
        </w:tabs>
        <w:ind w:left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Где же мы оказались?</w:t>
      </w:r>
    </w:p>
    <w:p w:rsidR="00CE094A" w:rsidRDefault="00CE094A">
      <w:pPr>
        <w:numPr>
          <w:ilvl w:val="0"/>
          <w:numId w:val="27"/>
        </w:numPr>
        <w:shd w:val="clear" w:color="auto" w:fill="FFFFFF"/>
        <w:tabs>
          <w:tab w:val="left" w:pos="331"/>
          <w:tab w:val="left" w:pos="442"/>
        </w:tabs>
        <w:ind w:left="33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дальше?</w:t>
      </w:r>
    </w:p>
    <w:p w:rsidR="00CE094A" w:rsidRDefault="00CE094A">
      <w:pPr>
        <w:numPr>
          <w:ilvl w:val="0"/>
          <w:numId w:val="27"/>
        </w:numPr>
        <w:shd w:val="clear" w:color="auto" w:fill="FFFFFF"/>
        <w:tabs>
          <w:tab w:val="left" w:pos="284"/>
          <w:tab w:val="left" w:pos="442"/>
        </w:tabs>
        <w:ind w:left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Куда бы Вам хотелось отсюда попасть?</w:t>
      </w:r>
    </w:p>
    <w:p w:rsidR="00CE094A" w:rsidRDefault="00CE094A">
      <w:pPr>
        <w:numPr>
          <w:ilvl w:val="0"/>
          <w:numId w:val="27"/>
        </w:numPr>
        <w:shd w:val="clear" w:color="auto" w:fill="FFFFFF"/>
        <w:tabs>
          <w:tab w:val="left" w:pos="331"/>
          <w:tab w:val="left" w:pos="442"/>
        </w:tabs>
        <w:ind w:left="33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Вы видите?</w:t>
      </w:r>
    </w:p>
    <w:p w:rsidR="00CE094A" w:rsidRDefault="00CE094A">
      <w:pPr>
        <w:numPr>
          <w:ilvl w:val="0"/>
          <w:numId w:val="27"/>
        </w:numPr>
        <w:shd w:val="clear" w:color="auto" w:fill="FFFFFF"/>
        <w:tabs>
          <w:tab w:val="left" w:pos="331"/>
          <w:tab w:val="left" w:pos="442"/>
        </w:tabs>
        <w:ind w:left="33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Чему Вы научились?</w:t>
      </w:r>
    </w:p>
    <w:p w:rsidR="00CE094A" w:rsidRDefault="00CE094A">
      <w:pPr>
        <w:numPr>
          <w:ilvl w:val="0"/>
          <w:numId w:val="27"/>
        </w:numPr>
        <w:shd w:val="clear" w:color="auto" w:fill="FFFFFF"/>
        <w:tabs>
          <w:tab w:val="left" w:pos="331"/>
          <w:tab w:val="left" w:pos="442"/>
        </w:tabs>
        <w:ind w:left="3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Вы станете делать и когда вы это сделаете?</w:t>
      </w:r>
    </w:p>
    <w:p w:rsidR="00CE094A" w:rsidRDefault="00CE094A">
      <w:pPr>
        <w:numPr>
          <w:ilvl w:val="0"/>
          <w:numId w:val="27"/>
        </w:numPr>
        <w:shd w:val="clear" w:color="auto" w:fill="FFFFFF"/>
        <w:tabs>
          <w:tab w:val="left" w:pos="331"/>
          <w:tab w:val="left" w:pos="442"/>
        </w:tabs>
        <w:ind w:left="33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Вы думаете?</w:t>
      </w:r>
    </w:p>
    <w:p w:rsidR="00CE094A" w:rsidRDefault="00CE094A">
      <w:pPr>
        <w:shd w:val="clear" w:color="auto" w:fill="FFFFFF"/>
        <w:spacing w:before="264"/>
        <w:ind w:firstLine="284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Иногда вопрос кажется слишком глупым для того, чтобы его </w:t>
      </w:r>
      <w:r>
        <w:rPr>
          <w:color w:val="000000"/>
          <w:sz w:val="24"/>
          <w:szCs w:val="24"/>
        </w:rPr>
        <w:t>задавать. Не останавливайтесь, задайте его — и вы сами удиви</w:t>
      </w:r>
      <w:r>
        <w:rPr>
          <w:color w:val="000000"/>
          <w:spacing w:val="3"/>
          <w:sz w:val="24"/>
          <w:szCs w:val="24"/>
        </w:rPr>
        <w:t xml:space="preserve">тесь. Даже если вы услышите ожидаемый ответ, помните, что </w:t>
      </w:r>
      <w:r>
        <w:rPr>
          <w:color w:val="000000"/>
          <w:spacing w:val="-1"/>
          <w:sz w:val="24"/>
          <w:szCs w:val="24"/>
        </w:rPr>
        <w:t>вы задавали вопрос не с целью получения ответа на него, а ради того, чтобы его услышал и усвоил ваш клиент. Причина, застав</w:t>
      </w:r>
      <w:r>
        <w:rPr>
          <w:color w:val="000000"/>
          <w:spacing w:val="1"/>
          <w:sz w:val="24"/>
          <w:szCs w:val="24"/>
        </w:rPr>
        <w:t xml:space="preserve">ляющая нас задавать глупые вопросы, заключается в том, что в </w:t>
      </w:r>
      <w:r>
        <w:rPr>
          <w:color w:val="000000"/>
          <w:spacing w:val="2"/>
          <w:sz w:val="24"/>
          <w:szCs w:val="24"/>
        </w:rPr>
        <w:t>научении возник блок. Клиент должен услышать ответ — прав</w:t>
      </w:r>
      <w:r>
        <w:rPr>
          <w:color w:val="000000"/>
          <w:spacing w:val="3"/>
          <w:sz w:val="24"/>
          <w:szCs w:val="24"/>
        </w:rPr>
        <w:t xml:space="preserve">ду, своего «гремлина», ложь, которую он сам себе продолжает </w:t>
      </w:r>
      <w:r>
        <w:rPr>
          <w:color w:val="000000"/>
          <w:spacing w:val="1"/>
          <w:sz w:val="24"/>
          <w:szCs w:val="24"/>
        </w:rPr>
        <w:t>навязывать. Это действует как подведение черты. Вопросы под</w:t>
      </w:r>
      <w:r>
        <w:rPr>
          <w:color w:val="000000"/>
          <w:spacing w:val="5"/>
          <w:sz w:val="24"/>
          <w:szCs w:val="24"/>
        </w:rPr>
        <w:t>крепляют обучение, прежде чем произойдет дальнейшее продвижение.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b/>
          <w:bCs/>
          <w:color w:val="000000"/>
          <w:w w:val="78"/>
          <w:sz w:val="28"/>
          <w:szCs w:val="28"/>
        </w:rPr>
      </w:pPr>
      <w:r>
        <w:rPr>
          <w:b/>
          <w:bCs/>
          <w:color w:val="000000"/>
          <w:w w:val="78"/>
          <w:sz w:val="28"/>
          <w:szCs w:val="28"/>
        </w:rPr>
        <w:t>«Исследование жизни»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«Исследование жизни» — это особая разновидность вопро</w:t>
      </w:r>
      <w:r>
        <w:rPr>
          <w:color w:val="000000"/>
          <w:spacing w:val="4"/>
          <w:sz w:val="24"/>
          <w:szCs w:val="24"/>
        </w:rPr>
        <w:t>сов, формулировка тем которой может совпадать с эффектив</w:t>
      </w:r>
      <w:r>
        <w:rPr>
          <w:color w:val="000000"/>
          <w:spacing w:val="2"/>
          <w:sz w:val="24"/>
          <w:szCs w:val="24"/>
        </w:rPr>
        <w:t xml:space="preserve">ными вопросами. Отличие состоит в том, что «исследование </w:t>
      </w:r>
      <w:r>
        <w:rPr>
          <w:color w:val="000000"/>
          <w:spacing w:val="4"/>
          <w:sz w:val="24"/>
          <w:szCs w:val="24"/>
        </w:rPr>
        <w:t xml:space="preserve">жизни» обычно используется в качестве домашнего задания, </w:t>
      </w:r>
      <w:r>
        <w:rPr>
          <w:color w:val="000000"/>
          <w:spacing w:val="1"/>
          <w:sz w:val="24"/>
          <w:szCs w:val="24"/>
        </w:rPr>
        <w:t xml:space="preserve">позволяющего клиенту тщательно исследовать многочисленные </w:t>
      </w:r>
      <w:r>
        <w:rPr>
          <w:color w:val="000000"/>
          <w:spacing w:val="4"/>
          <w:sz w:val="24"/>
          <w:szCs w:val="24"/>
        </w:rPr>
        <w:t>ответы и перспективы. Как все эффективные вопросы, «иссле</w:t>
      </w:r>
      <w:r>
        <w:rPr>
          <w:color w:val="000000"/>
          <w:spacing w:val="2"/>
          <w:sz w:val="24"/>
          <w:szCs w:val="24"/>
        </w:rPr>
        <w:t xml:space="preserve">дование жизни» — это туннель, состоящий, в свою очередь, из </w:t>
      </w:r>
      <w:r>
        <w:rPr>
          <w:color w:val="000000"/>
          <w:spacing w:val="3"/>
          <w:sz w:val="24"/>
          <w:szCs w:val="24"/>
        </w:rPr>
        <w:t>множества туннелей.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Вопросы для «исследования жизни» часто ставятся в конце </w:t>
      </w:r>
      <w:r>
        <w:rPr>
          <w:color w:val="000000"/>
          <w:spacing w:val="4"/>
          <w:sz w:val="24"/>
          <w:szCs w:val="24"/>
        </w:rPr>
        <w:t>занятия, чтобы процесс обучения не прерывался. Допустим, клиент пытается решать финансовые проблемы, причем преимущественно с помощью увеличения рабочей нагрузки и со</w:t>
      </w:r>
      <w:r>
        <w:rPr>
          <w:color w:val="000000"/>
          <w:spacing w:val="2"/>
          <w:sz w:val="24"/>
          <w:szCs w:val="24"/>
        </w:rPr>
        <w:t>кращения времени на общение с семьей. Его преследует постоянное желание когда-нибудь разбогатеть. Таким образом, зада</w:t>
      </w:r>
      <w:r>
        <w:rPr>
          <w:color w:val="000000"/>
          <w:spacing w:val="1"/>
          <w:sz w:val="24"/>
          <w:szCs w:val="24"/>
        </w:rPr>
        <w:t>ние на «исследование жизни» на неделю может быть сформули</w:t>
      </w:r>
      <w:r>
        <w:rPr>
          <w:color w:val="000000"/>
          <w:spacing w:val="-1"/>
          <w:sz w:val="24"/>
          <w:szCs w:val="24"/>
        </w:rPr>
        <w:t xml:space="preserve">ровано так: «Ачто это такое — быть богатым?». «Исследование» </w:t>
      </w:r>
      <w:r>
        <w:rPr>
          <w:color w:val="000000"/>
          <w:spacing w:val="3"/>
          <w:sz w:val="24"/>
          <w:szCs w:val="24"/>
        </w:rPr>
        <w:t xml:space="preserve">может быть не связано с материалом текущей сессии или сиюминутными проблемами в жизни клиента. Поскольку тема кажется отвлеченной, такой тип исследования может привести к </w:t>
      </w:r>
      <w:r>
        <w:rPr>
          <w:color w:val="000000"/>
          <w:spacing w:val="2"/>
          <w:sz w:val="24"/>
          <w:szCs w:val="24"/>
        </w:rPr>
        <w:t>неожиданным и глубоким результатам.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Например, в конце встречи коуч спрашивает своего клиента: </w:t>
      </w:r>
      <w:r>
        <w:rPr>
          <w:color w:val="000000"/>
          <w:spacing w:val="1"/>
          <w:sz w:val="24"/>
          <w:szCs w:val="24"/>
        </w:rPr>
        <w:t xml:space="preserve">«А какое настроение у Вас бывает чаще всего?». На следующей </w:t>
      </w:r>
      <w:r>
        <w:rPr>
          <w:color w:val="000000"/>
          <w:sz w:val="24"/>
          <w:szCs w:val="24"/>
        </w:rPr>
        <w:t>неделе, после того как клиент опишет свое доминирующее наст</w:t>
      </w:r>
      <w:r>
        <w:rPr>
          <w:color w:val="000000"/>
          <w:spacing w:val="3"/>
          <w:sz w:val="24"/>
          <w:szCs w:val="24"/>
        </w:rPr>
        <w:t xml:space="preserve">роение, коуч задает другой вопрос-исследование: «Насколько </w:t>
      </w:r>
      <w:r>
        <w:rPr>
          <w:color w:val="000000"/>
          <w:spacing w:val="-1"/>
          <w:sz w:val="24"/>
          <w:szCs w:val="24"/>
        </w:rPr>
        <w:t>это настроение вошло у Вас в привычку и как оно служит вам?».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«Исследование жизни» — это вопрос, провоцирующий раз</w:t>
      </w:r>
      <w:r>
        <w:rPr>
          <w:color w:val="000000"/>
          <w:spacing w:val="3"/>
          <w:sz w:val="24"/>
          <w:szCs w:val="24"/>
        </w:rPr>
        <w:t xml:space="preserve">мышления с целью самоанализа. Как и эффективные вопросы, </w:t>
      </w:r>
      <w:r>
        <w:rPr>
          <w:color w:val="000000"/>
          <w:spacing w:val="1"/>
          <w:sz w:val="24"/>
          <w:szCs w:val="24"/>
        </w:rPr>
        <w:t xml:space="preserve">он не имеет единственно правильного ответа. Это не та задача, </w:t>
      </w:r>
      <w:r>
        <w:rPr>
          <w:color w:val="000000"/>
          <w:spacing w:val="2"/>
          <w:sz w:val="24"/>
          <w:szCs w:val="24"/>
        </w:rPr>
        <w:t>которую необходимо решить. Особое положение «исследова</w:t>
      </w:r>
      <w:r>
        <w:rPr>
          <w:color w:val="000000"/>
          <w:spacing w:val="3"/>
          <w:sz w:val="24"/>
          <w:szCs w:val="24"/>
        </w:rPr>
        <w:t>нию жизни» придает принцип рассмотрения темы с разных то</w:t>
      </w:r>
      <w:r>
        <w:rPr>
          <w:color w:val="000000"/>
          <w:spacing w:val="1"/>
          <w:sz w:val="24"/>
          <w:szCs w:val="24"/>
        </w:rPr>
        <w:t xml:space="preserve">чек зрения, а также то, что оно рассчитано на длительный срок. </w:t>
      </w:r>
      <w:r>
        <w:rPr>
          <w:color w:val="000000"/>
          <w:spacing w:val="3"/>
          <w:sz w:val="24"/>
          <w:szCs w:val="24"/>
        </w:rPr>
        <w:t>Стремление клиента рассматривать все вопросы с позиции су</w:t>
      </w:r>
      <w:r>
        <w:rPr>
          <w:color w:val="000000"/>
          <w:spacing w:val="2"/>
          <w:sz w:val="24"/>
          <w:szCs w:val="24"/>
        </w:rPr>
        <w:t xml:space="preserve">ществования единственно правильного ответа естественно, но </w:t>
      </w:r>
      <w:r>
        <w:rPr>
          <w:color w:val="000000"/>
          <w:sz w:val="24"/>
          <w:szCs w:val="24"/>
        </w:rPr>
        <w:t>коуч должен напоминать своему подопечному о необходимости проводить «исследование» с любопытством. Временами «иссле</w:t>
      </w:r>
      <w:r>
        <w:rPr>
          <w:color w:val="000000"/>
          <w:spacing w:val="-1"/>
          <w:sz w:val="24"/>
          <w:szCs w:val="24"/>
        </w:rPr>
        <w:t>дование» приводит к более глубокому пониманию, новому виде</w:t>
      </w:r>
      <w:r>
        <w:rPr>
          <w:color w:val="000000"/>
          <w:spacing w:val="1"/>
          <w:sz w:val="24"/>
          <w:szCs w:val="24"/>
        </w:rPr>
        <w:t xml:space="preserve">нию задачи, к появлению других возможностей для действия. </w:t>
      </w:r>
      <w:r>
        <w:rPr>
          <w:color w:val="000000"/>
          <w:spacing w:val="2"/>
          <w:sz w:val="24"/>
          <w:szCs w:val="24"/>
        </w:rPr>
        <w:t>Приведем примерные темы для «исследования».</w:t>
      </w:r>
    </w:p>
    <w:p w:rsidR="00CE094A" w:rsidRDefault="00CE094A">
      <w:pPr>
        <w:numPr>
          <w:ilvl w:val="0"/>
          <w:numId w:val="28"/>
        </w:numPr>
        <w:shd w:val="clear" w:color="auto" w:fill="FFFFFF"/>
        <w:tabs>
          <w:tab w:val="left" w:pos="269"/>
          <w:tab w:val="left" w:pos="384"/>
        </w:tabs>
        <w:ind w:left="26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Что значит жить богатой, насыщенной жизнью?</w:t>
      </w:r>
    </w:p>
    <w:p w:rsidR="00CE094A" w:rsidRDefault="00CE094A">
      <w:pPr>
        <w:numPr>
          <w:ilvl w:val="0"/>
          <w:numId w:val="28"/>
        </w:numPr>
        <w:shd w:val="clear" w:color="auto" w:fill="FFFFFF"/>
        <w:tabs>
          <w:tab w:val="left" w:pos="269"/>
          <w:tab w:val="left" w:pos="384"/>
        </w:tabs>
        <w:ind w:left="2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внутренние и внешние условия присутствуют, когда я на высоте?</w:t>
      </w:r>
    </w:p>
    <w:p w:rsidR="00CE094A" w:rsidRDefault="00CE094A">
      <w:pPr>
        <w:numPr>
          <w:ilvl w:val="0"/>
          <w:numId w:val="28"/>
        </w:numPr>
        <w:shd w:val="clear" w:color="auto" w:fill="FFFFFF"/>
        <w:tabs>
          <w:tab w:val="left" w:pos="269"/>
          <w:tab w:val="left" w:pos="384"/>
        </w:tabs>
        <w:ind w:left="26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Чему я сопротивляюсь?</w:t>
      </w:r>
    </w:p>
    <w:p w:rsidR="00CE094A" w:rsidRDefault="00CE094A">
      <w:pPr>
        <w:numPr>
          <w:ilvl w:val="0"/>
          <w:numId w:val="28"/>
        </w:numPr>
        <w:shd w:val="clear" w:color="auto" w:fill="FFFFFF"/>
        <w:tabs>
          <w:tab w:val="left" w:pos="269"/>
          <w:tab w:val="left" w:pos="384"/>
        </w:tabs>
        <w:ind w:left="26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Что я не желаю изменить?</w:t>
      </w:r>
    </w:p>
    <w:p w:rsidR="00CE094A" w:rsidRDefault="00CE094A">
      <w:pPr>
        <w:numPr>
          <w:ilvl w:val="0"/>
          <w:numId w:val="28"/>
        </w:numPr>
        <w:shd w:val="clear" w:color="auto" w:fill="FFFFFF"/>
        <w:tabs>
          <w:tab w:val="left" w:pos="269"/>
          <w:tab w:val="left" w:pos="384"/>
        </w:tabs>
        <w:ind w:left="2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я мог бы делать это с легкостью?</w:t>
      </w:r>
    </w:p>
    <w:p w:rsidR="00CE094A" w:rsidRDefault="00CE094A">
      <w:pPr>
        <w:shd w:val="clear" w:color="auto" w:fill="FFFFFF"/>
        <w:spacing w:before="264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«Исследование» — эффективный инструмент коучинга, по</w:t>
      </w:r>
      <w:r>
        <w:rPr>
          <w:color w:val="000000"/>
          <w:spacing w:val="3"/>
          <w:sz w:val="24"/>
          <w:szCs w:val="24"/>
        </w:rPr>
        <w:t xml:space="preserve">скольку оно встраивается в обычную жизнь клиента. В конце </w:t>
      </w:r>
      <w:r>
        <w:rPr>
          <w:color w:val="000000"/>
          <w:sz w:val="24"/>
          <w:szCs w:val="24"/>
        </w:rPr>
        <w:t>концов, сессия коучинга проходит раз в неделю, занимая полча</w:t>
      </w:r>
      <w:r>
        <w:rPr>
          <w:color w:val="000000"/>
          <w:spacing w:val="-1"/>
          <w:sz w:val="24"/>
          <w:szCs w:val="24"/>
        </w:rPr>
        <w:t>са или час, а обучение и действие происходят в течение всей ос</w:t>
      </w:r>
      <w:r>
        <w:rPr>
          <w:color w:val="000000"/>
          <w:sz w:val="24"/>
          <w:szCs w:val="24"/>
        </w:rPr>
        <w:t xml:space="preserve">тавшейся недели, поэтому «исследование» позволяет направить </w:t>
      </w:r>
      <w:r>
        <w:rPr>
          <w:color w:val="000000"/>
          <w:spacing w:val="2"/>
          <w:sz w:val="24"/>
          <w:szCs w:val="24"/>
        </w:rPr>
        <w:t>обучение таким образом, чтобы оно приводило к возникнове</w:t>
      </w:r>
      <w:r>
        <w:rPr>
          <w:color w:val="000000"/>
          <w:sz w:val="24"/>
          <w:szCs w:val="24"/>
        </w:rPr>
        <w:t>нию действия. Одни коучи используют перечень вопросов, что</w:t>
      </w:r>
      <w:r>
        <w:rPr>
          <w:color w:val="000000"/>
          <w:spacing w:val="-1"/>
          <w:sz w:val="24"/>
          <w:szCs w:val="24"/>
        </w:rPr>
        <w:t xml:space="preserve">бы подобрать каждому обучающемуся то, что соответствует его </w:t>
      </w:r>
      <w:r>
        <w:rPr>
          <w:color w:val="000000"/>
          <w:spacing w:val="1"/>
          <w:sz w:val="24"/>
          <w:szCs w:val="24"/>
        </w:rPr>
        <w:t>жизненной ситуации, а другие предлагают на неделе всем кли</w:t>
      </w:r>
      <w:r>
        <w:rPr>
          <w:color w:val="000000"/>
          <w:spacing w:val="-6"/>
          <w:sz w:val="24"/>
          <w:szCs w:val="24"/>
        </w:rPr>
        <w:t>ентам одну и ту же тему.</w:t>
      </w:r>
    </w:p>
    <w:p w:rsidR="00CE094A" w:rsidRDefault="00CE094A">
      <w:pPr>
        <w:shd w:val="clear" w:color="auto" w:fill="FFFFFF"/>
        <w:spacing w:before="10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Сосредоточиться на «исследовании» клиенту помогают раз</w:t>
      </w:r>
      <w:r>
        <w:rPr>
          <w:color w:val="000000"/>
          <w:spacing w:val="2"/>
          <w:sz w:val="24"/>
          <w:szCs w:val="24"/>
        </w:rPr>
        <w:t>личные структурирующие средства. Можно прикрепить лис</w:t>
      </w:r>
      <w:r>
        <w:rPr>
          <w:color w:val="000000"/>
          <w:spacing w:val="-1"/>
          <w:sz w:val="24"/>
          <w:szCs w:val="24"/>
        </w:rPr>
        <w:t xml:space="preserve">точки с вопросом там, где они всю неделю будут на виду, — в </w:t>
      </w:r>
      <w:r>
        <w:rPr>
          <w:color w:val="000000"/>
          <w:spacing w:val="2"/>
          <w:sz w:val="24"/>
          <w:szCs w:val="24"/>
        </w:rPr>
        <w:t xml:space="preserve">ежедневнике, на приборной доске автомобиля, над компьютером, на зеркале в ванной, на карточке, которая всегда лежит в </w:t>
      </w:r>
      <w:r>
        <w:rPr>
          <w:color w:val="000000"/>
          <w:sz w:val="24"/>
          <w:szCs w:val="24"/>
        </w:rPr>
        <w:t>бумажнике. Главное — каждый раз смотреть на этот вопрос по-</w:t>
      </w:r>
      <w:r>
        <w:rPr>
          <w:color w:val="000000"/>
          <w:spacing w:val="-3"/>
          <w:sz w:val="24"/>
          <w:szCs w:val="24"/>
        </w:rPr>
        <w:t xml:space="preserve">новому и обдумывать его целый день, но всегда — с новой точки </w:t>
      </w:r>
      <w:r>
        <w:rPr>
          <w:color w:val="000000"/>
          <w:spacing w:val="-2"/>
          <w:sz w:val="24"/>
          <w:szCs w:val="24"/>
        </w:rPr>
        <w:t>зрения. Можно работать с темой для «исследования», ведя днев</w:t>
      </w:r>
      <w:r>
        <w:rPr>
          <w:color w:val="000000"/>
          <w:spacing w:val="1"/>
          <w:sz w:val="24"/>
          <w:szCs w:val="24"/>
        </w:rPr>
        <w:t>ник, рисуя картины, беседуя с другом, прогуливаясь. Коуч мо</w:t>
      </w:r>
      <w:r>
        <w:rPr>
          <w:color w:val="000000"/>
          <w:spacing w:val="2"/>
          <w:sz w:val="24"/>
          <w:szCs w:val="24"/>
        </w:rPr>
        <w:t>жет включить фактор подотчетности, попросив клиента сооб</w:t>
      </w:r>
      <w:r>
        <w:rPr>
          <w:color w:val="000000"/>
          <w:spacing w:val="-1"/>
          <w:sz w:val="24"/>
          <w:szCs w:val="24"/>
        </w:rPr>
        <w:t>щать результаты его «исследования» еще до начала следующей сессии — по почте, по факсу или по телефону.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«Исследование жизни» — это ценный инструмент, поскольку </w:t>
      </w:r>
      <w:r>
        <w:rPr>
          <w:color w:val="000000"/>
          <w:spacing w:val="-2"/>
          <w:sz w:val="24"/>
          <w:szCs w:val="24"/>
        </w:rPr>
        <w:t xml:space="preserve">оно проникает вглубь, позволяя взглянуть на то, что происходит </w:t>
      </w:r>
      <w:r>
        <w:rPr>
          <w:color w:val="000000"/>
          <w:sz w:val="24"/>
          <w:szCs w:val="24"/>
        </w:rPr>
        <w:t xml:space="preserve">в действительности. Это не самое простое занятие для большинства клиентов. Часто для них достаточно трудны вопросы коуча, </w:t>
      </w:r>
      <w:r>
        <w:rPr>
          <w:color w:val="000000"/>
          <w:spacing w:val="4"/>
          <w:sz w:val="24"/>
          <w:szCs w:val="24"/>
        </w:rPr>
        <w:t xml:space="preserve">задаваемые во время сессии, а в одиночку им приходится еще </w:t>
      </w:r>
      <w:r>
        <w:rPr>
          <w:color w:val="000000"/>
          <w:spacing w:val="3"/>
          <w:sz w:val="24"/>
          <w:szCs w:val="24"/>
        </w:rPr>
        <w:t xml:space="preserve">тяжелей. Но, работая в одиночку, клиент находит путь к своим собственным силам. Не позволяйте им сорваться с крючка. На </w:t>
      </w:r>
      <w:r>
        <w:rPr>
          <w:color w:val="000000"/>
          <w:sz w:val="24"/>
          <w:szCs w:val="24"/>
        </w:rPr>
        <w:t>следующей сессии необходимо обсудить проведенное «исследо</w:t>
      </w:r>
      <w:r>
        <w:rPr>
          <w:color w:val="000000"/>
          <w:spacing w:val="2"/>
          <w:sz w:val="24"/>
          <w:szCs w:val="24"/>
        </w:rPr>
        <w:t>вание» и узнать, чему клиент научился. Если клиент не стал де</w:t>
      </w:r>
      <w:r>
        <w:rPr>
          <w:color w:val="000000"/>
          <w:spacing w:val="-1"/>
          <w:sz w:val="24"/>
          <w:szCs w:val="24"/>
        </w:rPr>
        <w:t>лать домашнее задание" следует провести коучинг и по этому по</w:t>
      </w:r>
      <w:r>
        <w:rPr>
          <w:color w:val="000000"/>
          <w:spacing w:val="1"/>
          <w:sz w:val="24"/>
          <w:szCs w:val="24"/>
        </w:rPr>
        <w:t>воду. Уделите внимание и время «исследованию жизни» во вре</w:t>
      </w:r>
      <w:r>
        <w:rPr>
          <w:color w:val="000000"/>
          <w:spacing w:val="2"/>
          <w:sz w:val="24"/>
          <w:szCs w:val="24"/>
        </w:rPr>
        <w:t>мя сессии, чтобы клиент понял его важность. Когда клиент тра</w:t>
      </w:r>
      <w:r>
        <w:rPr>
          <w:color w:val="000000"/>
          <w:spacing w:val="3"/>
          <w:sz w:val="24"/>
          <w:szCs w:val="24"/>
        </w:rPr>
        <w:t>тит время на «исследование жизни», он получает возможность для обретения нового ценного опыта и признания.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w w:val="79"/>
          <w:sz w:val="28"/>
          <w:szCs w:val="28"/>
        </w:rPr>
      </w:pPr>
      <w:r>
        <w:rPr>
          <w:b/>
          <w:bCs/>
          <w:color w:val="000000"/>
          <w:w w:val="79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65"/>
        <w:ind w:firstLine="284"/>
        <w:jc w:val="both"/>
        <w:rPr>
          <w:color w:val="000000"/>
          <w:spacing w:val="1"/>
          <w:sz w:val="26"/>
          <w:szCs w:val="26"/>
        </w:rPr>
      </w:pPr>
      <w:r w:rsidRPr="00C7110A">
        <w:pict>
          <v:line id="_x0000_s1046" style="position:absolute;left:0;text-align:left;z-index:251613184" from=".95pt,3.1pt" to="478.35pt,4.8pt" strokeweight=".25mm">
            <v:stroke joinstyle="miter"/>
          </v:line>
        </w:pict>
      </w:r>
      <w:r w:rsidR="00CE094A">
        <w:rPr>
          <w:color w:val="000000"/>
          <w:sz w:val="26"/>
          <w:szCs w:val="26"/>
        </w:rPr>
        <w:t>В конце сессии коучинга на прошлой неделе коуч поста</w:t>
      </w:r>
      <w:r w:rsidR="00CE094A">
        <w:rPr>
          <w:color w:val="000000"/>
          <w:sz w:val="26"/>
          <w:szCs w:val="26"/>
        </w:rPr>
        <w:softHyphen/>
      </w:r>
      <w:r w:rsidR="00CE094A">
        <w:rPr>
          <w:color w:val="000000"/>
          <w:spacing w:val="3"/>
          <w:sz w:val="26"/>
          <w:szCs w:val="26"/>
        </w:rPr>
        <w:t xml:space="preserve">вил своему клиенту тему для «исследования жизни» — вопрос, который может иметь много разных ответов на </w:t>
      </w:r>
      <w:r w:rsidR="00CE094A">
        <w:rPr>
          <w:color w:val="000000"/>
          <w:spacing w:val="-1"/>
          <w:sz w:val="26"/>
          <w:szCs w:val="26"/>
        </w:rPr>
        <w:t>разных уровнях проникновения. В данном случае он зву</w:t>
      </w:r>
      <w:r w:rsidR="00CE094A">
        <w:rPr>
          <w:color w:val="000000"/>
          <w:spacing w:val="3"/>
          <w:sz w:val="26"/>
          <w:szCs w:val="26"/>
        </w:rPr>
        <w:t xml:space="preserve">чал так: «В каких ситуациях вы отказываетесь от своей </w:t>
      </w:r>
      <w:r w:rsidR="00CE094A">
        <w:rPr>
          <w:color w:val="000000"/>
          <w:spacing w:val="1"/>
          <w:sz w:val="26"/>
          <w:szCs w:val="26"/>
        </w:rPr>
        <w:t>силы?».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>Ну, сначала я ничего не видел. Потом стал пони</w:t>
      </w:r>
      <w:r>
        <w:rPr>
          <w:color w:val="000000"/>
          <w:sz w:val="26"/>
          <w:szCs w:val="26"/>
        </w:rPr>
        <w:t xml:space="preserve">мать, что становлюсь беспомощным, когда дело доходит </w:t>
      </w:r>
      <w:r>
        <w:rPr>
          <w:color w:val="000000"/>
          <w:spacing w:val="2"/>
          <w:sz w:val="26"/>
          <w:szCs w:val="26"/>
        </w:rPr>
        <w:t>до моего расписания, поскольку я, кажется, никогда ни</w:t>
      </w:r>
      <w:r>
        <w:rPr>
          <w:color w:val="000000"/>
          <w:spacing w:val="4"/>
          <w:sz w:val="26"/>
          <w:szCs w:val="26"/>
        </w:rPr>
        <w:t>чего не успеваю сделать из-за того, что все свое время расходую на выполнение чьих-то требований.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Коуч: Вы отказываетесь от своей силы, отдавая свое </w:t>
      </w:r>
      <w:r>
        <w:rPr>
          <w:color w:val="000000"/>
          <w:spacing w:val="-2"/>
          <w:sz w:val="26"/>
          <w:szCs w:val="26"/>
        </w:rPr>
        <w:t xml:space="preserve">время другим людям. Как это выглядит, когда вы отдаете </w:t>
      </w:r>
      <w:r>
        <w:rPr>
          <w:color w:val="000000"/>
          <w:spacing w:val="4"/>
          <w:sz w:val="26"/>
          <w:szCs w:val="26"/>
        </w:rPr>
        <w:t>свое время?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6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Я заметил, что у меня была привычка говорить: «Я не могу ничего сделать, потому что мой ежедневник </w:t>
      </w:r>
      <w:r>
        <w:rPr>
          <w:color w:val="000000"/>
          <w:spacing w:val="3"/>
          <w:sz w:val="26"/>
          <w:szCs w:val="26"/>
        </w:rPr>
        <w:t xml:space="preserve">уже полон», пока я, наконец, не осознал, что это мой ежедневник. Я могу выбирать, что записывать в своем </w:t>
      </w:r>
      <w:r>
        <w:rPr>
          <w:color w:val="000000"/>
          <w:spacing w:val="6"/>
          <w:sz w:val="26"/>
          <w:szCs w:val="26"/>
        </w:rPr>
        <w:t>ежедневнике.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Коуч: Это поразительный успех! А где еще вы отказыва</w:t>
      </w:r>
      <w:r>
        <w:rPr>
          <w:color w:val="000000"/>
          <w:spacing w:val="1"/>
          <w:sz w:val="26"/>
          <w:szCs w:val="26"/>
        </w:rPr>
        <w:t>етесь от своей силы?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4"/>
          <w:sz w:val="26"/>
          <w:szCs w:val="26"/>
        </w:rPr>
        <w:t xml:space="preserve">Клиент: </w:t>
      </w:r>
      <w:r>
        <w:rPr>
          <w:color w:val="000000"/>
          <w:spacing w:val="4"/>
          <w:sz w:val="26"/>
          <w:szCs w:val="26"/>
        </w:rPr>
        <w:t xml:space="preserve">Еще я обнаружил это в своей личной жизни. </w:t>
      </w:r>
      <w:r>
        <w:rPr>
          <w:color w:val="000000"/>
          <w:spacing w:val="2"/>
          <w:sz w:val="26"/>
          <w:szCs w:val="26"/>
        </w:rPr>
        <w:t>Когда моя подруга расстраивается из-за того, что я что-то не так делаю или говорю, я занимаю защитную пози</w:t>
      </w:r>
      <w:r>
        <w:rPr>
          <w:color w:val="000000"/>
          <w:spacing w:val="3"/>
          <w:sz w:val="26"/>
          <w:szCs w:val="26"/>
        </w:rPr>
        <w:t>цию — просто отказываюсь от всей своей силы, а ведь меня никто не заставляет поступать именно так.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Коуч: Вы действительно проделали огромную работу! </w:t>
      </w:r>
      <w:r>
        <w:rPr>
          <w:color w:val="000000"/>
          <w:spacing w:val="-7"/>
          <w:sz w:val="26"/>
          <w:szCs w:val="26"/>
        </w:rPr>
        <w:t>Что-то еще 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Ну, я просто продолжал присматриваться и заметил, где другие люди теряют энергию.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Где это происходило?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-4"/>
          <w:sz w:val="26"/>
          <w:szCs w:val="26"/>
        </w:rPr>
        <w:t xml:space="preserve">Клиент: </w:t>
      </w:r>
      <w:r>
        <w:rPr>
          <w:color w:val="000000"/>
          <w:spacing w:val="-4"/>
          <w:sz w:val="26"/>
          <w:szCs w:val="26"/>
        </w:rPr>
        <w:t>Я увидел, что когда Большой Босс куда-то уезжа</w:t>
      </w:r>
      <w:r>
        <w:rPr>
          <w:color w:val="000000"/>
          <w:spacing w:val="2"/>
          <w:sz w:val="26"/>
          <w:szCs w:val="26"/>
        </w:rPr>
        <w:t xml:space="preserve">ет, некоторые сотрудники внезапно становятся похожими на маленьких детей. Знаете, они совершенно теряют </w:t>
      </w:r>
      <w:r>
        <w:rPr>
          <w:color w:val="000000"/>
          <w:spacing w:val="3"/>
          <w:sz w:val="26"/>
          <w:szCs w:val="26"/>
        </w:rPr>
        <w:t>уверенность в себе. Просто поразительно.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Коуч: А было ли это с Вами?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pacing w:val="-3"/>
          <w:sz w:val="26"/>
          <w:szCs w:val="26"/>
        </w:rPr>
        <w:t xml:space="preserve">Клиент: </w:t>
      </w:r>
      <w:r>
        <w:rPr>
          <w:color w:val="000000"/>
          <w:spacing w:val="-3"/>
          <w:sz w:val="26"/>
          <w:szCs w:val="26"/>
        </w:rPr>
        <w:t xml:space="preserve">Больше, чем мне хотелось бы признать. Я думал, </w:t>
      </w:r>
      <w:r>
        <w:rPr>
          <w:color w:val="000000"/>
          <w:sz w:val="26"/>
          <w:szCs w:val="26"/>
        </w:rPr>
        <w:t>что менее подвержен этому, а оказалось все по-другому.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Коуч: Есть ли у Вас что-то еще в связи с домашним зада</w:t>
      </w:r>
      <w:r>
        <w:rPr>
          <w:color w:val="000000"/>
          <w:spacing w:val="-9"/>
          <w:sz w:val="26"/>
          <w:szCs w:val="26"/>
        </w:rPr>
        <w:t>нием?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1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 xml:space="preserve">Нет, я думаю, что сказанное охватывает всю </w:t>
      </w:r>
      <w:r>
        <w:rPr>
          <w:color w:val="000000"/>
          <w:spacing w:val="-1"/>
          <w:sz w:val="26"/>
          <w:szCs w:val="26"/>
        </w:rPr>
        <w:t>проблему. Спасибо.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Коуч: Отлично, вот Вам задание на следующую неделю. </w:t>
      </w:r>
      <w:r>
        <w:rPr>
          <w:color w:val="000000"/>
          <w:spacing w:val="1"/>
          <w:sz w:val="26"/>
          <w:szCs w:val="26"/>
        </w:rPr>
        <w:t xml:space="preserve">Что Вам нужно предпринять, чтобы войти в контакт со </w:t>
      </w:r>
      <w:r>
        <w:rPr>
          <w:color w:val="000000"/>
          <w:spacing w:val="-3"/>
          <w:sz w:val="26"/>
          <w:szCs w:val="26"/>
        </w:rPr>
        <w:t>своей силой?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Хорошо, теперь я вгрызусь в этот вопрос.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7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7"/>
          <w:sz w:val="28"/>
          <w:szCs w:val="28"/>
        </w:rPr>
      </w:pPr>
      <w:r>
        <w:rPr>
          <w:b/>
          <w:bCs/>
          <w:color w:val="000000"/>
          <w:spacing w:val="-1"/>
          <w:w w:val="77"/>
          <w:sz w:val="28"/>
          <w:szCs w:val="28"/>
        </w:rPr>
        <w:t>Сила любознательности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Любопытство позволяет коучу изучить своего клиента изнут</w:t>
      </w:r>
      <w:r>
        <w:rPr>
          <w:color w:val="000000"/>
          <w:sz w:val="24"/>
          <w:szCs w:val="24"/>
        </w:rPr>
        <w:t>ри. Коуч учится, ему любопытно то, что он узнает, он продолжает задавать вопросы. Клиент, в свою очередь, отвечает на вопро</w:t>
      </w:r>
      <w:r>
        <w:rPr>
          <w:color w:val="000000"/>
          <w:spacing w:val="4"/>
          <w:sz w:val="24"/>
          <w:szCs w:val="24"/>
        </w:rPr>
        <w:t xml:space="preserve">сы коуча, проникая все глубже в себя самого, отыскивая свои </w:t>
      </w:r>
      <w:r>
        <w:rPr>
          <w:color w:val="000000"/>
          <w:spacing w:val="2"/>
          <w:sz w:val="24"/>
          <w:szCs w:val="24"/>
        </w:rPr>
        <w:t>собственные ответы; пытаясь понять, как устроен его собственный мир, что его волнует, что заставляет остановиться. Со вре</w:t>
      </w:r>
      <w:r>
        <w:rPr>
          <w:color w:val="000000"/>
          <w:spacing w:val="1"/>
          <w:sz w:val="24"/>
          <w:szCs w:val="24"/>
        </w:rPr>
        <w:t>менем коуч будет все лучше понимать внутреннюю работу клиента, пока не окажется его собственным голосом, задающим во</w:t>
      </w:r>
      <w:r>
        <w:rPr>
          <w:color w:val="000000"/>
          <w:spacing w:val="2"/>
          <w:sz w:val="24"/>
          <w:szCs w:val="24"/>
        </w:rPr>
        <w:t>просы, которые тот хотел бы себе задать.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Коуч обладает преимуществом, позволяющим задавать по</w:t>
      </w:r>
      <w:r>
        <w:rPr>
          <w:color w:val="000000"/>
          <w:sz w:val="24"/>
          <w:szCs w:val="24"/>
        </w:rPr>
        <w:t>добные вопросы, не отвлекаясь на «гремлина», историю, мнение коллег, чувства любимого человека или еще на что-нибудь. «Ис</w:t>
      </w:r>
      <w:r>
        <w:rPr>
          <w:color w:val="000000"/>
          <w:spacing w:val="3"/>
          <w:sz w:val="24"/>
          <w:szCs w:val="24"/>
        </w:rPr>
        <w:t>следования жизни» становятся все интереснее, вопросы — бо</w:t>
      </w:r>
      <w:r>
        <w:rPr>
          <w:color w:val="000000"/>
          <w:spacing w:val="2"/>
          <w:sz w:val="24"/>
          <w:szCs w:val="24"/>
        </w:rPr>
        <w:t xml:space="preserve">лее эффективными. В этом процессе клиент усваивает сильные </w:t>
      </w:r>
      <w:r>
        <w:rPr>
          <w:color w:val="000000"/>
          <w:spacing w:val="4"/>
          <w:sz w:val="24"/>
          <w:szCs w:val="24"/>
        </w:rPr>
        <w:t>стороны коучинга, например, обучается формированию внутренних возможностей. Клиент узнает, что значит быть любо</w:t>
      </w:r>
      <w:r>
        <w:rPr>
          <w:color w:val="000000"/>
          <w:spacing w:val="3"/>
          <w:sz w:val="24"/>
          <w:szCs w:val="24"/>
        </w:rPr>
        <w:t>пытным по отношению к самому себе, менее оценочным.</w:t>
      </w:r>
    </w:p>
    <w:p w:rsidR="00CE094A" w:rsidRDefault="00CE094A">
      <w:pPr>
        <w:shd w:val="clear" w:color="auto" w:fill="FFFFFF"/>
        <w:spacing w:before="547"/>
        <w:ind w:firstLine="284"/>
        <w:jc w:val="both"/>
        <w:rPr>
          <w:b/>
          <w:bCs/>
          <w:color w:val="000000"/>
          <w:spacing w:val="-1"/>
          <w:w w:val="78"/>
          <w:sz w:val="28"/>
          <w:szCs w:val="28"/>
        </w:rPr>
      </w:pPr>
      <w:r>
        <w:rPr>
          <w:b/>
          <w:bCs/>
          <w:color w:val="000000"/>
          <w:spacing w:val="-1"/>
          <w:w w:val="78"/>
          <w:sz w:val="28"/>
          <w:szCs w:val="28"/>
        </w:rPr>
        <w:t>Упражнения</w:t>
      </w:r>
    </w:p>
    <w:p w:rsidR="00CE094A" w:rsidRDefault="00CE094A">
      <w:pPr>
        <w:shd w:val="clear" w:color="auto" w:fill="FFFFFF"/>
        <w:spacing w:before="307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Любопытство</w:t>
      </w:r>
    </w:p>
    <w:p w:rsidR="00CE094A" w:rsidRDefault="00CE094A">
      <w:pPr>
        <w:shd w:val="clear" w:color="auto" w:fill="FFFFFF"/>
        <w:spacing w:before="10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Проведите полчаса в кофейном магазине: проявите любопыт</w:t>
      </w:r>
      <w:r>
        <w:rPr>
          <w:color w:val="000000"/>
          <w:spacing w:val="-1"/>
          <w:sz w:val="24"/>
          <w:szCs w:val="24"/>
        </w:rPr>
        <w:t>ство ко всем, кто там находится. Для начала, ни с кем не заговаривая, не сдерживайте своего любопытства и задавайте вопро</w:t>
      </w:r>
      <w:r>
        <w:rPr>
          <w:color w:val="000000"/>
          <w:spacing w:val="-2"/>
          <w:sz w:val="24"/>
          <w:szCs w:val="24"/>
        </w:rPr>
        <w:t>сы самому себе: «Интересно, что у них в жизни неладно... Любо</w:t>
      </w:r>
      <w:r>
        <w:rPr>
          <w:color w:val="000000"/>
          <w:spacing w:val="-1"/>
          <w:sz w:val="24"/>
          <w:szCs w:val="24"/>
        </w:rPr>
        <w:t xml:space="preserve">пытно, что для них самое ценное... Хотел бы я знать, чего им не достает, что вызывает у них смех, где они установили для себя </w:t>
      </w:r>
      <w:r>
        <w:rPr>
          <w:color w:val="000000"/>
          <w:sz w:val="24"/>
          <w:szCs w:val="24"/>
        </w:rPr>
        <w:t>пределы. Что им нравится в данный момент? О чем они мечта</w:t>
      </w:r>
      <w:r>
        <w:rPr>
          <w:color w:val="000000"/>
          <w:spacing w:val="1"/>
          <w:sz w:val="24"/>
          <w:szCs w:val="24"/>
        </w:rPr>
        <w:t>ют? Что придает им силы? Что им нравится в окружающих?».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Через полчаса выберите человека, с которым вы могли бы </w:t>
      </w:r>
      <w:r>
        <w:rPr>
          <w:color w:val="000000"/>
          <w:spacing w:val="1"/>
          <w:sz w:val="24"/>
          <w:szCs w:val="24"/>
        </w:rPr>
        <w:t xml:space="preserve">еще немного пообщаться, и задавайте ему вопросы. При этом внимательно отнеситесь к состоянию своего собеседника. Как </w:t>
      </w:r>
      <w:r>
        <w:rPr>
          <w:color w:val="000000"/>
          <w:sz w:val="24"/>
          <w:szCs w:val="24"/>
        </w:rPr>
        <w:t xml:space="preserve">этот человек реагирует на вас, на ваше любопытство? Затем </w:t>
      </w:r>
      <w:r>
        <w:rPr>
          <w:color w:val="000000"/>
          <w:spacing w:val="-1"/>
          <w:sz w:val="24"/>
          <w:szCs w:val="24"/>
        </w:rPr>
        <w:t>рассмотрите свою собственную роль в разговоре. Что происхо</w:t>
      </w:r>
      <w:r>
        <w:rPr>
          <w:color w:val="000000"/>
          <w:spacing w:val="1"/>
          <w:sz w:val="24"/>
          <w:szCs w:val="24"/>
        </w:rPr>
        <w:t xml:space="preserve">дит на первом уровне? На втором? На третьем? После этого проявите любознательность в отношении своего собственного </w:t>
      </w:r>
      <w:r>
        <w:rPr>
          <w:color w:val="000000"/>
          <w:spacing w:val="-2"/>
          <w:sz w:val="24"/>
          <w:szCs w:val="24"/>
        </w:rPr>
        <w:t xml:space="preserve">любопытства. Что вы узнали о том, как быть любопытным? Что было легко? Что было нелегко? Что делало эти вещи простыми </w:t>
      </w:r>
      <w:r>
        <w:rPr>
          <w:color w:val="000000"/>
          <w:spacing w:val="-3"/>
          <w:sz w:val="24"/>
          <w:szCs w:val="24"/>
        </w:rPr>
        <w:t xml:space="preserve">или сложными? Как вы могли бы стать еще любопытнее? Что бы </w:t>
      </w:r>
      <w:r>
        <w:rPr>
          <w:color w:val="000000"/>
          <w:spacing w:val="-5"/>
          <w:sz w:val="24"/>
          <w:szCs w:val="24"/>
        </w:rPr>
        <w:t>это вам дало?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Другое упражнение для тренировки любопытства. Отправь</w:t>
      </w:r>
      <w:r>
        <w:rPr>
          <w:color w:val="000000"/>
          <w:spacing w:val="-1"/>
          <w:sz w:val="24"/>
          <w:szCs w:val="24"/>
        </w:rPr>
        <w:t xml:space="preserve">тесь в магазин, куда вы обычно не ходите, и проявите тотальное </w:t>
      </w:r>
      <w:r>
        <w:rPr>
          <w:color w:val="000000"/>
          <w:spacing w:val="-2"/>
          <w:sz w:val="24"/>
          <w:szCs w:val="24"/>
        </w:rPr>
        <w:t xml:space="preserve">любопытство ко всему и вся. Определите, сколько вопросов вы </w:t>
      </w:r>
      <w:r>
        <w:rPr>
          <w:color w:val="000000"/>
          <w:spacing w:val="-5"/>
          <w:sz w:val="24"/>
          <w:szCs w:val="24"/>
        </w:rPr>
        <w:t>сможете задать.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Запомните: вопросы из любопытства задают не для того, что</w:t>
      </w:r>
      <w:r>
        <w:rPr>
          <w:color w:val="000000"/>
          <w:spacing w:val="-4"/>
          <w:sz w:val="24"/>
          <w:szCs w:val="24"/>
        </w:rPr>
        <w:t xml:space="preserve">бы получить больше информации. При проявлении любопытства </w:t>
      </w:r>
      <w:r>
        <w:rPr>
          <w:color w:val="000000"/>
          <w:spacing w:val="1"/>
          <w:sz w:val="24"/>
          <w:szCs w:val="24"/>
        </w:rPr>
        <w:t xml:space="preserve">один вопрос почти всегда влечет за собой следующий, словно </w:t>
      </w:r>
      <w:r>
        <w:rPr>
          <w:color w:val="000000"/>
          <w:spacing w:val="-3"/>
          <w:sz w:val="24"/>
          <w:szCs w:val="24"/>
        </w:rPr>
        <w:t>вы движетесь по туннелю.</w:t>
      </w:r>
    </w:p>
    <w:p w:rsidR="00CE094A" w:rsidRDefault="00CE094A">
      <w:pPr>
        <w:shd w:val="clear" w:color="auto" w:fill="FFFFFF"/>
        <w:tabs>
          <w:tab w:val="left" w:pos="283"/>
        </w:tabs>
        <w:spacing w:before="139"/>
        <w:ind w:firstLine="284"/>
        <w:jc w:val="both"/>
        <w:rPr>
          <w:b/>
          <w:bCs/>
          <w:color w:val="000000"/>
          <w:spacing w:val="10"/>
          <w:sz w:val="24"/>
          <w:szCs w:val="24"/>
        </w:rPr>
      </w:pPr>
      <w:r>
        <w:rPr>
          <w:b/>
          <w:bCs/>
          <w:color w:val="000000"/>
          <w:spacing w:val="-18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0"/>
          <w:sz w:val="24"/>
          <w:szCs w:val="24"/>
        </w:rPr>
        <w:t>Эффективные вопросы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Самый простой способ убедиться в действенности эффектив</w:t>
      </w:r>
      <w:r>
        <w:rPr>
          <w:color w:val="000000"/>
          <w:spacing w:val="-1"/>
          <w:sz w:val="24"/>
          <w:szCs w:val="24"/>
        </w:rPr>
        <w:t xml:space="preserve">ных вопросов кажется самым сложным. Цель этого упражнения — провести тридцатиминутную беседу с неким человеком, на протяжении которой следует задавать только эффективные вопросы: никаких утверждений, никакого резюмирования, никаких </w:t>
      </w:r>
      <w:r>
        <w:rPr>
          <w:color w:val="000000"/>
          <w:sz w:val="24"/>
          <w:szCs w:val="24"/>
        </w:rPr>
        <w:t>советов или рассказов о себе самом, никаких выводов или за</w:t>
      </w:r>
      <w:r>
        <w:rPr>
          <w:color w:val="000000"/>
          <w:spacing w:val="-5"/>
          <w:sz w:val="24"/>
          <w:szCs w:val="24"/>
        </w:rPr>
        <w:t>ключений. Ваша роль заключается в том, чтобы задавать эффективные вопросы — и все. (Вам может понадобиться перечень эф</w:t>
      </w:r>
      <w:r>
        <w:rPr>
          <w:color w:val="000000"/>
          <w:spacing w:val="-4"/>
          <w:sz w:val="24"/>
          <w:szCs w:val="24"/>
        </w:rPr>
        <w:t>фективных вопросов, приведенный в главе 1 части четвертой на</w:t>
      </w:r>
      <w:r>
        <w:rPr>
          <w:color w:val="000000"/>
          <w:spacing w:val="-6"/>
          <w:sz w:val="24"/>
          <w:szCs w:val="24"/>
        </w:rPr>
        <w:t>стоящей книги).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После этого попросите собеседника рассказать, каково ему </w:t>
      </w:r>
      <w:r>
        <w:rPr>
          <w:color w:val="000000"/>
          <w:spacing w:val="-2"/>
          <w:sz w:val="24"/>
          <w:szCs w:val="24"/>
        </w:rPr>
        <w:t xml:space="preserve">было, когда вы только расспрашивали его? А потом расскажите </w:t>
      </w:r>
      <w:r>
        <w:rPr>
          <w:color w:val="000000"/>
          <w:spacing w:val="1"/>
          <w:sz w:val="24"/>
          <w:szCs w:val="24"/>
        </w:rPr>
        <w:t>ему, что чувствовали сами, будучи вынужденными ограничи</w:t>
      </w:r>
      <w:r>
        <w:rPr>
          <w:color w:val="000000"/>
          <w:spacing w:val="-4"/>
          <w:sz w:val="24"/>
          <w:szCs w:val="24"/>
        </w:rPr>
        <w:t>ваться в беседе с ним только вопросами. Что в этой ситуации ра</w:t>
      </w:r>
      <w:r>
        <w:rPr>
          <w:color w:val="000000"/>
          <w:spacing w:val="-2"/>
          <w:sz w:val="24"/>
          <w:szCs w:val="24"/>
        </w:rPr>
        <w:t>ботало на вас? Что оказалось затруднительным?</w:t>
      </w:r>
    </w:p>
    <w:p w:rsidR="00CE094A" w:rsidRDefault="00CE094A">
      <w:pPr>
        <w:shd w:val="clear" w:color="auto" w:fill="FFFFFF"/>
        <w:tabs>
          <w:tab w:val="left" w:pos="283"/>
        </w:tabs>
        <w:spacing w:before="134"/>
        <w:ind w:firstLine="284"/>
        <w:jc w:val="both"/>
        <w:rPr>
          <w:b/>
          <w:bCs/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9"/>
          <w:sz w:val="24"/>
          <w:szCs w:val="24"/>
        </w:rPr>
        <w:t>«Исследование жизни»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«Исследование» — это открытый эффективный вопрос, кото</w:t>
      </w:r>
      <w:r>
        <w:rPr>
          <w:color w:val="000000"/>
          <w:spacing w:val="-1"/>
          <w:sz w:val="24"/>
          <w:szCs w:val="24"/>
        </w:rPr>
        <w:t>рый коуч задает клиенту в течение недели или еще более дли</w:t>
      </w:r>
      <w:r>
        <w:rPr>
          <w:color w:val="000000"/>
          <w:spacing w:val="-2"/>
          <w:sz w:val="24"/>
          <w:szCs w:val="24"/>
        </w:rPr>
        <w:t>тельный срок с целью помочь ему глубже понять важные облас</w:t>
      </w:r>
      <w:r>
        <w:rPr>
          <w:color w:val="000000"/>
          <w:sz w:val="24"/>
          <w:szCs w:val="24"/>
        </w:rPr>
        <w:t>ти своей собственной жизни. Прежде чем делать это упражне</w:t>
      </w:r>
      <w:r>
        <w:rPr>
          <w:color w:val="000000"/>
          <w:spacing w:val="-1"/>
          <w:sz w:val="24"/>
          <w:szCs w:val="24"/>
        </w:rPr>
        <w:t>ние, перечитайте перечень соответствующих тем в главе 1 час</w:t>
      </w:r>
      <w:r>
        <w:rPr>
          <w:color w:val="000000"/>
          <w:spacing w:val="-3"/>
          <w:sz w:val="24"/>
          <w:szCs w:val="24"/>
        </w:rPr>
        <w:t>ти четвертой настоящей книги.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Затем вернитесь к списку из десяти друзей или знакомых, для </w:t>
      </w:r>
      <w:r>
        <w:rPr>
          <w:color w:val="000000"/>
          <w:spacing w:val="-1"/>
          <w:sz w:val="24"/>
          <w:szCs w:val="24"/>
        </w:rPr>
        <w:t>которых вы написали утверждения в рамках «мета-формата». Используя эти тексты и свои знания об этих людях, подберите подходящую тему «исследования» для каждого из них.</w:t>
      </w:r>
      <w:r>
        <w:br w:type="page"/>
      </w:r>
      <w:r>
        <w:rPr>
          <w:b/>
          <w:bCs/>
          <w:i/>
          <w:color w:val="000000"/>
          <w:spacing w:val="-4"/>
          <w:w w:val="73"/>
          <w:sz w:val="36"/>
          <w:szCs w:val="36"/>
        </w:rPr>
        <w:t>Глава четвёртая.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color w:val="000000"/>
          <w:spacing w:val="-4"/>
          <w:w w:val="73"/>
          <w:sz w:val="36"/>
          <w:szCs w:val="36"/>
        </w:rPr>
      </w:pPr>
      <w:r>
        <w:rPr>
          <w:b/>
          <w:bCs/>
          <w:color w:val="000000"/>
          <w:spacing w:val="-4"/>
          <w:w w:val="73"/>
          <w:sz w:val="36"/>
          <w:szCs w:val="36"/>
        </w:rPr>
        <w:t>ДЕЯТЕЛЬНОСТЬ/ОБУЧЕНИЕ</w:t>
      </w:r>
    </w:p>
    <w:p w:rsidR="00CE094A" w:rsidRDefault="00CE094A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Есть много причин, определяющих эффективность коучинга, </w:t>
      </w:r>
      <w:r>
        <w:rPr>
          <w:color w:val="000000"/>
          <w:spacing w:val="1"/>
          <w:sz w:val="24"/>
          <w:szCs w:val="24"/>
        </w:rPr>
        <w:t>они перекрываются и переплетаются, но главное в этом — дея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тельность. Вернее, существует цикл деятельности и научения, </w:t>
      </w:r>
      <w:r>
        <w:rPr>
          <w:color w:val="000000"/>
          <w:spacing w:val="-1"/>
          <w:sz w:val="24"/>
          <w:szCs w:val="24"/>
        </w:rPr>
        <w:t xml:space="preserve">которые постоянно сменяют друг друга с течением времени, что </w:t>
      </w:r>
      <w:r>
        <w:rPr>
          <w:color w:val="000000"/>
          <w:sz w:val="24"/>
          <w:szCs w:val="24"/>
        </w:rPr>
        <w:t>и приводит к длительным, стойким изменениям. Клиенты пред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принимают действия и учатся, порождая тем самым новые дей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ствия, основанные на усвоенном материале, что, в свою очередь, </w:t>
      </w:r>
      <w:r>
        <w:rPr>
          <w:color w:val="000000"/>
          <w:spacing w:val="-3"/>
          <w:sz w:val="24"/>
          <w:szCs w:val="24"/>
        </w:rPr>
        <w:t>приводит к дальнейшему обучению и т.д. Коучинг идеально под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держивает этот процесс, потому что отношения коучинга явля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ются длительными и сосредоточены на этих двух взаимосвязан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ных явлениях.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Все мастерство коуча используется для стимулирования дея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тельности и углубления обучения клиента. Деятельность — ком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понент более явный; зачастую именно она привлекает клиента к </w:t>
      </w:r>
      <w:r>
        <w:rPr>
          <w:color w:val="000000"/>
          <w:sz w:val="24"/>
          <w:szCs w:val="24"/>
        </w:rPr>
        <w:t xml:space="preserve">занятиям коучингом. Будучи компетентным и преуспевающим </w:t>
      </w:r>
      <w:r>
        <w:rPr>
          <w:color w:val="000000"/>
          <w:spacing w:val="2"/>
          <w:sz w:val="24"/>
          <w:szCs w:val="24"/>
        </w:rPr>
        <w:t>во многих сферах своей жизни, он может ощущать неспособ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ность в достижении желаемых перемен. Самому ему не под силу </w:t>
      </w:r>
      <w:r>
        <w:rPr>
          <w:color w:val="000000"/>
          <w:spacing w:val="-1"/>
          <w:sz w:val="24"/>
          <w:szCs w:val="24"/>
        </w:rPr>
        <w:t>выполнение поставленной задачи, поэтому он нуждается в орга</w:t>
      </w:r>
      <w:r>
        <w:rPr>
          <w:color w:val="000000"/>
          <w:spacing w:val="2"/>
          <w:sz w:val="24"/>
          <w:szCs w:val="24"/>
        </w:rPr>
        <w:t>низации партнерства, которое позволит ему предпринять необ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ходимые шаги и, не останавливаясь, двигаться к цели. Но только </w:t>
      </w:r>
      <w:r>
        <w:rPr>
          <w:color w:val="000000"/>
          <w:spacing w:val="1"/>
          <w:sz w:val="24"/>
          <w:szCs w:val="24"/>
        </w:rPr>
        <w:t>обучение сделает изменения возможными и длительными.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Коучинг необходим и полезен потому, что в одиночку сохра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нять избранное направление движения очень сложно. Вы, воз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можно, знаете это по себе. У каждого из нас есть такой опыт. Вы </w:t>
      </w:r>
      <w:r>
        <w:rPr>
          <w:color w:val="000000"/>
          <w:spacing w:val="5"/>
          <w:sz w:val="24"/>
          <w:szCs w:val="24"/>
        </w:rPr>
        <w:t xml:space="preserve">начинаете какое-то предприятие с огромным энтузиазмом — </w:t>
      </w:r>
      <w:r>
        <w:rPr>
          <w:color w:val="000000"/>
          <w:spacing w:val="3"/>
          <w:sz w:val="24"/>
          <w:szCs w:val="24"/>
        </w:rPr>
        <w:t xml:space="preserve">это может быть программа спортивных тренировок на первую неделю января после праздников, или вдохновенное решение вести светскую жизнь, или желание определиться, наконец, со </w:t>
      </w:r>
      <w:r>
        <w:rPr>
          <w:color w:val="000000"/>
          <w:spacing w:val="1"/>
          <w:sz w:val="24"/>
          <w:szCs w:val="24"/>
        </w:rPr>
        <w:t xml:space="preserve">своим хобби. А через несколько месяцев результат оказывается </w:t>
      </w:r>
      <w:r>
        <w:rPr>
          <w:color w:val="000000"/>
          <w:sz w:val="24"/>
          <w:szCs w:val="24"/>
        </w:rPr>
        <w:t xml:space="preserve">равным нулю. Сколько раз за свою жизнь вы говорили себе, что </w:t>
      </w:r>
      <w:r>
        <w:rPr>
          <w:color w:val="000000"/>
          <w:spacing w:val="-2"/>
          <w:sz w:val="24"/>
          <w:szCs w:val="24"/>
        </w:rPr>
        <w:t>обязательно сделаете то-то и то-то, а потом не делали, поскольку все равно никто не знал о вашем намерении что-то изменить. Ес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ли вы даже просто с кем-то поделитесь своими планами, то это </w:t>
      </w:r>
      <w:r>
        <w:rPr>
          <w:color w:val="000000"/>
          <w:spacing w:val="-1"/>
          <w:sz w:val="24"/>
          <w:szCs w:val="24"/>
        </w:rPr>
        <w:t>сильно укрепит вас в ваших намерениях. Обнародование подоб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ных обязательств привлекает к ним максимум вашего внимания </w:t>
      </w:r>
      <w:r>
        <w:rPr>
          <w:color w:val="000000"/>
          <w:spacing w:val="-1"/>
          <w:sz w:val="24"/>
          <w:szCs w:val="24"/>
        </w:rPr>
        <w:t>и увеличивает их значимость.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Многие из нас придают большее значение выполнению того, </w:t>
      </w:r>
      <w:r>
        <w:rPr>
          <w:color w:val="000000"/>
          <w:spacing w:val="-2"/>
          <w:sz w:val="24"/>
          <w:szCs w:val="24"/>
        </w:rPr>
        <w:t>что кому-то обещали сделать. Есть что-то священное в серьезно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сти восприятия нами своих обязательств после их открытого оз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вучивания и объединения с кем-нибудь для достижения общей </w:t>
      </w:r>
      <w:r>
        <w:rPr>
          <w:color w:val="000000"/>
          <w:sz w:val="24"/>
          <w:szCs w:val="24"/>
        </w:rPr>
        <w:t>цели. Морозным январским утром вы, скорее всего, снова натя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нете на голову одеяло, чем потащитесь в одиночестве в фитнесс-</w:t>
      </w:r>
      <w:r>
        <w:rPr>
          <w:color w:val="000000"/>
          <w:spacing w:val="1"/>
          <w:sz w:val="24"/>
          <w:szCs w:val="24"/>
        </w:rPr>
        <w:t xml:space="preserve">клуб. Но если вы пообещали с кем-то встретиться в семь утра в </w:t>
      </w:r>
      <w:r>
        <w:rPr>
          <w:color w:val="000000"/>
          <w:spacing w:val="-3"/>
          <w:sz w:val="24"/>
          <w:szCs w:val="24"/>
        </w:rPr>
        <w:t>этом клубе, то шанс на то, что вы все-таки покинете постель и от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правитесь туда, существенно увеличится. Связь с другим чело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веком значительно повышает степень мотивации.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Особенно верно это для длительных обязательств и деятель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ности, требующей времени. Это знают спортсмены, музыканты, </w:t>
      </w:r>
      <w:r>
        <w:rPr>
          <w:color w:val="000000"/>
          <w:spacing w:val="2"/>
          <w:sz w:val="24"/>
          <w:szCs w:val="24"/>
        </w:rPr>
        <w:t>многие представители других профессий. Обязательства регу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лярно выполнять что-либо в течение длительного времени фоку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сируют внимание, обеспечивают дисциплину и поддержку, не </w:t>
      </w:r>
      <w:r>
        <w:rPr>
          <w:color w:val="000000"/>
          <w:sz w:val="24"/>
          <w:szCs w:val="24"/>
        </w:rPr>
        <w:t>дающие человеку сойти с дистанции. Тысячи людей, вовлечен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ных в программы по снижению веса, имеют опыт взаимной под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держки на базе длительных отношений. Это на самом деле поз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воляет сосредоточиться и дисциплинирует. Коучинг использует </w:t>
      </w:r>
      <w:r>
        <w:rPr>
          <w:color w:val="000000"/>
          <w:spacing w:val="2"/>
          <w:sz w:val="24"/>
          <w:szCs w:val="24"/>
        </w:rPr>
        <w:t xml:space="preserve">эту силу, чтобы помочь клиенту удерживать направление, не прекращая деятельности, и сосредоточиваться на обретении </w:t>
      </w:r>
      <w:r>
        <w:rPr>
          <w:color w:val="000000"/>
          <w:spacing w:val="-14"/>
          <w:sz w:val="24"/>
          <w:szCs w:val="24"/>
        </w:rPr>
        <w:t>знаний.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Все же, несмотря на несомненную эффективность этой сис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темы поддержки, многие люди относятся к ней как к костылям, </w:t>
      </w:r>
      <w:r>
        <w:rPr>
          <w:color w:val="000000"/>
          <w:spacing w:val="3"/>
          <w:sz w:val="24"/>
          <w:szCs w:val="24"/>
        </w:rPr>
        <w:t>заменяющим природные способности. Они полагают, что зре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лые люди не нуждаются в поддержке посторонних, чтобы вы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полнять стоящие перед ними задачи и не отклоняться от цели. В конце концов, зрелый взрослый человек умеет быть ответствен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ным перед самим собой. Они считают, что полагаться на друго</w:t>
      </w:r>
      <w:r>
        <w:rPr>
          <w:color w:val="000000"/>
          <w:spacing w:val="2"/>
          <w:sz w:val="24"/>
          <w:szCs w:val="24"/>
        </w:rPr>
        <w:softHyphen/>
        <w:t xml:space="preserve">го, — это проявление какой-то слабости, зависимости. Это их </w:t>
      </w:r>
      <w:r>
        <w:rPr>
          <w:color w:val="000000"/>
          <w:spacing w:val="1"/>
          <w:sz w:val="24"/>
          <w:szCs w:val="24"/>
        </w:rPr>
        <w:t>представление может оказаться очень сильным, и порой оно 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рождает в клиентах амбивалентность. Они хотят изменений в </w:t>
      </w:r>
      <w:r>
        <w:rPr>
          <w:color w:val="000000"/>
          <w:sz w:val="24"/>
          <w:szCs w:val="24"/>
        </w:rPr>
        <w:t xml:space="preserve">своей жизни, в чем им могли бы помочь отношения коучинга, но </w:t>
      </w:r>
      <w:r>
        <w:rPr>
          <w:color w:val="000000"/>
          <w:spacing w:val="2"/>
          <w:sz w:val="24"/>
          <w:szCs w:val="24"/>
        </w:rPr>
        <w:t xml:space="preserve">эти клиенты не желают зависеть от других людей. Коуч, будьте внимательны, если подобное отношение проявится у кого-то из </w:t>
      </w:r>
      <w:r>
        <w:rPr>
          <w:color w:val="000000"/>
          <w:spacing w:val="1"/>
          <w:sz w:val="24"/>
          <w:szCs w:val="24"/>
        </w:rPr>
        <w:t>ваших подопечных.</w:t>
      </w:r>
    </w:p>
    <w:p w:rsidR="00CE094A" w:rsidRDefault="00CE094A">
      <w:pPr>
        <w:shd w:val="clear" w:color="auto" w:fill="FFFFFF"/>
        <w:spacing w:before="456"/>
        <w:ind w:firstLine="284"/>
        <w:jc w:val="both"/>
        <w:rPr>
          <w:b/>
          <w:bCs/>
          <w:color w:val="000000"/>
          <w:spacing w:val="-1"/>
          <w:w w:val="78"/>
          <w:sz w:val="28"/>
          <w:szCs w:val="28"/>
        </w:rPr>
      </w:pPr>
      <w:r>
        <w:rPr>
          <w:b/>
          <w:bCs/>
          <w:color w:val="000000"/>
          <w:spacing w:val="-1"/>
          <w:w w:val="78"/>
          <w:sz w:val="28"/>
          <w:szCs w:val="28"/>
        </w:rPr>
        <w:t>Перспективы коучинга</w:t>
      </w:r>
    </w:p>
    <w:p w:rsidR="00CE094A" w:rsidRDefault="00CE094A">
      <w:pPr>
        <w:shd w:val="clear" w:color="auto" w:fill="FFFFFF"/>
        <w:spacing w:before="254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Одним из определяющих качеств коучинга является подот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четность, которая предоставляет клиенту средство для измере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ния эффективности деятельности, а также для отчета и самоот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чета в приобретенных знаниях. Подотчетность необходима для </w:t>
      </w:r>
      <w:r>
        <w:rPr>
          <w:color w:val="000000"/>
          <w:spacing w:val="4"/>
          <w:sz w:val="24"/>
          <w:szCs w:val="24"/>
        </w:rPr>
        <w:t xml:space="preserve">катализации деятельности и углубления процесса познания в </w:t>
      </w:r>
      <w:r>
        <w:rPr>
          <w:color w:val="000000"/>
          <w:spacing w:val="1"/>
          <w:sz w:val="24"/>
          <w:szCs w:val="24"/>
        </w:rPr>
        <w:t xml:space="preserve">Коактивном коучинге, потому что сессия — это много больше, </w:t>
      </w:r>
      <w:r>
        <w:rPr>
          <w:color w:val="000000"/>
          <w:spacing w:val="2"/>
          <w:sz w:val="24"/>
          <w:szCs w:val="24"/>
        </w:rPr>
        <w:t>чем просто разговор: это разговор, который приведет к той или иной деятельности.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Коактивном коучинге подотчетность представляет собой не </w:t>
      </w:r>
      <w:r>
        <w:rPr>
          <w:color w:val="000000"/>
          <w:spacing w:val="2"/>
          <w:sz w:val="24"/>
          <w:szCs w:val="24"/>
        </w:rPr>
        <w:t>просто подсчет выполненных и невыполненных задач. Практи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ческая сторона подотчетности настолько важна, что мы решили </w:t>
      </w:r>
      <w:r>
        <w:rPr>
          <w:color w:val="000000"/>
          <w:spacing w:val="2"/>
          <w:sz w:val="24"/>
          <w:szCs w:val="24"/>
        </w:rPr>
        <w:t>посвятить этому искусству отдельный раздел в этой главе.</w:t>
      </w:r>
    </w:p>
    <w:p w:rsidR="00CE094A" w:rsidRDefault="00CE094A">
      <w:pPr>
        <w:shd w:val="clear" w:color="auto" w:fill="FFFFFF"/>
        <w:spacing w:before="288"/>
        <w:ind w:firstLine="284"/>
        <w:jc w:val="both"/>
        <w:rPr>
          <w:b/>
          <w:bCs/>
          <w:color w:val="000000"/>
          <w:spacing w:val="-5"/>
          <w:w w:val="60"/>
          <w:sz w:val="28"/>
          <w:szCs w:val="28"/>
        </w:rPr>
      </w:pPr>
      <w:r>
        <w:rPr>
          <w:b/>
          <w:bCs/>
          <w:color w:val="000000"/>
          <w:spacing w:val="-5"/>
          <w:w w:val="60"/>
          <w:sz w:val="28"/>
          <w:szCs w:val="28"/>
        </w:rPr>
        <w:t>Подотчетность как обратная связь</w:t>
      </w:r>
    </w:p>
    <w:p w:rsidR="00CE094A" w:rsidRDefault="00CE094A">
      <w:pPr>
        <w:shd w:val="clear" w:color="auto" w:fill="FFFFFF"/>
        <w:spacing w:before="192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Несведущие люди необоснованно полагают, что вступить в </w:t>
      </w:r>
      <w:r>
        <w:rPr>
          <w:color w:val="000000"/>
          <w:sz w:val="24"/>
          <w:szCs w:val="24"/>
        </w:rPr>
        <w:t>отношения коучинга — все равно, что нанять себе личного «пи-</w:t>
      </w:r>
      <w:r>
        <w:rPr>
          <w:color w:val="000000"/>
          <w:spacing w:val="1"/>
          <w:sz w:val="24"/>
          <w:szCs w:val="24"/>
        </w:rPr>
        <w:t xml:space="preserve">нателя» и «погонялу». Понятно, откуда они взяли эту идею. В детстве с вас «спрашивали за» выполнение домашних заданий, </w:t>
      </w:r>
      <w:r>
        <w:rPr>
          <w:color w:val="000000"/>
          <w:spacing w:val="3"/>
          <w:sz w:val="24"/>
          <w:szCs w:val="24"/>
        </w:rPr>
        <w:t xml:space="preserve">посещение музыкальной школы, уборку комнаты и т.п. Никто </w:t>
      </w:r>
      <w:r>
        <w:rPr>
          <w:color w:val="000000"/>
          <w:spacing w:val="-2"/>
          <w:sz w:val="24"/>
          <w:szCs w:val="24"/>
        </w:rPr>
        <w:t>вам никогда не оставлял в этом никакого выбора. Поэтому люди,</w:t>
      </w:r>
      <w:r>
        <w:rPr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перед которыми вы должны были отчитываться, скорее всего, </w:t>
      </w:r>
      <w:r>
        <w:rPr>
          <w:color w:val="000000"/>
          <w:spacing w:val="2"/>
          <w:sz w:val="24"/>
          <w:szCs w:val="24"/>
        </w:rPr>
        <w:t xml:space="preserve">не вызывали у вас положительных чувств, равно как и сама по </w:t>
      </w:r>
      <w:r>
        <w:rPr>
          <w:color w:val="000000"/>
          <w:sz w:val="24"/>
          <w:szCs w:val="24"/>
        </w:rPr>
        <w:t>себе необходимость отчитываться. Едва ли их вообще интересо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вало, что вы сами собирались делать в этот день. Сначала роди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тели и учителя, потом самодуры-начальники, даже тренеры по </w:t>
      </w:r>
      <w:r>
        <w:rPr>
          <w:color w:val="000000"/>
          <w:spacing w:val="-1"/>
          <w:sz w:val="24"/>
          <w:szCs w:val="24"/>
        </w:rPr>
        <w:t>атлетике и все прочие авторитетные лица создавали у вас пороч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ный образ подотчетности как чего-то докучливого, надоедливо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го, изводящего.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Однако профессиональный коучинг не имеет с этим ничего </w:t>
      </w:r>
      <w:r>
        <w:rPr>
          <w:color w:val="000000"/>
          <w:sz w:val="24"/>
          <w:szCs w:val="24"/>
        </w:rPr>
        <w:t>общего — поскольку коуч принципиально поддерживает сцена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рий развития жизни клиента. Задания, за выполнение которых отвечают клиенты, они же сами для себя и разрабатывают. В профессиональном коучинге подотчетность не подразумевает </w:t>
      </w:r>
      <w:r>
        <w:rPr>
          <w:color w:val="000000"/>
          <w:sz w:val="24"/>
          <w:szCs w:val="24"/>
        </w:rPr>
        <w:t xml:space="preserve">обвинения, ругань, наказание или осуждение. Подотчетность — </w:t>
      </w:r>
      <w:r>
        <w:rPr>
          <w:color w:val="000000"/>
          <w:spacing w:val="1"/>
          <w:sz w:val="24"/>
          <w:szCs w:val="24"/>
        </w:rPr>
        <w:t>это инструмент для деятельности и обучения клиента. Отчиты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ваться — значит всего лишь давать отчет. Что работает? Что не </w:t>
      </w:r>
      <w:r>
        <w:rPr>
          <w:color w:val="000000"/>
          <w:spacing w:val="-1"/>
          <w:sz w:val="24"/>
          <w:szCs w:val="24"/>
        </w:rPr>
        <w:t xml:space="preserve">действует? Что произошло? Что вы сделали бы в следующий раз </w:t>
      </w:r>
      <w:r>
        <w:rPr>
          <w:color w:val="000000"/>
          <w:spacing w:val="-8"/>
          <w:sz w:val="24"/>
          <w:szCs w:val="24"/>
        </w:rPr>
        <w:t>иначе?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Другое явное отличие между родителями или шефом и коу</w:t>
      </w:r>
      <w:r>
        <w:rPr>
          <w:color w:val="000000"/>
          <w:sz w:val="24"/>
          <w:szCs w:val="24"/>
        </w:rPr>
        <w:t>чем заключается в том, что коуч никоим образом не заинтересо</w:t>
      </w:r>
      <w:r>
        <w:rPr>
          <w:color w:val="000000"/>
          <w:sz w:val="24"/>
          <w:szCs w:val="24"/>
        </w:rPr>
        <w:softHyphen/>
        <w:t>ван лично в том результате, которого достигнет клиент. Родите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ли и руководители реализуют свои собственные сценарии и </w:t>
      </w:r>
      <w:r>
        <w:rPr>
          <w:color w:val="000000"/>
          <w:sz w:val="24"/>
          <w:szCs w:val="24"/>
        </w:rPr>
        <w:t xml:space="preserve">сильно привязаны к результатам. Коуч безусловно хочет, чтобы </w:t>
      </w:r>
      <w:r>
        <w:rPr>
          <w:color w:val="000000"/>
          <w:spacing w:val="1"/>
          <w:sz w:val="24"/>
          <w:szCs w:val="24"/>
        </w:rPr>
        <w:t xml:space="preserve">его клиенты достигли совершенства и жили полной жизнью, но </w:t>
      </w:r>
      <w:r>
        <w:rPr>
          <w:color w:val="000000"/>
          <w:sz w:val="24"/>
          <w:szCs w:val="24"/>
        </w:rPr>
        <w:t>результаты принадлежат только клиенту.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Клиенты осваивают новые территории, расширяют свои гра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ницы, находят новые ресурсы для выполнения задач. Они позна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ют новые пути действия и преодолевают давнее сопротивление. </w:t>
      </w:r>
      <w:r>
        <w:rPr>
          <w:color w:val="000000"/>
          <w:spacing w:val="1"/>
          <w:sz w:val="24"/>
          <w:szCs w:val="24"/>
        </w:rPr>
        <w:t>Подотчетность предоставляет структуру для этого роста, а по</w:t>
      </w:r>
      <w:r>
        <w:rPr>
          <w:color w:val="000000"/>
          <w:spacing w:val="1"/>
          <w:sz w:val="24"/>
          <w:szCs w:val="24"/>
        </w:rPr>
        <w:softHyphen/>
        <w:t>бочным продуктом являются заметные изменения в жизни кли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ента. Коучи побуждают своих клиентов отчитываться в своей деятельности не затем, чтобы развить в них исполнительность </w:t>
      </w:r>
      <w:r>
        <w:rPr>
          <w:color w:val="000000"/>
          <w:spacing w:val="1"/>
          <w:sz w:val="24"/>
          <w:szCs w:val="24"/>
        </w:rPr>
        <w:t>или оценить степень исполнительности, а для того, чтобы при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дать им силы для осуществления перемен.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Подотчетность может обеспечить способы достижения изме</w:t>
      </w:r>
      <w:r>
        <w:rPr>
          <w:color w:val="000000"/>
          <w:spacing w:val="1"/>
          <w:sz w:val="24"/>
          <w:szCs w:val="24"/>
        </w:rPr>
        <w:softHyphen/>
        <w:t xml:space="preserve">нений и дает огромные возможности для принятия и признания </w:t>
      </w:r>
      <w:r>
        <w:rPr>
          <w:color w:val="000000"/>
          <w:sz w:val="24"/>
          <w:szCs w:val="24"/>
        </w:rPr>
        <w:t>заслуг клиента. Клиент отчитывается перед самим собой за соб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ственную жизнь и сценарий ее развития. Даже если вы больше </w:t>
      </w:r>
      <w:r>
        <w:rPr>
          <w:color w:val="000000"/>
          <w:sz w:val="24"/>
          <w:szCs w:val="24"/>
        </w:rPr>
        <w:t>ничего не сделали, работая с клиентом, кроме того, что побудили его отчитываться за свою жизнь, то вы уже — воистину вели</w:t>
      </w:r>
      <w:r>
        <w:rPr>
          <w:color w:val="000000"/>
          <w:sz w:val="24"/>
          <w:szCs w:val="24"/>
        </w:rPr>
        <w:softHyphen/>
        <w:t>кий и могучий коуч!</w:t>
      </w:r>
    </w:p>
    <w:p w:rsidR="00CE094A" w:rsidRDefault="00CE094A">
      <w:pPr>
        <w:shd w:val="clear" w:color="auto" w:fill="FFFFFF"/>
        <w:spacing w:before="341"/>
        <w:ind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Подотчетность на практике</w:t>
      </w:r>
    </w:p>
    <w:p w:rsidR="00CE094A" w:rsidRDefault="00CE094A">
      <w:pPr>
        <w:shd w:val="clear" w:color="auto" w:fill="FFFFFF"/>
        <w:spacing w:before="202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При установлении отношений коучинга важно дать клиенту понять, что коуч ожидает от него исполнения намеченного. Он </w:t>
      </w:r>
      <w:r>
        <w:rPr>
          <w:color w:val="000000"/>
          <w:spacing w:val="4"/>
          <w:sz w:val="24"/>
          <w:szCs w:val="24"/>
        </w:rPr>
        <w:t xml:space="preserve">должен знать, что его считают ответственным. Коуч не будет </w:t>
      </w:r>
      <w:r>
        <w:rPr>
          <w:color w:val="000000"/>
          <w:spacing w:val="2"/>
          <w:sz w:val="24"/>
          <w:szCs w:val="24"/>
        </w:rPr>
        <w:t xml:space="preserve">«заставлять» своего подопечного делать что бы то ни было. Но </w:t>
      </w:r>
      <w:r>
        <w:rPr>
          <w:color w:val="000000"/>
          <w:spacing w:val="1"/>
          <w:sz w:val="24"/>
          <w:szCs w:val="24"/>
        </w:rPr>
        <w:t>когда клиент не выполняет то, о чем заявил, задача коуча — от</w:t>
      </w:r>
      <w:r>
        <w:rPr>
          <w:color w:val="000000"/>
          <w:spacing w:val="1"/>
          <w:sz w:val="24"/>
          <w:szCs w:val="24"/>
        </w:rPr>
        <w:softHyphen/>
        <w:t xml:space="preserve">метить это и задать вопрос. Заметьте: «не осуждать клиента» — </w:t>
      </w:r>
      <w:r>
        <w:rPr>
          <w:color w:val="000000"/>
          <w:spacing w:val="3"/>
          <w:sz w:val="24"/>
          <w:szCs w:val="24"/>
        </w:rPr>
        <w:t>это совсем не значит предоставлять ему карт-бланш для невы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полнения того, что им же самим намечено. И коуч, и клиент 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нимают разницу между выполнением обязательства и его невы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полнением. Коуч не имеет права игнорировать это. Он должен </w:t>
      </w:r>
      <w:r>
        <w:rPr>
          <w:color w:val="000000"/>
          <w:spacing w:val="2"/>
          <w:sz w:val="24"/>
          <w:szCs w:val="24"/>
        </w:rPr>
        <w:t xml:space="preserve">отметить невыполнение обещания и спросить об этом: «Что это </w:t>
      </w:r>
      <w:r>
        <w:rPr>
          <w:color w:val="000000"/>
          <w:sz w:val="24"/>
          <w:szCs w:val="24"/>
        </w:rPr>
        <w:t xml:space="preserve">для вас означает? Похоже на сопротивление. В чем оно состоит? </w:t>
      </w:r>
      <w:r>
        <w:rPr>
          <w:color w:val="000000"/>
          <w:spacing w:val="1"/>
          <w:sz w:val="24"/>
          <w:szCs w:val="24"/>
        </w:rPr>
        <w:t>Что можно было бы сделать по-другому?».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 xml:space="preserve">На ранних стадиях отношений коучинга клиент, скорее всего, </w:t>
      </w:r>
      <w:r>
        <w:rPr>
          <w:color w:val="000000"/>
          <w:spacing w:val="2"/>
          <w:sz w:val="24"/>
          <w:szCs w:val="24"/>
        </w:rPr>
        <w:t>попытается прозондировать степень возлагаемой на него ответ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ственности и решимость коуча. Ему хочется знать, как много </w:t>
      </w:r>
      <w:r>
        <w:rPr>
          <w:color w:val="000000"/>
          <w:spacing w:val="1"/>
          <w:sz w:val="24"/>
          <w:szCs w:val="24"/>
        </w:rPr>
        <w:t xml:space="preserve">свободы ему будет предоставлено. Он попытается понять, сколь </w:t>
      </w:r>
      <w:r>
        <w:rPr>
          <w:color w:val="000000"/>
          <w:spacing w:val="3"/>
          <w:sz w:val="24"/>
          <w:szCs w:val="24"/>
        </w:rPr>
        <w:t xml:space="preserve">снисходительным будет коуч, прежде чем среагирует; узнать, </w:t>
      </w:r>
      <w:r>
        <w:rPr>
          <w:color w:val="000000"/>
          <w:spacing w:val="2"/>
          <w:sz w:val="24"/>
          <w:szCs w:val="24"/>
        </w:rPr>
        <w:t xml:space="preserve">строг ли он или снисходителен. Многие из нас практикуют эту </w:t>
      </w:r>
      <w:r>
        <w:rPr>
          <w:color w:val="000000"/>
          <w:spacing w:val="3"/>
          <w:sz w:val="24"/>
          <w:szCs w:val="24"/>
        </w:rPr>
        <w:t>тактику с подросткового возраста. Сознательно или подсозна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тельно мы проверяем границы ответственности перед автори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тетными лицами на протяжении многих лет.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Прогресс от: «Интересно, что будет, если я не сделаю вовремя </w:t>
      </w:r>
      <w:r>
        <w:rPr>
          <w:color w:val="000000"/>
          <w:sz w:val="24"/>
          <w:szCs w:val="24"/>
        </w:rPr>
        <w:t>сообщение по истории?» до: «Интересно, что будет, если я опоз</w:t>
      </w:r>
      <w:r>
        <w:rPr>
          <w:color w:val="000000"/>
          <w:sz w:val="24"/>
          <w:szCs w:val="24"/>
        </w:rPr>
        <w:softHyphen/>
        <w:t>даю со своим маркетинг-планом?» не так уж значителен. Клиен</w:t>
      </w:r>
      <w:r>
        <w:rPr>
          <w:color w:val="000000"/>
          <w:sz w:val="24"/>
          <w:szCs w:val="24"/>
        </w:rPr>
        <w:softHyphen/>
        <w:t xml:space="preserve">ты все еще живут и действуют в рамках этой старой парадигмы, </w:t>
      </w:r>
      <w:r>
        <w:rPr>
          <w:color w:val="000000"/>
          <w:spacing w:val="-1"/>
          <w:sz w:val="24"/>
          <w:szCs w:val="24"/>
        </w:rPr>
        <w:t>поэтому задача коуча — объяснить им, чем отличается подотчет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ность в отношениях коучинга от других ситуаций. Например, </w:t>
      </w:r>
      <w:r>
        <w:rPr>
          <w:color w:val="000000"/>
          <w:spacing w:val="2"/>
          <w:sz w:val="24"/>
          <w:szCs w:val="24"/>
        </w:rPr>
        <w:t xml:space="preserve">когда клиент впервые не выполнит то, что намеревался, коуч </w:t>
      </w:r>
      <w:r>
        <w:rPr>
          <w:color w:val="000000"/>
          <w:spacing w:val="-2"/>
          <w:sz w:val="24"/>
          <w:szCs w:val="24"/>
        </w:rPr>
        <w:t>должен спросить: «Я заметил, Вы обещали сделать это, но не сде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лали. Как бы Вы хотели отчитываться в рамках наших отноше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ний?». Он скоро поймет, что коуч — не его босс, который с него шкуру спустит за малейший промах. Вместо этого он обнаружи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вает отношения, которые созданы специально ему на пользу.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5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5"/>
          <w:sz w:val="28"/>
          <w:szCs w:val="28"/>
        </w:rPr>
      </w:pPr>
      <w:r>
        <w:rPr>
          <w:b/>
          <w:bCs/>
          <w:color w:val="000000"/>
          <w:w w:val="75"/>
          <w:sz w:val="28"/>
          <w:szCs w:val="28"/>
        </w:rPr>
        <w:t>Сессии коучинга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Клиент на каждой сессии обозначает, что он собирается сде</w:t>
      </w:r>
      <w:r>
        <w:rPr>
          <w:color w:val="000000"/>
          <w:spacing w:val="2"/>
          <w:sz w:val="24"/>
          <w:szCs w:val="24"/>
        </w:rPr>
        <w:softHyphen/>
        <w:t xml:space="preserve">лать на неделе (разовые и ежедневные дела), обозначая это как </w:t>
      </w:r>
      <w:r>
        <w:rPr>
          <w:color w:val="000000"/>
          <w:sz w:val="24"/>
          <w:szCs w:val="24"/>
        </w:rPr>
        <w:t>«домашнее задание» или «домашняя работа». Коучинг создает идеальную структуру для того, чтобы приступить к деятельнос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ти и измерить достигнутый результат. Степень подробности и </w:t>
      </w:r>
      <w:r>
        <w:rPr>
          <w:color w:val="000000"/>
          <w:spacing w:val="1"/>
          <w:sz w:val="24"/>
          <w:szCs w:val="24"/>
        </w:rPr>
        <w:t>форма, которую примет деятельность, зависят от клиента.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Одни клиенты весьма скрупулезны в деталях: они знают, что </w:t>
      </w:r>
      <w:r>
        <w:rPr>
          <w:color w:val="000000"/>
          <w:spacing w:val="-1"/>
          <w:sz w:val="24"/>
          <w:szCs w:val="24"/>
        </w:rPr>
        <w:t>должно быть выполнено, и уже достигли совершенства в плани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ровании и претворении в жизнь своих действий. Другие совер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шенно теряются, когда дело доходит до действия. Одна из задач </w:t>
      </w:r>
      <w:r>
        <w:rPr>
          <w:color w:val="000000"/>
          <w:sz w:val="24"/>
          <w:szCs w:val="24"/>
        </w:rPr>
        <w:t>коуча состоит в том, чтобы прояснить последовательность ша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гов. Однако необходимо соблюдать осторожность, чтобы это </w:t>
      </w:r>
      <w:r>
        <w:rPr>
          <w:color w:val="000000"/>
          <w:sz w:val="24"/>
          <w:szCs w:val="24"/>
        </w:rPr>
        <w:t>совместное разъяснение не стало уловкой клиента, который хо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чет, чтобы ему подсказали, что делать дальше. Такие клиенты </w:t>
      </w:r>
      <w:r>
        <w:rPr>
          <w:color w:val="000000"/>
          <w:spacing w:val="2"/>
          <w:sz w:val="24"/>
          <w:szCs w:val="24"/>
        </w:rPr>
        <w:t xml:space="preserve">просто перекладывают ответственность за свои действия или </w:t>
      </w:r>
      <w:r>
        <w:rPr>
          <w:color w:val="000000"/>
          <w:spacing w:val="-2"/>
          <w:sz w:val="24"/>
          <w:szCs w:val="24"/>
        </w:rPr>
        <w:t>отсутствие таковых на коуча, тем самым отказываясь принимать ответственность за свою жизнь.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Жизненная ситуация клиента определяет степень подробнос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ти планирования и подотчетности. Клиент может нести ответст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венность за личные размышления, так же как за продуманную </w:t>
      </w:r>
      <w:r>
        <w:rPr>
          <w:color w:val="000000"/>
          <w:sz w:val="24"/>
          <w:szCs w:val="24"/>
        </w:rPr>
        <w:t>систему действия. Работа коуча состоит в том, чтобы чувство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вать, какое действие продвигает клиента вперед и углубляет его </w:t>
      </w:r>
      <w:r>
        <w:rPr>
          <w:color w:val="000000"/>
          <w:sz w:val="24"/>
          <w:szCs w:val="24"/>
        </w:rPr>
        <w:t xml:space="preserve">обучение, но актуальные детали, в первую очередь, исходят от </w:t>
      </w:r>
      <w:r>
        <w:rPr>
          <w:color w:val="000000"/>
          <w:spacing w:val="-16"/>
          <w:sz w:val="24"/>
          <w:szCs w:val="24"/>
        </w:rPr>
        <w:t>клиента.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Клиенты — люди находчивые: они знают, что нужно предпри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нять, что подействует. Коучу необходимо быть готовым пробо</w:t>
      </w:r>
      <w:r>
        <w:rPr>
          <w:color w:val="000000"/>
          <w:spacing w:val="-1"/>
          <w:sz w:val="24"/>
          <w:szCs w:val="24"/>
        </w:rPr>
        <w:softHyphen/>
        <w:t xml:space="preserve">вать, подталкивать, поднимать шлагбаум, но список задач для </w:t>
      </w:r>
      <w:r>
        <w:rPr>
          <w:color w:val="000000"/>
          <w:sz w:val="24"/>
          <w:szCs w:val="24"/>
        </w:rPr>
        <w:t xml:space="preserve">клиента составляет не он. Клиент усвоит больше, если сделает это самостоятельно. Самый эффективный способ отчитываться </w:t>
      </w:r>
      <w:r>
        <w:rPr>
          <w:color w:val="000000"/>
          <w:spacing w:val="-3"/>
          <w:sz w:val="24"/>
          <w:szCs w:val="24"/>
        </w:rPr>
        <w:t xml:space="preserve">оказывается к тому же самым простым. Задайте клиенту вопрос: </w:t>
      </w:r>
      <w:r>
        <w:rPr>
          <w:color w:val="000000"/>
          <w:spacing w:val="-4"/>
          <w:sz w:val="24"/>
          <w:szCs w:val="24"/>
        </w:rPr>
        <w:t xml:space="preserve">«За что Вы будете отвечать на этой неделе? ». Иногда становится </w:t>
      </w:r>
      <w:r>
        <w:rPr>
          <w:color w:val="000000"/>
          <w:sz w:val="24"/>
          <w:szCs w:val="24"/>
        </w:rPr>
        <w:t>удивительно, сколько же клиенты хотят с себя спросить, а ино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гда требуется подвигнуть их на большее.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Однако подотчетность в коучинге касается не только домаш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них заданий. Осознанно проработанный союз существует для </w:t>
      </w:r>
      <w:r>
        <w:rPr>
          <w:color w:val="000000"/>
          <w:spacing w:val="-1"/>
          <w:sz w:val="24"/>
          <w:szCs w:val="24"/>
        </w:rPr>
        <w:t>блага клиента, помогает ему поддерживать видение, осознавать Цель Жизни, стремиться к балансу. Многие приходят в коучинг с желанием изменить свое отношение к жизни, свой стиль, воз</w:t>
      </w:r>
      <w:r>
        <w:rPr>
          <w:color w:val="000000"/>
          <w:spacing w:val="1"/>
          <w:sz w:val="24"/>
          <w:szCs w:val="24"/>
        </w:rPr>
        <w:t>можно, обрести легкость... В этом случае коуч и клиент органи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зуют действия в контексте событий жизни последнего. Коучу </w:t>
      </w:r>
      <w:r>
        <w:rPr>
          <w:color w:val="000000"/>
          <w:spacing w:val="1"/>
          <w:sz w:val="24"/>
          <w:szCs w:val="24"/>
        </w:rPr>
        <w:t xml:space="preserve">следует пробудить в подопечном ответственность и за это тоже. </w:t>
      </w:r>
      <w:r>
        <w:rPr>
          <w:color w:val="000000"/>
          <w:spacing w:val="4"/>
          <w:sz w:val="24"/>
          <w:szCs w:val="24"/>
        </w:rPr>
        <w:t xml:space="preserve">Сконцентрироваться на деталях действия очень просто, и за </w:t>
      </w:r>
      <w:r>
        <w:rPr>
          <w:color w:val="000000"/>
          <w:spacing w:val="2"/>
          <w:sz w:val="24"/>
          <w:szCs w:val="24"/>
        </w:rPr>
        <w:t>это коучу воздастся сторицей, потому что данный процесс спе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цифичен, измерим, а прогресс можно наблюдать в деталях. Но </w:t>
      </w:r>
      <w:r>
        <w:rPr>
          <w:color w:val="000000"/>
          <w:spacing w:val="-1"/>
          <w:sz w:val="24"/>
          <w:szCs w:val="24"/>
        </w:rPr>
        <w:t xml:space="preserve">коуч должен иметь в виду, что он побуждает клиента отвечать не </w:t>
      </w:r>
      <w:r>
        <w:rPr>
          <w:color w:val="000000"/>
          <w:spacing w:val="1"/>
          <w:sz w:val="24"/>
          <w:szCs w:val="24"/>
        </w:rPr>
        <w:t>только за деятельность в настоящем, но и за его видение желае</w:t>
      </w:r>
      <w:r>
        <w:rPr>
          <w:color w:val="000000"/>
          <w:spacing w:val="1"/>
          <w:sz w:val="24"/>
          <w:szCs w:val="24"/>
        </w:rPr>
        <w:softHyphen/>
        <w:t>мого будущего. Деятельность должна приводить к воплощению видения.</w:t>
      </w:r>
    </w:p>
    <w:p w:rsidR="00CE094A" w:rsidRDefault="00CE094A">
      <w:pPr>
        <w:shd w:val="clear" w:color="auto" w:fill="FFFFFF"/>
        <w:spacing w:before="466"/>
        <w:ind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Отслеживание подотчетности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Чтобы в отношениях коучинга могла существовать подотчет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ность, и коуч, и клиент должны ясно представлять себе, чего они </w:t>
      </w:r>
      <w:r>
        <w:rPr>
          <w:color w:val="000000"/>
          <w:spacing w:val="2"/>
          <w:sz w:val="24"/>
          <w:szCs w:val="24"/>
        </w:rPr>
        <w:t>ожидают от себя и друг от друга. Приведем три вопроса, кото</w:t>
      </w:r>
      <w:r>
        <w:rPr>
          <w:color w:val="000000"/>
          <w:spacing w:val="2"/>
          <w:sz w:val="24"/>
          <w:szCs w:val="24"/>
        </w:rPr>
        <w:softHyphen/>
        <w:t>рые полностью определяют ситуацию.</w:t>
      </w:r>
    </w:p>
    <w:p w:rsidR="00CE094A" w:rsidRDefault="00CE094A">
      <w:pPr>
        <w:numPr>
          <w:ilvl w:val="0"/>
          <w:numId w:val="29"/>
        </w:numPr>
        <w:shd w:val="clear" w:color="auto" w:fill="FFFFFF"/>
        <w:tabs>
          <w:tab w:val="left" w:pos="312"/>
          <w:tab w:val="left" w:pos="437"/>
        </w:tabs>
        <w:ind w:left="3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вы будете делать?</w:t>
      </w:r>
    </w:p>
    <w:p w:rsidR="00CE094A" w:rsidRDefault="00CE094A">
      <w:pPr>
        <w:numPr>
          <w:ilvl w:val="0"/>
          <w:numId w:val="29"/>
        </w:numPr>
        <w:shd w:val="clear" w:color="auto" w:fill="FFFFFF"/>
        <w:tabs>
          <w:tab w:val="left" w:pos="312"/>
          <w:tab w:val="left" w:pos="437"/>
        </w:tabs>
        <w:ind w:left="3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вы будете это делать?</w:t>
      </w:r>
    </w:p>
    <w:p w:rsidR="00CE094A" w:rsidRDefault="00CE094A">
      <w:pPr>
        <w:numPr>
          <w:ilvl w:val="0"/>
          <w:numId w:val="29"/>
        </w:numPr>
        <w:shd w:val="clear" w:color="auto" w:fill="FFFFFF"/>
        <w:tabs>
          <w:tab w:val="left" w:pos="312"/>
          <w:tab w:val="left" w:pos="437"/>
        </w:tabs>
        <w:ind w:left="31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 я об этом узнаю?</w:t>
      </w:r>
    </w:p>
    <w:p w:rsidR="00CE094A" w:rsidRDefault="00CE094A">
      <w:pPr>
        <w:shd w:val="clear" w:color="auto" w:fill="FFFFFF"/>
        <w:spacing w:before="269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Допустим, клиентка обещала к четвергу сделать шесть звон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ков своим заказчикам по поводу продаж и после каждого состо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явшегося звонка оставлять коучу сообщение на его автоответчи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ке. Или написать черновик бизнес-плана к следующей пятнице, </w:t>
      </w:r>
      <w:r>
        <w:rPr>
          <w:color w:val="000000"/>
          <w:spacing w:val="2"/>
          <w:sz w:val="24"/>
          <w:szCs w:val="24"/>
        </w:rPr>
        <w:t>высылая коучу по факсу страницы по мере их готовности.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Лучшие соглашения о подотчетности сформулированы в аб</w:t>
      </w:r>
      <w:r>
        <w:rPr>
          <w:color w:val="000000"/>
          <w:sz w:val="24"/>
          <w:szCs w:val="24"/>
        </w:rPr>
        <w:softHyphen/>
        <w:t xml:space="preserve">бревиатуре </w:t>
      </w:r>
      <w:r>
        <w:rPr>
          <w:color w:val="000000"/>
          <w:sz w:val="24"/>
          <w:szCs w:val="24"/>
          <w:lang w:val="en-US"/>
        </w:rPr>
        <w:t>SMART</w:t>
      </w:r>
      <w:r>
        <w:rPr>
          <w:rStyle w:val="a3"/>
          <w:color w:val="000000"/>
          <w:sz w:val="24"/>
          <w:szCs w:val="24"/>
          <w:lang w:val="en-US"/>
        </w:rPr>
        <w:footnoteReference w:id="3"/>
      </w:r>
      <w:r>
        <w:rPr>
          <w:color w:val="000000"/>
          <w:sz w:val="24"/>
          <w:szCs w:val="24"/>
        </w:rPr>
        <w:t xml:space="preserve"> — Конкретность (</w:t>
      </w:r>
      <w:r>
        <w:rPr>
          <w:color w:val="000000"/>
          <w:sz w:val="24"/>
          <w:szCs w:val="24"/>
          <w:lang w:val="en-US"/>
        </w:rPr>
        <w:t>Specific</w:t>
      </w:r>
      <w:r>
        <w:rPr>
          <w:color w:val="000000"/>
          <w:sz w:val="24"/>
          <w:szCs w:val="24"/>
        </w:rPr>
        <w:t xml:space="preserve">), Измеримость </w:t>
      </w:r>
      <w:r>
        <w:rPr>
          <w:color w:val="000000"/>
          <w:spacing w:val="5"/>
          <w:sz w:val="24"/>
          <w:szCs w:val="24"/>
        </w:rPr>
        <w:t>(</w:t>
      </w:r>
      <w:r>
        <w:rPr>
          <w:color w:val="000000"/>
          <w:spacing w:val="5"/>
          <w:sz w:val="24"/>
          <w:szCs w:val="24"/>
          <w:lang w:val="en-US"/>
        </w:rPr>
        <w:t>Measurable</w:t>
      </w:r>
      <w:r>
        <w:rPr>
          <w:color w:val="000000"/>
          <w:spacing w:val="5"/>
          <w:sz w:val="24"/>
          <w:szCs w:val="24"/>
        </w:rPr>
        <w:t>), Достижимость (</w:t>
      </w:r>
      <w:r>
        <w:rPr>
          <w:color w:val="000000"/>
          <w:spacing w:val="5"/>
          <w:sz w:val="24"/>
          <w:szCs w:val="24"/>
          <w:lang w:val="en-US"/>
        </w:rPr>
        <w:t>Attainable</w:t>
      </w:r>
      <w:r>
        <w:rPr>
          <w:color w:val="000000"/>
          <w:spacing w:val="5"/>
          <w:sz w:val="24"/>
          <w:szCs w:val="24"/>
        </w:rPr>
        <w:t xml:space="preserve">), Реалистичность </w:t>
      </w:r>
      <w:r>
        <w:rPr>
          <w:color w:val="000000"/>
          <w:spacing w:val="1"/>
          <w:sz w:val="24"/>
          <w:szCs w:val="24"/>
        </w:rPr>
        <w:t>(</w:t>
      </w:r>
      <w:r>
        <w:rPr>
          <w:color w:val="000000"/>
          <w:spacing w:val="1"/>
          <w:sz w:val="24"/>
          <w:szCs w:val="24"/>
          <w:lang w:val="en-US"/>
        </w:rPr>
        <w:t>Realistic</w:t>
      </w:r>
      <w:r>
        <w:rPr>
          <w:color w:val="000000"/>
          <w:spacing w:val="1"/>
          <w:sz w:val="24"/>
          <w:szCs w:val="24"/>
        </w:rPr>
        <w:t>) и Ориентированность на время (</w:t>
      </w:r>
      <w:r>
        <w:rPr>
          <w:color w:val="000000"/>
          <w:spacing w:val="1"/>
          <w:sz w:val="24"/>
          <w:szCs w:val="24"/>
          <w:lang w:val="en-US"/>
        </w:rPr>
        <w:t>Time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  <w:lang w:val="en-US"/>
        </w:rPr>
        <w:t>oriented</w:t>
      </w:r>
      <w:r>
        <w:rPr>
          <w:color w:val="000000"/>
          <w:spacing w:val="1"/>
          <w:sz w:val="24"/>
          <w:szCs w:val="24"/>
        </w:rPr>
        <w:t xml:space="preserve">). Это </w:t>
      </w:r>
      <w:r>
        <w:rPr>
          <w:color w:val="000000"/>
          <w:spacing w:val="2"/>
          <w:sz w:val="24"/>
          <w:szCs w:val="24"/>
        </w:rPr>
        <w:t>кажется слишком простым, но удивительно: даже спустя меся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цы коучинга многие клиенты по-прежнему не могут определить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ся в своих планах. Поэтому коуч оказывает им неоценимую ус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лугу, когда просит произнести вслух, что они собираются сде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лать.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Однако некоторые клиенты не процветают в тепличных усло</w:t>
      </w:r>
      <w:r>
        <w:rPr>
          <w:color w:val="000000"/>
          <w:spacing w:val="1"/>
          <w:sz w:val="24"/>
          <w:szCs w:val="24"/>
        </w:rPr>
        <w:softHyphen/>
        <w:t xml:space="preserve">виях. Их надо «высаживать в грунт», позволять самостоятельно </w:t>
      </w:r>
      <w:r>
        <w:rPr>
          <w:color w:val="000000"/>
          <w:spacing w:val="2"/>
          <w:sz w:val="24"/>
          <w:szCs w:val="24"/>
        </w:rPr>
        <w:t>давать себе отчет в происходящем. Например, подобный регу</w:t>
      </w:r>
      <w:r>
        <w:rPr>
          <w:color w:val="000000"/>
          <w:spacing w:val="2"/>
          <w:sz w:val="24"/>
          <w:szCs w:val="24"/>
        </w:rPr>
        <w:softHyphen/>
        <w:t xml:space="preserve">лярно задаваемый вопрос: «Как продвигается проект Вашей </w:t>
      </w:r>
      <w:r>
        <w:rPr>
          <w:color w:val="000000"/>
          <w:spacing w:val="1"/>
          <w:sz w:val="24"/>
          <w:szCs w:val="24"/>
        </w:rPr>
        <w:t>книги?» — пример подотчетности в самой мягкой форме.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w w:val="75"/>
          <w:sz w:val="28"/>
          <w:szCs w:val="28"/>
        </w:rPr>
      </w:pPr>
      <w:r>
        <w:rPr>
          <w:b/>
          <w:bCs/>
          <w:color w:val="000000"/>
          <w:w w:val="75"/>
          <w:sz w:val="28"/>
          <w:szCs w:val="28"/>
        </w:rPr>
        <w:t>Поощрения и последствия деятельности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Обычно подотчетность в коучинге сама по себе является до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статочно сильным мотивирующим фактором. В конечном счете, </w:t>
      </w:r>
      <w:r>
        <w:rPr>
          <w:color w:val="000000"/>
          <w:spacing w:val="3"/>
          <w:sz w:val="24"/>
          <w:szCs w:val="24"/>
        </w:rPr>
        <w:t>ставка — жизнь клиента, ее целостность, насыщенность, сба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лансированность, сам процесс. Это должно быть достаточно </w:t>
      </w:r>
      <w:r>
        <w:rPr>
          <w:color w:val="000000"/>
          <w:spacing w:val="-1"/>
          <w:sz w:val="24"/>
          <w:szCs w:val="24"/>
        </w:rPr>
        <w:t>значимым последствием работы с коучем. Что может быть боль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ше, чем вся жизнь? Однако клиент не всегда может заставить </w:t>
      </w:r>
      <w:r>
        <w:rPr>
          <w:color w:val="000000"/>
          <w:spacing w:val="1"/>
          <w:sz w:val="24"/>
          <w:szCs w:val="24"/>
        </w:rPr>
        <w:t xml:space="preserve">себя действовать, исходя из этой точки зрения, соответственно, бывают такие моменты, когда введение последствий повышает </w:t>
      </w:r>
      <w:r>
        <w:rPr>
          <w:color w:val="000000"/>
          <w:spacing w:val="-1"/>
          <w:sz w:val="24"/>
          <w:szCs w:val="24"/>
        </w:rPr>
        <w:t>уровень ответственности.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«Последствия», кроме того, не исчерпываются возможными </w:t>
      </w:r>
      <w:r>
        <w:rPr>
          <w:color w:val="000000"/>
          <w:spacing w:val="2"/>
          <w:sz w:val="24"/>
          <w:szCs w:val="24"/>
        </w:rPr>
        <w:t xml:space="preserve">неприятностями, хотя чаще всего имеются в виду именно они. </w:t>
      </w:r>
      <w:r>
        <w:rPr>
          <w:color w:val="000000"/>
          <w:sz w:val="24"/>
          <w:szCs w:val="24"/>
        </w:rPr>
        <w:t>Последствия могут быть как положительными — щедрая награ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да за завершение серии неприятных дел, так и негативными (в </w:t>
      </w:r>
      <w:r>
        <w:rPr>
          <w:color w:val="000000"/>
          <w:sz w:val="24"/>
          <w:szCs w:val="24"/>
        </w:rPr>
        <w:t>случае невыполнения этих задач) — лишение возможности раз</w:t>
      </w:r>
      <w:r>
        <w:rPr>
          <w:color w:val="000000"/>
          <w:sz w:val="24"/>
          <w:szCs w:val="24"/>
        </w:rPr>
        <w:softHyphen/>
        <w:t xml:space="preserve">влекаться с компьютером или смотреть телевизор, то есть всего </w:t>
      </w:r>
      <w:r>
        <w:rPr>
          <w:color w:val="000000"/>
          <w:spacing w:val="-1"/>
          <w:sz w:val="24"/>
          <w:szCs w:val="24"/>
        </w:rPr>
        <w:t xml:space="preserve">того, что как-то важно для клиента. Использование последствий </w:t>
      </w:r>
      <w:r>
        <w:rPr>
          <w:color w:val="000000"/>
          <w:spacing w:val="1"/>
          <w:sz w:val="24"/>
          <w:szCs w:val="24"/>
        </w:rPr>
        <w:t xml:space="preserve">может подкреплять движение к конечной цели. Это маленький </w:t>
      </w:r>
      <w:r>
        <w:rPr>
          <w:color w:val="000000"/>
          <w:spacing w:val="2"/>
          <w:sz w:val="24"/>
          <w:szCs w:val="24"/>
        </w:rPr>
        <w:t>урок для собственной жизни клиентов, особенно если оконча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тельная цель еще далека, а сейчас они ковыляют к ней, увязая в грязи. Периодическое вознаграждение очень подбадривает. Од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нако соглашение со штрафными санкциями за невыполнение </w:t>
      </w:r>
      <w:r>
        <w:rPr>
          <w:color w:val="000000"/>
          <w:spacing w:val="1"/>
          <w:sz w:val="24"/>
          <w:szCs w:val="24"/>
        </w:rPr>
        <w:t>поставленных задач очень быстро создает личную ответствен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ность за пассивность и самопотакание.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Представьте, что вы — клиент, пообещавший своему коучу </w:t>
      </w:r>
      <w:r>
        <w:rPr>
          <w:color w:val="000000"/>
          <w:sz w:val="24"/>
          <w:szCs w:val="24"/>
        </w:rPr>
        <w:t>бросить курить. Вы и раньше пытались, но теперь действитель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но намереваетесь сделать это. Последние несколько недель вы </w:t>
      </w:r>
      <w:r>
        <w:rPr>
          <w:color w:val="000000"/>
          <w:spacing w:val="-1"/>
          <w:sz w:val="24"/>
          <w:szCs w:val="24"/>
        </w:rPr>
        <w:t xml:space="preserve">боролись со своей вредной привычкой с переменным успехом, а сегодня звоните коучу и признаетесь, что купили пачку сигарет. В ходе сессии вы соглашаетесь больше не курить, а, кроме того, </w:t>
      </w:r>
      <w:r>
        <w:rPr>
          <w:color w:val="000000"/>
          <w:spacing w:val="1"/>
          <w:sz w:val="24"/>
          <w:szCs w:val="24"/>
        </w:rPr>
        <w:t xml:space="preserve">обязуетесь всякий раз, поддаваясь искушению, отдавать десять </w:t>
      </w:r>
      <w:r>
        <w:rPr>
          <w:color w:val="000000"/>
          <w:sz w:val="24"/>
          <w:szCs w:val="24"/>
        </w:rPr>
        <w:t xml:space="preserve">долларов на исследования канцерогенеза. Стали бы вы играть в </w:t>
      </w:r>
      <w:r>
        <w:rPr>
          <w:color w:val="000000"/>
          <w:spacing w:val="-2"/>
          <w:sz w:val="24"/>
          <w:szCs w:val="24"/>
        </w:rPr>
        <w:t>эту игру? Если да, то, вероятно, потому, что для вас десять долла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ров — это не деньги. Тогда давайте увеличим штраф до сотни. </w:t>
      </w:r>
      <w:r>
        <w:rPr>
          <w:color w:val="000000"/>
          <w:spacing w:val="2"/>
          <w:sz w:val="24"/>
          <w:szCs w:val="24"/>
        </w:rPr>
        <w:t>Теперь это совсем другая история.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Коуч никоим образом не привязан к согласию или несогла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сию клиента играть в эту игру. Но если оказывается, что штраф в сто долларов — это именно то, что необходимо клиенту, зна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чит, основная проблема, с которой мы имеем дело в коучинге, — </w:t>
      </w:r>
      <w:r>
        <w:rPr>
          <w:color w:val="000000"/>
          <w:spacing w:val="3"/>
          <w:sz w:val="24"/>
          <w:szCs w:val="24"/>
        </w:rPr>
        <w:t xml:space="preserve">это проблема обязательств. Является ли желание отказаться от сигареты десятидолларовым или это обязательство стоит ста </w:t>
      </w:r>
      <w:r>
        <w:rPr>
          <w:color w:val="000000"/>
          <w:sz w:val="24"/>
          <w:szCs w:val="24"/>
        </w:rPr>
        <w:t>долларов? Для некоторых людей последствие в виде десяти дол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ларов является достаточным, чтобы привести их в чувство при появлении искушения. А для кого-то необходимо увеличить </w:t>
      </w:r>
      <w:r>
        <w:rPr>
          <w:color w:val="000000"/>
          <w:spacing w:val="2"/>
          <w:sz w:val="24"/>
          <w:szCs w:val="24"/>
        </w:rPr>
        <w:t>штраф до пятисот долларов.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Технику таких существенных последствий не стоит использо</w:t>
      </w:r>
      <w:r>
        <w:rPr>
          <w:color w:val="000000"/>
          <w:sz w:val="24"/>
          <w:szCs w:val="24"/>
        </w:rPr>
        <w:softHyphen/>
        <w:t xml:space="preserve">вать часто — лишь тогда, когда коуч чувствует сильное желание </w:t>
      </w:r>
      <w:r>
        <w:rPr>
          <w:color w:val="000000"/>
          <w:spacing w:val="2"/>
          <w:sz w:val="24"/>
          <w:szCs w:val="24"/>
        </w:rPr>
        <w:t xml:space="preserve">своего подопечного сдержать обещание и не меньшее опасение </w:t>
      </w:r>
      <w:r>
        <w:rPr>
          <w:color w:val="000000"/>
          <w:spacing w:val="3"/>
          <w:sz w:val="24"/>
          <w:szCs w:val="24"/>
        </w:rPr>
        <w:t>уступить искушению. Последствия разрабатываются таким об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разом, чтобы обеспечить дополнительный стимул. Эта техника может быть использована также в тех случаях, когда необходи</w:t>
      </w:r>
      <w:r>
        <w:rPr>
          <w:color w:val="000000"/>
          <w:spacing w:val="2"/>
          <w:sz w:val="24"/>
          <w:szCs w:val="24"/>
        </w:rPr>
        <w:softHyphen/>
        <w:t>мо преодолеть постоянное сопротивление «гремлина».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Конечно же, последствия не должны исчерпываться системой </w:t>
      </w:r>
      <w:r>
        <w:rPr>
          <w:color w:val="000000"/>
          <w:spacing w:val="1"/>
          <w:sz w:val="24"/>
          <w:szCs w:val="24"/>
        </w:rPr>
        <w:t>денежных штрафов: за нарушение обещаний клиент может пла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тить и иначе, например, своим временем. Коучу важно получать </w:t>
      </w:r>
      <w:r>
        <w:rPr>
          <w:color w:val="000000"/>
          <w:spacing w:val="3"/>
          <w:sz w:val="24"/>
          <w:szCs w:val="24"/>
        </w:rPr>
        <w:t>подтверждение, что клиент действительно платит за допущен</w:t>
      </w:r>
      <w:r>
        <w:rPr>
          <w:color w:val="000000"/>
          <w:spacing w:val="3"/>
          <w:sz w:val="24"/>
          <w:szCs w:val="24"/>
        </w:rPr>
        <w:softHyphen/>
        <w:t xml:space="preserve">ную ошибку: требуйте копии квитанций, расписки доверенных </w:t>
      </w:r>
      <w:r>
        <w:rPr>
          <w:color w:val="000000"/>
          <w:spacing w:val="2"/>
          <w:sz w:val="24"/>
          <w:szCs w:val="24"/>
        </w:rPr>
        <w:t>лиц, если это необходимо. В противном случае у клиента со</w:t>
      </w:r>
      <w:r>
        <w:rPr>
          <w:color w:val="000000"/>
          <w:spacing w:val="2"/>
          <w:sz w:val="24"/>
          <w:szCs w:val="24"/>
        </w:rPr>
        <w:softHyphen/>
        <w:t xml:space="preserve">здастся впечатление, что коуч смотрит на его поведение сквозь </w:t>
      </w:r>
      <w:r>
        <w:rPr>
          <w:color w:val="000000"/>
          <w:sz w:val="24"/>
          <w:szCs w:val="24"/>
        </w:rPr>
        <w:t>пальцы, позволяя своему подопечному обманывать и себя, и его самого сколько угодно.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Попавшие в ловушку подотчетности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 xml:space="preserve">Подотчетность воздействует. Люди на самом деле начинают </w:t>
      </w:r>
      <w:r>
        <w:rPr>
          <w:color w:val="000000"/>
          <w:spacing w:val="-2"/>
          <w:sz w:val="24"/>
          <w:szCs w:val="24"/>
        </w:rPr>
        <w:t>что-то делать. В этом — сила подотчетности, но в этом же заклю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чается и опасность. Подотчетность может быть передозирована </w:t>
      </w:r>
      <w:r>
        <w:rPr>
          <w:color w:val="000000"/>
          <w:spacing w:val="3"/>
          <w:sz w:val="24"/>
          <w:szCs w:val="24"/>
        </w:rPr>
        <w:t>и усилена сверх всякой меры. И клиент, и коуч начинают счи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тать, что она составляет всю сущность коучинга, а не является лишь одним из его эффективных инструментов. Для клиентов, </w:t>
      </w:r>
      <w:r>
        <w:rPr>
          <w:color w:val="000000"/>
          <w:sz w:val="24"/>
          <w:szCs w:val="24"/>
        </w:rPr>
        <w:t>которые «застряли», а также для тех, у кого в жизни происходит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слишком много важных или тяжелых событий сразу, акцент на </w:t>
      </w:r>
      <w:r>
        <w:rPr>
          <w:color w:val="000000"/>
          <w:spacing w:val="-1"/>
          <w:sz w:val="24"/>
          <w:szCs w:val="24"/>
        </w:rPr>
        <w:t xml:space="preserve">деятельности и дополнительное давление подотчетности могут </w:t>
      </w:r>
      <w:r>
        <w:rPr>
          <w:color w:val="000000"/>
          <w:sz w:val="24"/>
          <w:szCs w:val="24"/>
        </w:rPr>
        <w:t>быть противопоказаны. (Коучу нужно использовать свое внут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реннее чувство, настроенность на коучинг, чтобы знать, что, для </w:t>
      </w:r>
      <w:r>
        <w:rPr>
          <w:color w:val="000000"/>
          <w:sz w:val="24"/>
          <w:szCs w:val="24"/>
        </w:rPr>
        <w:t>кого и в какой ситуации «правильно»). Для тех клиентов, кото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рых одолевает сопротивление, возможно, настало время для ко</w:t>
      </w:r>
      <w:r>
        <w:rPr>
          <w:color w:val="000000"/>
          <w:spacing w:val="-8"/>
          <w:sz w:val="24"/>
          <w:szCs w:val="24"/>
        </w:rPr>
        <w:t>учинга процесса.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У разных людей — разные потребности. Выраженность 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требности в подотчетности может различаться у одного и того же клиента в зависимости от фазы его жизни, от ситуации. По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нять, как построить отношения коучинга, основанные на подот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четности, — это ключевая задача для оформления альянса не только на первой сессии, но и позже, по мере изменения ситуа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ции. Просто продолжайте спрашивать клиента о том, за что и ка</w:t>
      </w:r>
      <w:r>
        <w:rPr>
          <w:color w:val="000000"/>
          <w:spacing w:val="-3"/>
          <w:sz w:val="24"/>
          <w:szCs w:val="24"/>
        </w:rPr>
        <w:softHyphen/>
        <w:t>ким образом он хотел бы отчитываться.</w:t>
      </w:r>
    </w:p>
    <w:p w:rsidR="00CE094A" w:rsidRDefault="00CE094A">
      <w:pPr>
        <w:shd w:val="clear" w:color="auto" w:fill="FFFFFF"/>
        <w:spacing w:before="456"/>
        <w:ind w:firstLine="284"/>
        <w:jc w:val="both"/>
        <w:rPr>
          <w:b/>
          <w:bCs/>
          <w:color w:val="000000"/>
          <w:spacing w:val="-1"/>
          <w:w w:val="74"/>
          <w:sz w:val="28"/>
          <w:szCs w:val="28"/>
        </w:rPr>
      </w:pPr>
      <w:r>
        <w:rPr>
          <w:b/>
          <w:bCs/>
          <w:color w:val="000000"/>
          <w:spacing w:val="-1"/>
          <w:w w:val="74"/>
          <w:sz w:val="28"/>
          <w:szCs w:val="28"/>
        </w:rPr>
        <w:t>Навыки и умения коучинга</w:t>
      </w:r>
    </w:p>
    <w:p w:rsidR="00CE094A" w:rsidRDefault="00CE094A">
      <w:pPr>
        <w:shd w:val="clear" w:color="auto" w:fill="FFFFFF"/>
        <w:spacing w:before="254"/>
        <w:ind w:firstLine="284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Каждое из последующих умений направлено на катализацию </w:t>
      </w:r>
      <w:r>
        <w:rPr>
          <w:color w:val="000000"/>
          <w:sz w:val="24"/>
          <w:szCs w:val="24"/>
        </w:rPr>
        <w:t xml:space="preserve">действия и углубление обучения. Они различаются по эффекту </w:t>
      </w:r>
      <w:r>
        <w:rPr>
          <w:color w:val="000000"/>
          <w:spacing w:val="-2"/>
          <w:sz w:val="24"/>
          <w:szCs w:val="24"/>
        </w:rPr>
        <w:t xml:space="preserve">от мягких, основанных на взаимной поддержке, до действенных </w:t>
      </w:r>
      <w:r>
        <w:rPr>
          <w:color w:val="000000"/>
          <w:sz w:val="24"/>
          <w:szCs w:val="24"/>
        </w:rPr>
        <w:t xml:space="preserve">и настойчивых; все это разработано для того, чтобы позволить </w:t>
      </w:r>
      <w:r>
        <w:rPr>
          <w:color w:val="000000"/>
          <w:spacing w:val="-2"/>
          <w:sz w:val="24"/>
          <w:szCs w:val="24"/>
        </w:rPr>
        <w:t>клиентам обратиться к ключевым проблемам и темам собствен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5"/>
          <w:sz w:val="24"/>
          <w:szCs w:val="24"/>
        </w:rPr>
        <w:t>ной жизни.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Умелый коуч будет знать, когда нужно применить такую вы</w:t>
      </w:r>
      <w:r>
        <w:rPr>
          <w:color w:val="000000"/>
          <w:spacing w:val="-1"/>
          <w:sz w:val="24"/>
          <w:szCs w:val="24"/>
        </w:rPr>
        <w:softHyphen/>
        <w:t xml:space="preserve">водящую за привычные рамки технику, как «мозговой штурм», </w:t>
      </w:r>
      <w:r>
        <w:rPr>
          <w:color w:val="000000"/>
          <w:spacing w:val="-2"/>
          <w:sz w:val="24"/>
          <w:szCs w:val="24"/>
        </w:rPr>
        <w:t xml:space="preserve">а когда настало время бросить клиенту вызов и попробовать его </w:t>
      </w:r>
      <w:r>
        <w:rPr>
          <w:color w:val="000000"/>
          <w:spacing w:val="-14"/>
          <w:sz w:val="24"/>
          <w:szCs w:val="24"/>
        </w:rPr>
        <w:t>на«слабо».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b/>
          <w:bCs/>
          <w:color w:val="000000"/>
          <w:spacing w:val="-1"/>
          <w:w w:val="70"/>
          <w:sz w:val="28"/>
          <w:szCs w:val="28"/>
        </w:rPr>
      </w:pPr>
      <w:r>
        <w:rPr>
          <w:b/>
          <w:bCs/>
          <w:color w:val="000000"/>
          <w:spacing w:val="-1"/>
          <w:w w:val="70"/>
          <w:sz w:val="28"/>
          <w:szCs w:val="28"/>
        </w:rPr>
        <w:t>«Мозговой штурм»</w:t>
      </w:r>
    </w:p>
    <w:p w:rsidR="00CE094A" w:rsidRDefault="00CE094A">
      <w:pPr>
        <w:shd w:val="clear" w:color="auto" w:fill="FFFFFF"/>
        <w:spacing w:before="202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«Мозговой штурм» — это искусство порождения большего ко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личества идей, чем клиент может генерировать сам по себе. Оно </w:t>
      </w:r>
      <w:r>
        <w:rPr>
          <w:color w:val="000000"/>
          <w:spacing w:val="-2"/>
          <w:sz w:val="24"/>
          <w:szCs w:val="24"/>
        </w:rPr>
        <w:t>включает равное участие коуча и клиента для создания возмож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ностей и новых перспектив и полагается на опыт обоих по созда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нию новых идей. «Мозговой штурм» помогает клиенту увидеть </w:t>
      </w:r>
      <w:r>
        <w:rPr>
          <w:color w:val="000000"/>
          <w:spacing w:val="1"/>
          <w:sz w:val="24"/>
          <w:szCs w:val="24"/>
        </w:rPr>
        <w:t xml:space="preserve">те находки, которые он может привнести в свою собственную </w:t>
      </w:r>
      <w:r>
        <w:rPr>
          <w:color w:val="000000"/>
          <w:spacing w:val="2"/>
          <w:sz w:val="24"/>
          <w:szCs w:val="24"/>
        </w:rPr>
        <w:t>жизнь и в дискуссию: новые идеи, новые способы действия, но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вые возможности выбора.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Поскольку коуч будет принимать непосредственное участие в </w:t>
      </w:r>
      <w:r>
        <w:rPr>
          <w:color w:val="000000"/>
          <w:spacing w:val="1"/>
          <w:sz w:val="24"/>
          <w:szCs w:val="24"/>
        </w:rPr>
        <w:t>этом процессе, что не является обычной практикой, неплохо по</w:t>
      </w:r>
      <w:r>
        <w:rPr>
          <w:color w:val="000000"/>
          <w:spacing w:val="1"/>
          <w:sz w:val="24"/>
          <w:szCs w:val="24"/>
        </w:rPr>
        <w:softHyphen/>
        <w:t>просить разрешения. Коуч может сказать: «Поисследуем немно</w:t>
      </w:r>
      <w:r>
        <w:rPr>
          <w:color w:val="000000"/>
          <w:spacing w:val="1"/>
          <w:sz w:val="24"/>
          <w:szCs w:val="24"/>
        </w:rPr>
        <w:softHyphen/>
        <w:t>го эти возможности? Устроим "мозговой штурм"?» или: «Не хо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тите ли, чтобы я обсудил с Вами несколько идей?». Повторюсь </w:t>
      </w:r>
      <w:r>
        <w:rPr>
          <w:color w:val="000000"/>
          <w:spacing w:val="3"/>
          <w:sz w:val="24"/>
          <w:szCs w:val="24"/>
        </w:rPr>
        <w:t>еще раз: не привязывайтесь к результатам — это ключевой мо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мент для коуча. Предлагайте любые блистательные идеи, какие пришли вам в голову, но не цепляйтесь за них.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spacing w:val="-2"/>
          <w:w w:val="79"/>
          <w:sz w:val="28"/>
          <w:szCs w:val="28"/>
        </w:rPr>
      </w:pPr>
      <w:r>
        <w:rPr>
          <w:b/>
          <w:bCs/>
          <w:color w:val="000000"/>
          <w:spacing w:val="-2"/>
          <w:w w:val="79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89"/>
        <w:ind w:firstLine="284"/>
        <w:jc w:val="both"/>
        <w:rPr>
          <w:color w:val="000000"/>
          <w:spacing w:val="2"/>
          <w:sz w:val="26"/>
          <w:szCs w:val="26"/>
        </w:rPr>
      </w:pPr>
      <w:r w:rsidRPr="00C7110A">
        <w:pict>
          <v:line id="_x0000_s1047" style="position:absolute;left:0;text-align:left;z-index:251614208" from=".7pt,3.1pt" to="478.35pt,3.15pt" strokeweight=".18mm">
            <v:stroke joinstyle="miter"/>
          </v:line>
        </w:pict>
      </w:r>
      <w:r w:rsidR="00CE094A">
        <w:rPr>
          <w:i/>
          <w:iCs/>
          <w:color w:val="000000"/>
          <w:spacing w:val="-1"/>
          <w:sz w:val="26"/>
          <w:szCs w:val="26"/>
        </w:rPr>
        <w:t xml:space="preserve">Клиент: </w:t>
      </w:r>
      <w:r w:rsidR="00CE094A">
        <w:rPr>
          <w:color w:val="000000"/>
          <w:spacing w:val="-1"/>
          <w:sz w:val="26"/>
          <w:szCs w:val="26"/>
        </w:rPr>
        <w:t xml:space="preserve">Я здесь немного застрял. Я не был на настоящем </w:t>
      </w:r>
      <w:r w:rsidR="00CE094A">
        <w:rPr>
          <w:color w:val="000000"/>
          <w:spacing w:val="2"/>
          <w:sz w:val="26"/>
          <w:szCs w:val="26"/>
        </w:rPr>
        <w:t>свидании пятнадцать лет. Что люди делают?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А что вы хотели бы делать?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 xml:space="preserve">Не знаю. А у вас есть какие-нибудь идеи? Вы </w:t>
      </w:r>
      <w:r>
        <w:rPr>
          <w:color w:val="000000"/>
          <w:sz w:val="26"/>
          <w:szCs w:val="26"/>
        </w:rPr>
        <w:t>одиноки...</w:t>
      </w:r>
    </w:p>
    <w:p w:rsidR="00CE094A" w:rsidRDefault="00CE094A">
      <w:pPr>
        <w:shd w:val="clear" w:color="auto" w:fill="FFFFFF"/>
        <w:spacing w:before="29"/>
        <w:ind w:firstLine="284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Коуч: А хотите, устроим небольшой мозговой штурм? </w:t>
      </w: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 xml:space="preserve">Конечно. Я в безнадежном положении. </w:t>
      </w:r>
      <w:r>
        <w:rPr>
          <w:color w:val="000000"/>
          <w:spacing w:val="6"/>
          <w:sz w:val="26"/>
          <w:szCs w:val="26"/>
        </w:rPr>
        <w:t>Коуч: О'кей, вам начинать.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Я ходил в бар, когда учился в колледже, не ду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>маю, что мне бы хотелось снова туда пойти.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Коуч: Тогда, возможно, вы не выберете его, но такая </w:t>
      </w:r>
      <w:r>
        <w:rPr>
          <w:color w:val="000000"/>
          <w:spacing w:val="-2"/>
          <w:sz w:val="26"/>
          <w:szCs w:val="26"/>
        </w:rPr>
        <w:t>возможность у вас есть. Отлично. А что вы делаете в сво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t>бодное время, чтобы расслабиться? Катаетесь на лы</w:t>
      </w:r>
      <w:r>
        <w:rPr>
          <w:color w:val="000000"/>
          <w:spacing w:val="5"/>
          <w:sz w:val="26"/>
          <w:szCs w:val="26"/>
        </w:rPr>
        <w:softHyphen/>
      </w:r>
      <w:r>
        <w:rPr>
          <w:color w:val="000000"/>
          <w:spacing w:val="6"/>
          <w:sz w:val="26"/>
          <w:szCs w:val="26"/>
        </w:rPr>
        <w:t>жах? На роликах?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>Я развожу птичек.</w:t>
      </w:r>
    </w:p>
    <w:p w:rsidR="00CE094A" w:rsidRDefault="00CE094A">
      <w:pPr>
        <w:shd w:val="clear" w:color="auto" w:fill="FFFFFF"/>
        <w:spacing w:before="106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Коуч: Потрясающе. Вы могли бы присоединиться к </w:t>
      </w:r>
      <w:r>
        <w:rPr>
          <w:color w:val="000000"/>
          <w:spacing w:val="-1"/>
          <w:sz w:val="26"/>
          <w:szCs w:val="26"/>
        </w:rPr>
        <w:t xml:space="preserve">группе любителей птиц или даже основать свою. Только </w:t>
      </w:r>
      <w:r>
        <w:rPr>
          <w:color w:val="000000"/>
          <w:spacing w:val="4"/>
          <w:sz w:val="26"/>
          <w:szCs w:val="26"/>
        </w:rPr>
        <w:t>для одиноких. Какие еще возможности?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Можно дать объявление в газету в разделе «зна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комства», но мне это как-то неловко...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Коуч: Ну что же, мы провели «мозговой штурм». Нет </w:t>
      </w:r>
      <w:r>
        <w:rPr>
          <w:color w:val="000000"/>
          <w:spacing w:val="3"/>
          <w:sz w:val="26"/>
          <w:szCs w:val="26"/>
        </w:rPr>
        <w:t xml:space="preserve">плохих или недейственных идей. Только возможности </w:t>
      </w:r>
      <w:r>
        <w:rPr>
          <w:color w:val="000000"/>
          <w:spacing w:val="1"/>
          <w:sz w:val="26"/>
          <w:szCs w:val="26"/>
        </w:rPr>
        <w:t xml:space="preserve">выбора. Итак, вы сказали про объявление в газету. Я бы </w:t>
      </w:r>
      <w:r>
        <w:rPr>
          <w:color w:val="000000"/>
          <w:sz w:val="26"/>
          <w:szCs w:val="26"/>
        </w:rPr>
        <w:t>сформулировал его так: согласен воспитывать ваших де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1"/>
          <w:sz w:val="26"/>
          <w:szCs w:val="26"/>
        </w:rPr>
        <w:t>тей.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-3"/>
          <w:sz w:val="26"/>
          <w:szCs w:val="26"/>
        </w:rPr>
        <w:t xml:space="preserve">Клиент: </w:t>
      </w:r>
      <w:r>
        <w:rPr>
          <w:color w:val="000000"/>
          <w:spacing w:val="-3"/>
          <w:sz w:val="26"/>
          <w:szCs w:val="26"/>
        </w:rPr>
        <w:t>А мне пришло в голову: надо бы узнать, где про</w:t>
      </w:r>
      <w:r>
        <w:rPr>
          <w:color w:val="000000"/>
          <w:spacing w:val="-3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исходят встречи одиноких родителей.</w:t>
      </w:r>
    </w:p>
    <w:p w:rsidR="00CE094A" w:rsidRDefault="00CE094A">
      <w:pPr>
        <w:shd w:val="clear" w:color="auto" w:fill="FFFFFF"/>
        <w:spacing w:before="883"/>
        <w:ind w:firstLine="284"/>
        <w:jc w:val="both"/>
        <w:rPr>
          <w:b/>
          <w:bCs/>
          <w:color w:val="000000"/>
          <w:spacing w:val="-1"/>
          <w:w w:val="74"/>
          <w:sz w:val="28"/>
          <w:szCs w:val="28"/>
        </w:rPr>
      </w:pPr>
      <w:r>
        <w:rPr>
          <w:b/>
          <w:bCs/>
          <w:color w:val="000000"/>
          <w:spacing w:val="-1"/>
          <w:w w:val="74"/>
          <w:sz w:val="28"/>
          <w:szCs w:val="28"/>
        </w:rPr>
        <w:t>Планирование/Целеполагание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Существует поэтапный метод перехода от перспективы (воз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можности) к действию, включающий семь шагов. Однако неко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торые клиенты застревают в этой последовательности на стадии планирования и постановки цели. Проработка последовательно</w:t>
      </w:r>
      <w:r>
        <w:rPr>
          <w:color w:val="000000"/>
          <w:spacing w:val="-1"/>
          <w:sz w:val="24"/>
          <w:szCs w:val="24"/>
        </w:rPr>
        <w:softHyphen/>
        <w:t>сти действий, ведущих к цели, — это действительно искусство, которое клиенты пока еще не освоили самостоятельно. Они мо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гут чувствовать общее направление движения, но не обладать </w:t>
      </w:r>
      <w:r>
        <w:rPr>
          <w:color w:val="000000"/>
          <w:sz w:val="24"/>
          <w:szCs w:val="24"/>
        </w:rPr>
        <w:t xml:space="preserve">достаточным опытом точного и четкого планирования, сколько </w:t>
      </w:r>
      <w:r>
        <w:rPr>
          <w:color w:val="000000"/>
          <w:spacing w:val="-2"/>
          <w:sz w:val="24"/>
          <w:szCs w:val="24"/>
        </w:rPr>
        <w:t>и на что понадобится времени и денег; они еще пока не привык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ли учитывать, как именно движение к цели повлияет на взаимо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отношения с людьми, в которые они вовлечены. Клиенты иногда </w:t>
      </w:r>
      <w:r>
        <w:rPr>
          <w:color w:val="000000"/>
          <w:sz w:val="24"/>
          <w:szCs w:val="24"/>
        </w:rPr>
        <w:t>стремятся увильнуть даже от такого простого действия, как за</w:t>
      </w:r>
      <w:r>
        <w:rPr>
          <w:color w:val="000000"/>
          <w:sz w:val="24"/>
          <w:szCs w:val="24"/>
        </w:rPr>
        <w:softHyphen/>
        <w:t>писывание своих целей, потому что, записывая, они тем самым принимают на себя ответственность. Это уже не шутки, не пус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тая болтовня, а серьезное заявление.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 многих клиентов постановка цели ассоциируется с новогод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ним зароком самому себе: у них начинается головная боль при </w:t>
      </w:r>
      <w:r>
        <w:rPr>
          <w:color w:val="000000"/>
          <w:spacing w:val="1"/>
          <w:sz w:val="24"/>
          <w:szCs w:val="24"/>
        </w:rPr>
        <w:t xml:space="preserve">одной только мысли об этом. Они перестали давать серьезные </w:t>
      </w:r>
      <w:r>
        <w:rPr>
          <w:color w:val="000000"/>
          <w:sz w:val="24"/>
          <w:szCs w:val="24"/>
        </w:rPr>
        <w:t>зароки, поскольку все, что они делали, настраивало их на пора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жение. Им нужно понять, что на этот раз постановка цели будет совсем иной, поскольку они работают вместе с коучем.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</w:rPr>
        <w:t>Коуч может поучаствовать в составлении плана и установле</w:t>
      </w:r>
      <w:r>
        <w:rPr>
          <w:color w:val="000000"/>
          <w:sz w:val="24"/>
          <w:szCs w:val="24"/>
        </w:rPr>
        <w:softHyphen/>
        <w:t>нии цели, чтобы помочь своим подопечным осуществлять эф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фективные, выполнимые действия, которые позволят им непре</w:t>
      </w:r>
      <w:r>
        <w:rPr>
          <w:color w:val="000000"/>
          <w:spacing w:val="1"/>
          <w:sz w:val="24"/>
          <w:szCs w:val="24"/>
        </w:rPr>
        <w:t>рывно расти, чувствуя себя в безопасности. Для некоторых кли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ентов то, что путь к цели можно разбить на небольшие этапы, яв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ляется откровением, способствующим прорыву. Прежде они </w:t>
      </w:r>
      <w:r>
        <w:rPr>
          <w:color w:val="000000"/>
          <w:spacing w:val="3"/>
          <w:sz w:val="24"/>
          <w:szCs w:val="24"/>
        </w:rPr>
        <w:t>видели только бескрайний континент, который предстояло пе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ресечь. Теперь же перед ними множество кратких экскурсий. </w:t>
      </w:r>
      <w:r>
        <w:rPr>
          <w:color w:val="000000"/>
          <w:spacing w:val="3"/>
          <w:sz w:val="24"/>
          <w:szCs w:val="24"/>
        </w:rPr>
        <w:t>Помощь клиентам на начальном этапе может существенно по</w:t>
      </w:r>
      <w:r>
        <w:rPr>
          <w:color w:val="000000"/>
          <w:spacing w:val="3"/>
          <w:sz w:val="24"/>
          <w:szCs w:val="24"/>
        </w:rPr>
        <w:softHyphen/>
        <w:t>влиять на их успех. Цели должны быть сформулированы кон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кретно, быть измеримыми, ориентированными на действие, ре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алистическими и привязанными к конкретному времени.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w w:val="79"/>
          <w:sz w:val="28"/>
          <w:szCs w:val="28"/>
        </w:rPr>
      </w:pPr>
      <w:r>
        <w:rPr>
          <w:b/>
          <w:bCs/>
          <w:color w:val="000000"/>
          <w:w w:val="79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65"/>
        <w:ind w:firstLine="284"/>
        <w:jc w:val="both"/>
        <w:rPr>
          <w:color w:val="000000"/>
          <w:spacing w:val="3"/>
          <w:sz w:val="26"/>
          <w:szCs w:val="26"/>
        </w:rPr>
      </w:pPr>
      <w:r w:rsidRPr="00C7110A">
        <w:pict>
          <v:line id="_x0000_s1048" style="position:absolute;left:0;text-align:left;flip:y;z-index:251615232" from=".95pt,.6pt" to="484.35pt,2.9pt" strokeweight=".18mm">
            <v:stroke joinstyle="miter"/>
          </v:line>
        </w:pict>
      </w:r>
      <w:r w:rsidR="00CE094A">
        <w:rPr>
          <w:color w:val="000000"/>
          <w:spacing w:val="5"/>
          <w:sz w:val="26"/>
          <w:szCs w:val="26"/>
        </w:rPr>
        <w:t xml:space="preserve">Коучинг представляет собой эффективную структуру, </w:t>
      </w:r>
      <w:r w:rsidR="00CE094A">
        <w:rPr>
          <w:color w:val="000000"/>
          <w:spacing w:val="4"/>
          <w:sz w:val="26"/>
          <w:szCs w:val="26"/>
        </w:rPr>
        <w:t xml:space="preserve">помогающую человеку начать и продолжать действие, </w:t>
      </w:r>
      <w:r w:rsidR="00CE094A">
        <w:rPr>
          <w:color w:val="000000"/>
          <w:spacing w:val="5"/>
          <w:sz w:val="26"/>
          <w:szCs w:val="26"/>
        </w:rPr>
        <w:t xml:space="preserve">приобретая знания по мере его совершения. Но порой </w:t>
      </w:r>
      <w:r w:rsidR="00CE094A">
        <w:rPr>
          <w:color w:val="000000"/>
          <w:spacing w:val="3"/>
          <w:sz w:val="26"/>
          <w:szCs w:val="26"/>
        </w:rPr>
        <w:t>действием, о котором он мечтает, является безделье.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Коуч: Я получил Ваш факс. Вы устроили себе после обе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>да выходной. Это потрясающе.</w:t>
      </w:r>
    </w:p>
    <w:p w:rsidR="00CE094A" w:rsidRDefault="00CE094A">
      <w:pPr>
        <w:shd w:val="clear" w:color="auto" w:fill="FFFFFF"/>
        <w:spacing w:before="38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Это было очень странно. </w:t>
      </w:r>
      <w:r>
        <w:rPr>
          <w:color w:val="000000"/>
          <w:spacing w:val="2"/>
          <w:sz w:val="26"/>
          <w:szCs w:val="26"/>
        </w:rPr>
        <w:t>Коуч: Все время после полудня?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Да. Я едва не начал звонить по своим поручени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ям, но не сделал этого.</w:t>
      </w:r>
    </w:p>
    <w:p w:rsidR="00CE094A" w:rsidRDefault="00CE094A">
      <w:pPr>
        <w:shd w:val="clear" w:color="auto" w:fill="FFFFFF"/>
        <w:spacing w:before="19"/>
        <w:ind w:firstLine="28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Коуч: Отлично. И чему Вам удалось научиться? </w:t>
      </w: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 xml:space="preserve">Что мир не рухнет, если я уйду часа на четыре. </w:t>
      </w:r>
      <w:r>
        <w:rPr>
          <w:color w:val="000000"/>
          <w:spacing w:val="5"/>
          <w:sz w:val="26"/>
          <w:szCs w:val="26"/>
        </w:rPr>
        <w:t>Коуч: А еще?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>Что я нанял компетентных людей, на которых могу положиться.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Еще что-нибудь?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Я почувствовал себя великолепно, как только я </w:t>
      </w:r>
      <w:r>
        <w:rPr>
          <w:color w:val="000000"/>
          <w:spacing w:val="3"/>
          <w:sz w:val="26"/>
          <w:szCs w:val="26"/>
        </w:rPr>
        <w:t>смог перестать беспокоиться.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Отлично. Что у Вас на следующем уровне?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Поднять планку?</w:t>
      </w:r>
    </w:p>
    <w:p w:rsidR="00CE094A" w:rsidRDefault="00CE094A">
      <w:pPr>
        <w:shd w:val="clear" w:color="auto" w:fill="FFFFFF"/>
        <w:spacing w:before="101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Коуч: Верно. Теперь, когда Вы ощутили свободы, каков </w:t>
      </w:r>
      <w:r>
        <w:rPr>
          <w:color w:val="000000"/>
          <w:spacing w:val="1"/>
          <w:sz w:val="26"/>
          <w:szCs w:val="26"/>
        </w:rPr>
        <w:t>решительный шаг?</w:t>
      </w:r>
    </w:p>
    <w:p w:rsidR="00CE094A" w:rsidRDefault="00CE094A">
      <w:pPr>
        <w:shd w:val="clear" w:color="auto" w:fill="FFFFFF"/>
        <w:spacing w:before="144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>Я действительно знаю, что это за шаг. Я хочу за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планировать отпуск на июль.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Коуч: Радикально. Поздравляю Вас. Что вы собираетесь делать на следующей неделе?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Я думаю зайти в турагенство в нашем здании и взять проспекты о Бали и Аляске.</w:t>
      </w:r>
    </w:p>
    <w:p w:rsidR="00CE094A" w:rsidRDefault="00CE094A">
      <w:pPr>
        <w:shd w:val="clear" w:color="auto" w:fill="FFFFFF"/>
        <w:spacing w:before="898"/>
        <w:ind w:firstLine="284"/>
        <w:jc w:val="both"/>
        <w:rPr>
          <w:b/>
          <w:bCs/>
          <w:color w:val="000000"/>
          <w:spacing w:val="-3"/>
          <w:w w:val="73"/>
          <w:sz w:val="28"/>
          <w:szCs w:val="28"/>
        </w:rPr>
      </w:pPr>
      <w:r>
        <w:rPr>
          <w:b/>
          <w:bCs/>
          <w:color w:val="000000"/>
          <w:spacing w:val="-3"/>
          <w:w w:val="73"/>
          <w:sz w:val="28"/>
          <w:szCs w:val="28"/>
        </w:rPr>
        <w:t>Просьба</w:t>
      </w:r>
    </w:p>
    <w:p w:rsidR="00CE094A" w:rsidRDefault="00CE094A">
      <w:pPr>
        <w:shd w:val="clear" w:color="auto" w:fill="FFFFFF"/>
        <w:spacing w:before="206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Снова и снова коуч акцентирует внимание на том, что речь идет о жизненных задачах клиента, что у клиента достаточно </w:t>
      </w:r>
      <w:r>
        <w:rPr>
          <w:color w:val="000000"/>
          <w:spacing w:val="-1"/>
          <w:sz w:val="24"/>
          <w:szCs w:val="24"/>
        </w:rPr>
        <w:t>сил, что именно ему известны ответы. Однако бывают такие мо</w:t>
      </w:r>
      <w:r>
        <w:rPr>
          <w:color w:val="000000"/>
          <w:spacing w:val="-1"/>
          <w:sz w:val="24"/>
          <w:szCs w:val="24"/>
        </w:rPr>
        <w:softHyphen/>
        <w:t xml:space="preserve">менты, когда коуч просит клиента совершить какое-то действие. </w:t>
      </w:r>
      <w:r>
        <w:rPr>
          <w:color w:val="000000"/>
          <w:sz w:val="24"/>
          <w:szCs w:val="24"/>
        </w:rPr>
        <w:t>Основываясь на своей подготовке, опыте и знании своих клиен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тов, коуч чувствует, в каком направлении следует двигаться, </w:t>
      </w:r>
      <w:r>
        <w:rPr>
          <w:color w:val="000000"/>
          <w:spacing w:val="1"/>
          <w:sz w:val="24"/>
          <w:szCs w:val="24"/>
        </w:rPr>
        <w:t>чтобы клиент как можно больше узнал благодаря своим дейст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виям. Коуч находится дальше от «гремлина» клиентов, чем они сами, что дает ему иную точку зрения, обладающую определен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ной ценностью.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бывают моменты, когда коуч говорит своему </w:t>
      </w:r>
      <w:r>
        <w:rPr>
          <w:color w:val="000000"/>
          <w:spacing w:val="-2"/>
          <w:sz w:val="24"/>
          <w:szCs w:val="24"/>
        </w:rPr>
        <w:t>клиенту: «Я прошу Вас на этой неделе составить подробный бю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джет личных расходов и расходов на ведение хозяйства на ме</w:t>
      </w:r>
      <w:r>
        <w:rPr>
          <w:color w:val="000000"/>
          <w:spacing w:val="1"/>
          <w:sz w:val="24"/>
          <w:szCs w:val="24"/>
        </w:rPr>
        <w:softHyphen/>
        <w:t xml:space="preserve">сяц. Вы сделаете это?». Обратите внимание, что язык просьбы </w:t>
      </w:r>
      <w:r>
        <w:rPr>
          <w:color w:val="000000"/>
          <w:spacing w:val="-3"/>
          <w:sz w:val="24"/>
          <w:szCs w:val="24"/>
        </w:rPr>
        <w:t>включает определенные формулировки: просьба сама по себе яв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ляется конкретной и измеримой (клиент на самом деле будет за </w:t>
      </w:r>
      <w:r>
        <w:rPr>
          <w:color w:val="000000"/>
          <w:spacing w:val="-2"/>
          <w:sz w:val="24"/>
          <w:szCs w:val="24"/>
        </w:rPr>
        <w:t xml:space="preserve">что-то отвечать), а заканчивается она вопросом, который требует </w:t>
      </w:r>
      <w:r>
        <w:rPr>
          <w:color w:val="000000"/>
          <w:spacing w:val="1"/>
          <w:sz w:val="24"/>
          <w:szCs w:val="24"/>
        </w:rPr>
        <w:t xml:space="preserve">некоторых обязательств. Это гораздо эффективнее, чем просто просить клиента заняться на этой неделе своими финансами. </w:t>
      </w:r>
      <w:r>
        <w:rPr>
          <w:color w:val="000000"/>
          <w:spacing w:val="-4"/>
          <w:sz w:val="24"/>
          <w:szCs w:val="24"/>
        </w:rPr>
        <w:t>Слова, которые мы используем, очерчивают ситуацию и дают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нять, что происходит и имеет значение. Со временем, используя </w:t>
      </w:r>
      <w:r>
        <w:rPr>
          <w:color w:val="000000"/>
          <w:sz w:val="24"/>
          <w:szCs w:val="24"/>
        </w:rPr>
        <w:t>эту позицию, клиент поймет, что выполнение просьбы означает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принятие личных обязательств, а не только выполнение предпи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саний коуча.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Ключевой момент успешного применения этой техники коу-</w:t>
      </w:r>
      <w:r>
        <w:rPr>
          <w:color w:val="000000"/>
          <w:spacing w:val="4"/>
          <w:sz w:val="24"/>
          <w:szCs w:val="24"/>
        </w:rPr>
        <w:t xml:space="preserve">чинга состоит в том, чтобы не привязываться к содержанию </w:t>
      </w:r>
      <w:r>
        <w:rPr>
          <w:color w:val="000000"/>
          <w:spacing w:val="2"/>
          <w:sz w:val="24"/>
          <w:szCs w:val="24"/>
        </w:rPr>
        <w:t>просьбы. Как только коуч фиксируется на великолепии собст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венной идеи и начинает думать, что это оптимальный путь для </w:t>
      </w:r>
      <w:r>
        <w:rPr>
          <w:color w:val="000000"/>
          <w:spacing w:val="2"/>
          <w:sz w:val="24"/>
          <w:szCs w:val="24"/>
        </w:rPr>
        <w:t>достижения клиентом результатов, это становится частью сце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нария ег5 жизни, а не клиента. Необходимо всегда оставлять </w:t>
      </w:r>
      <w:r>
        <w:rPr>
          <w:color w:val="000000"/>
          <w:sz w:val="24"/>
          <w:szCs w:val="24"/>
        </w:rPr>
        <w:t>клиенту три пути: он может согласиться выполнить просьбу ко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уча, отказать ему или выдвинуть встречное предложение. Если </w:t>
      </w:r>
      <w:r>
        <w:rPr>
          <w:color w:val="000000"/>
          <w:sz w:val="24"/>
          <w:szCs w:val="24"/>
        </w:rPr>
        <w:t xml:space="preserve">клиент отказал коучу, тому не надо стесняться некоторое время </w:t>
      </w:r>
      <w:r>
        <w:rPr>
          <w:color w:val="000000"/>
          <w:spacing w:val="1"/>
          <w:sz w:val="24"/>
          <w:szCs w:val="24"/>
        </w:rPr>
        <w:t>отстаивать свою идею, продолжая объяснять, почему это долж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но подействовать и какую ценность могло бы иметь. Возможно, </w:t>
      </w:r>
      <w:r>
        <w:rPr>
          <w:color w:val="000000"/>
          <w:spacing w:val="2"/>
          <w:sz w:val="24"/>
          <w:szCs w:val="24"/>
        </w:rPr>
        <w:t xml:space="preserve">клиент отвлекся и не понял коуча с первого раза. Можно даже </w:t>
      </w:r>
      <w:r>
        <w:rPr>
          <w:color w:val="000000"/>
          <w:spacing w:val="1"/>
          <w:sz w:val="24"/>
          <w:szCs w:val="24"/>
        </w:rPr>
        <w:t>попытаться проверить, действительно ли отказывает сам чело</w:t>
      </w:r>
      <w:r>
        <w:rPr>
          <w:color w:val="000000"/>
          <w:spacing w:val="1"/>
          <w:sz w:val="24"/>
          <w:szCs w:val="24"/>
        </w:rPr>
        <w:softHyphen/>
        <w:t>век, а не его «гремлин».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Если клиент отказывается от предложения коуча, нужно </w:t>
      </w:r>
      <w:r>
        <w:rPr>
          <w:color w:val="000000"/>
          <w:spacing w:val="-2"/>
          <w:sz w:val="24"/>
          <w:szCs w:val="24"/>
        </w:rPr>
        <w:t>спросить его: «А что Вы будете делать?». Задача коуча заключа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ется в том, чтобы в какой-то форме имели место деятельность и </w:t>
      </w:r>
      <w:r>
        <w:rPr>
          <w:color w:val="000000"/>
          <w:spacing w:val="-2"/>
          <w:sz w:val="24"/>
          <w:szCs w:val="24"/>
        </w:rPr>
        <w:t>обучение: пока это происходит, не имеет значения, от кого исхо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дит просьба. Вполне возможно, что клиент, так или иначе, обра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тится к замечательной идее коуча немного позже.</w:t>
      </w:r>
    </w:p>
    <w:p w:rsidR="00CE094A" w:rsidRDefault="00CE094A">
      <w:pPr>
        <w:shd w:val="clear" w:color="auto" w:fill="FFFFFF"/>
        <w:spacing w:before="456"/>
        <w:ind w:firstLine="284"/>
        <w:jc w:val="both"/>
        <w:rPr>
          <w:b/>
          <w:bCs/>
          <w:color w:val="000000"/>
          <w:w w:val="79"/>
          <w:sz w:val="28"/>
          <w:szCs w:val="28"/>
        </w:rPr>
      </w:pPr>
      <w:r>
        <w:rPr>
          <w:b/>
          <w:bCs/>
          <w:color w:val="000000"/>
          <w:w w:val="79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74"/>
        <w:ind w:firstLine="284"/>
        <w:jc w:val="both"/>
        <w:rPr>
          <w:color w:val="000000"/>
          <w:spacing w:val="3"/>
          <w:sz w:val="26"/>
          <w:szCs w:val="26"/>
        </w:rPr>
      </w:pPr>
      <w:r w:rsidRPr="00C7110A">
        <w:pict>
          <v:line id="_x0000_s1049" style="position:absolute;left:0;text-align:left;z-index:251616256" from="1.45pt,3.1pt" to="478.35pt,3.95pt" strokeweight=".25mm">
            <v:stroke joinstyle="miter"/>
          </v:line>
        </w:pict>
      </w:r>
      <w:r w:rsidR="00CE094A">
        <w:rPr>
          <w:i/>
          <w:iCs/>
          <w:color w:val="000000"/>
          <w:spacing w:val="-1"/>
          <w:sz w:val="26"/>
          <w:szCs w:val="26"/>
        </w:rPr>
        <w:t xml:space="preserve">Клиент: </w:t>
      </w:r>
      <w:r w:rsidR="00CE094A">
        <w:rPr>
          <w:color w:val="000000"/>
          <w:spacing w:val="-1"/>
          <w:sz w:val="26"/>
          <w:szCs w:val="26"/>
        </w:rPr>
        <w:t>Я хотел бы хорошо выглядеть на встрече выпу</w:t>
      </w:r>
      <w:r w:rsidR="00CE094A">
        <w:rPr>
          <w:color w:val="000000"/>
          <w:spacing w:val="-1"/>
          <w:sz w:val="26"/>
          <w:szCs w:val="26"/>
        </w:rPr>
        <w:softHyphen/>
      </w:r>
      <w:r w:rsidR="00CE094A">
        <w:rPr>
          <w:color w:val="000000"/>
          <w:spacing w:val="-3"/>
          <w:sz w:val="26"/>
          <w:szCs w:val="26"/>
        </w:rPr>
        <w:t xml:space="preserve">скников. Мы окончили институт десять лет тому назад. Я </w:t>
      </w:r>
      <w:r w:rsidR="00CE094A">
        <w:rPr>
          <w:color w:val="000000"/>
          <w:spacing w:val="3"/>
          <w:sz w:val="26"/>
          <w:szCs w:val="26"/>
        </w:rPr>
        <w:t>бы с радостью сбросил фунтов десять.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А как идет Ваша программа тренировок?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Я хожу в клуб примерно раз в неделю. Я знаю, </w:t>
      </w:r>
      <w:r>
        <w:rPr>
          <w:color w:val="000000"/>
          <w:spacing w:val="2"/>
          <w:sz w:val="26"/>
          <w:szCs w:val="26"/>
        </w:rPr>
        <w:t>что этого недостаточно.</w:t>
      </w:r>
    </w:p>
    <w:p w:rsidR="00CE094A" w:rsidRDefault="00CE094A">
      <w:pPr>
        <w:shd w:val="clear" w:color="auto" w:fill="FFFFFF"/>
        <w:spacing w:before="24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Коуч: А какие упражнения Вам нравятся больше всего? </w:t>
      </w: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Плавание. Я люблю воду.</w:t>
      </w:r>
    </w:p>
    <w:p w:rsidR="00CE094A" w:rsidRDefault="00CE094A">
      <w:pPr>
        <w:shd w:val="clear" w:color="auto" w:fill="FFFFFF"/>
        <w:spacing w:before="82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Коуч: Отлично. Я хочу попросить Вас, чтобы Вы плавали </w:t>
      </w:r>
      <w:r>
        <w:rPr>
          <w:color w:val="000000"/>
          <w:sz w:val="26"/>
          <w:szCs w:val="26"/>
        </w:rPr>
        <w:t>минимум полчаса, четыре раза в неделю. Вы согласны?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Знаете что, я бы лучше занимался по сорок ми</w:t>
      </w:r>
      <w:r>
        <w:rPr>
          <w:color w:val="000000"/>
          <w:spacing w:val="1"/>
          <w:sz w:val="26"/>
          <w:szCs w:val="26"/>
        </w:rPr>
        <w:softHyphen/>
        <w:t xml:space="preserve">нут, но трижды в неделю. Это позволит мне сэкономить </w:t>
      </w:r>
      <w:r>
        <w:rPr>
          <w:color w:val="000000"/>
          <w:spacing w:val="2"/>
          <w:sz w:val="26"/>
          <w:szCs w:val="26"/>
        </w:rPr>
        <w:t>одну поездку в клуб, а по времени выйдет то же самое.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А как я узнаю, что Вы это сделали?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>Я буду регистрироваться каждую неделю, как только приступлю к занятиям.</w:t>
      </w:r>
    </w:p>
    <w:p w:rsidR="00CE094A" w:rsidRDefault="00CE094A">
      <w:pPr>
        <w:shd w:val="clear" w:color="auto" w:fill="FFFFFF"/>
        <w:spacing w:before="106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Вы хотите что-нибудь добавить?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-2"/>
          <w:sz w:val="26"/>
          <w:szCs w:val="26"/>
        </w:rPr>
      </w:pPr>
      <w:r>
        <w:rPr>
          <w:i/>
          <w:iCs/>
          <w:color w:val="000000"/>
          <w:spacing w:val="-4"/>
          <w:sz w:val="26"/>
          <w:szCs w:val="26"/>
        </w:rPr>
        <w:t xml:space="preserve">Клиент: </w:t>
      </w:r>
      <w:r>
        <w:rPr>
          <w:color w:val="000000"/>
          <w:spacing w:val="-4"/>
          <w:sz w:val="26"/>
          <w:szCs w:val="26"/>
        </w:rPr>
        <w:t>Пожалуй, я стану по воскресеньям ходить на про</w:t>
      </w:r>
      <w:r>
        <w:rPr>
          <w:color w:val="000000"/>
          <w:spacing w:val="-4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>гулки или ездить на велосипеде вместе с женой и сыном.</w:t>
      </w:r>
    </w:p>
    <w:p w:rsidR="00CE094A" w:rsidRDefault="00CE094A">
      <w:pPr>
        <w:shd w:val="clear" w:color="auto" w:fill="FFFFFF"/>
        <w:spacing w:before="619"/>
        <w:ind w:firstLine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pacing w:val="-4"/>
          <w:w w:val="67"/>
          <w:sz w:val="28"/>
          <w:szCs w:val="28"/>
        </w:rPr>
        <w:t>Вызов</w:t>
      </w:r>
      <w:r>
        <w:rPr>
          <w:rStyle w:val="a3"/>
          <w:b/>
          <w:bCs/>
          <w:color w:val="000000"/>
          <w:spacing w:val="-4"/>
          <w:w w:val="67"/>
          <w:sz w:val="28"/>
          <w:szCs w:val="28"/>
        </w:rPr>
        <w:footnoteReference w:id="4"/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Вызов побуждает клиента выходить за пределы ограничений, </w:t>
      </w:r>
      <w:r>
        <w:rPr>
          <w:color w:val="000000"/>
          <w:spacing w:val="1"/>
          <w:sz w:val="24"/>
          <w:szCs w:val="24"/>
        </w:rPr>
        <w:t>которые он сам установил для себя, совершать невероятные 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ступки. Если вызов достаточно эффективен, то клиент замирает, </w:t>
      </w:r>
      <w:r>
        <w:rPr>
          <w:color w:val="000000"/>
          <w:spacing w:val="1"/>
          <w:sz w:val="24"/>
          <w:szCs w:val="24"/>
        </w:rPr>
        <w:t xml:space="preserve">выпрямившись, и восклицает: «Да никогда, никоим образом! Я </w:t>
      </w:r>
      <w:r>
        <w:rPr>
          <w:color w:val="000000"/>
          <w:spacing w:val="2"/>
          <w:sz w:val="24"/>
          <w:szCs w:val="24"/>
        </w:rPr>
        <w:t xml:space="preserve">этого не могу!». Если его ответ именно таков, значит коуч на </w:t>
      </w:r>
      <w:r>
        <w:rPr>
          <w:color w:val="000000"/>
          <w:spacing w:val="1"/>
          <w:sz w:val="24"/>
          <w:szCs w:val="24"/>
        </w:rPr>
        <w:t>правильном пути. Представление коуча о возможностях клиен</w:t>
      </w:r>
      <w:r>
        <w:rPr>
          <w:color w:val="000000"/>
          <w:spacing w:val="1"/>
          <w:sz w:val="24"/>
          <w:szCs w:val="24"/>
        </w:rPr>
        <w:softHyphen/>
        <w:t>та превышает созданное им самим понятие. Часто ответная ре</w:t>
      </w:r>
      <w:r>
        <w:rPr>
          <w:color w:val="000000"/>
          <w:spacing w:val="1"/>
          <w:sz w:val="24"/>
          <w:szCs w:val="24"/>
        </w:rPr>
        <w:softHyphen/>
        <w:t>акция клиента несколько противоречива: с одной стороны, раз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дражение, вызванное столь непомерными требованиями коуча, </w:t>
      </w:r>
      <w:r>
        <w:rPr>
          <w:color w:val="000000"/>
          <w:spacing w:val="1"/>
          <w:sz w:val="24"/>
          <w:szCs w:val="24"/>
        </w:rPr>
        <w:t xml:space="preserve">а с другой — некоторое ободрение при мысли о том, что тот в </w:t>
      </w:r>
      <w:r>
        <w:rPr>
          <w:color w:val="000000"/>
          <w:sz w:val="24"/>
          <w:szCs w:val="24"/>
        </w:rPr>
        <w:t>нем настолько уверен. Большинство клиентов немедленно отка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жется выполнить просьбу коуча, но затем внесет встречное </w:t>
      </w:r>
      <w:r>
        <w:rPr>
          <w:color w:val="000000"/>
          <w:sz w:val="24"/>
          <w:szCs w:val="24"/>
        </w:rPr>
        <w:t xml:space="preserve">предложение, причем на более высоком уровне, чем изначально </w:t>
      </w:r>
      <w:r>
        <w:rPr>
          <w:color w:val="000000"/>
          <w:spacing w:val="-3"/>
          <w:sz w:val="24"/>
          <w:szCs w:val="24"/>
        </w:rPr>
        <w:t>предполагавшийся.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Коуч говорит своему клиенту: «А я думаю, Вам не слабо было бы говорить "нет" двадцать, нет, тридцать раз в день!». Он отве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тит: «Как это?.. Нет, не выйдет. Меня за неделю съедят живьем, </w:t>
      </w:r>
      <w:r>
        <w:rPr>
          <w:color w:val="000000"/>
          <w:spacing w:val="1"/>
          <w:sz w:val="24"/>
          <w:szCs w:val="24"/>
        </w:rPr>
        <w:t>выгонят с работы, жена со мной разведется. Я буду отказывать десять раз в день. Это мой потолок». Таким образом, клиент из человека, который не может сказать «нет» ни дома, ни на рабо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те, превращается в того, кто практикует это полезное умение де</w:t>
      </w:r>
      <w:r>
        <w:rPr>
          <w:color w:val="000000"/>
          <w:spacing w:val="-1"/>
          <w:sz w:val="24"/>
          <w:szCs w:val="24"/>
        </w:rPr>
        <w:softHyphen/>
        <w:t>сять раз на дню. Вот она, сила вызова.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80"/>
          <w:sz w:val="24"/>
          <w:szCs w:val="24"/>
        </w:rPr>
      </w:pPr>
    </w:p>
    <w:p w:rsidR="00CE094A" w:rsidRDefault="00C7110A">
      <w:pPr>
        <w:shd w:val="clear" w:color="auto" w:fill="FFFFFF"/>
        <w:ind w:firstLine="284"/>
        <w:jc w:val="both"/>
        <w:rPr>
          <w:b/>
          <w:bCs/>
          <w:color w:val="000000"/>
          <w:w w:val="80"/>
          <w:sz w:val="28"/>
          <w:szCs w:val="28"/>
        </w:rPr>
      </w:pPr>
      <w:r w:rsidRPr="00C7110A">
        <w:pict>
          <v:line id="_x0000_s1050" style="position:absolute;left:0;text-align:left;z-index:251617280" from="-13.65pt,14.4pt" to="478.35pt,14.4pt" strokeweight=".25mm">
            <v:stroke joinstyle="miter"/>
          </v:line>
        </w:pict>
      </w:r>
      <w:r w:rsidR="00CE094A">
        <w:rPr>
          <w:b/>
          <w:bCs/>
          <w:color w:val="000000"/>
          <w:w w:val="80"/>
          <w:sz w:val="28"/>
          <w:szCs w:val="28"/>
        </w:rPr>
        <w:t>Диалог</w:t>
      </w:r>
    </w:p>
    <w:p w:rsidR="00CE094A" w:rsidRDefault="00CE094A">
      <w:pPr>
        <w:shd w:val="clear" w:color="auto" w:fill="FFFFFF"/>
        <w:spacing w:before="36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Клиент: Меня как будто черной тучей затянуло в послед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ние шесть месяцев.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z w:val="26"/>
          <w:szCs w:val="26"/>
        </w:rPr>
        <w:t xml:space="preserve">Коуч: По тому, как Вы об этом рассказываете, создается </w:t>
      </w:r>
      <w:r>
        <w:rPr>
          <w:color w:val="000000"/>
          <w:spacing w:val="-3"/>
          <w:sz w:val="26"/>
          <w:szCs w:val="26"/>
        </w:rPr>
        <w:t>впечатление, что это больше, чем просто туча. Вы пребы</w:t>
      </w:r>
      <w:r>
        <w:rPr>
          <w:color w:val="000000"/>
          <w:spacing w:val="-3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 xml:space="preserve">вали в этом смутном настроении неделями. Вы сказали, </w:t>
      </w:r>
      <w:r>
        <w:rPr>
          <w:color w:val="000000"/>
          <w:sz w:val="26"/>
          <w:szCs w:val="26"/>
        </w:rPr>
        <w:t>что ощущали апатию, плохо ели... и все из-за этой руко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>писи, которую надо закончить.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>Исследовательская статья. На самом деле, ис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 xml:space="preserve">следование уже завершено. Все, что от меня требуется, </w:t>
      </w:r>
      <w:r>
        <w:rPr>
          <w:color w:val="000000"/>
          <w:spacing w:val="2"/>
          <w:sz w:val="26"/>
          <w:szCs w:val="26"/>
        </w:rPr>
        <w:t>это описать его.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Когда Вы собираетесь завершить статью?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>На этой стадии я не знаю.</w:t>
      </w:r>
    </w:p>
    <w:p w:rsidR="00CE094A" w:rsidRDefault="00CE094A">
      <w:pPr>
        <w:shd w:val="clear" w:color="auto" w:fill="FFFFFF"/>
        <w:spacing w:before="91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Сколько часов это займет? В наилучшем случае?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 xml:space="preserve">Трудно сказать. Может быть, часов тридцать — </w:t>
      </w:r>
      <w:r>
        <w:rPr>
          <w:color w:val="000000"/>
          <w:spacing w:val="1"/>
          <w:sz w:val="26"/>
          <w:szCs w:val="26"/>
        </w:rPr>
        <w:t>чуть больше, чуть меньше.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z w:val="26"/>
          <w:szCs w:val="26"/>
        </w:rPr>
        <w:t xml:space="preserve">Коуч: Я бросаю Вам вызов. А не слабо Вам закончить </w:t>
      </w:r>
      <w:r>
        <w:rPr>
          <w:color w:val="000000"/>
          <w:spacing w:val="3"/>
          <w:sz w:val="26"/>
          <w:szCs w:val="26"/>
        </w:rPr>
        <w:t>статью до нашей встречи на будущей неделе?</w:t>
      </w:r>
    </w:p>
    <w:p w:rsidR="00CE094A" w:rsidRDefault="00CE094A">
      <w:pPr>
        <w:shd w:val="clear" w:color="auto" w:fill="FFFFFF"/>
        <w:spacing w:before="38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 xml:space="preserve">К следующей неделе! Вы с ума сошли! </w:t>
      </w:r>
      <w:r>
        <w:rPr>
          <w:color w:val="000000"/>
          <w:spacing w:val="4"/>
          <w:sz w:val="26"/>
          <w:szCs w:val="26"/>
        </w:rPr>
        <w:t>Коуч: Вы смогли бы закончить за неделю?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>Ну, да, если бы я занимался только этим и боль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ше ничем — успел бы.</w:t>
      </w:r>
    </w:p>
    <w:p w:rsidR="00CE094A" w:rsidRDefault="00CE094A">
      <w:pPr>
        <w:shd w:val="clear" w:color="auto" w:fill="FFFFFF"/>
        <w:spacing w:before="14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Коуч: Что Вы будете делать? </w:t>
      </w: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Я сделаю черновой набросок.</w:t>
      </w:r>
    </w:p>
    <w:p w:rsidR="00CE094A" w:rsidRDefault="00CE094A">
      <w:pPr>
        <w:shd w:val="clear" w:color="auto" w:fill="FFFFFF"/>
        <w:spacing w:before="82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Коуч: Здорово! Я хочу, чтобы Вы понимали, что отвеча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ете на серьезный вызов. Вперед!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 xml:space="preserve">Я действительно смог бы закончить эту вещь </w:t>
      </w:r>
      <w:r>
        <w:rPr>
          <w:color w:val="000000"/>
          <w:spacing w:val="4"/>
          <w:sz w:val="26"/>
          <w:szCs w:val="26"/>
        </w:rPr>
        <w:t>еще при жизни!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6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spacing w:val="1"/>
          <w:w w:val="76"/>
          <w:sz w:val="28"/>
          <w:szCs w:val="28"/>
        </w:rPr>
        <w:t xml:space="preserve">Как заставить работать </w:t>
      </w:r>
      <w:r>
        <w:rPr>
          <w:b/>
          <w:bCs/>
          <w:color w:val="000000"/>
          <w:w w:val="76"/>
          <w:sz w:val="28"/>
          <w:szCs w:val="28"/>
        </w:rPr>
        <w:t>всякие структурирующие элементы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Мы знаем, что подотчетность в коучинге — это своего рода </w:t>
      </w:r>
      <w:r>
        <w:rPr>
          <w:color w:val="000000"/>
          <w:spacing w:val="5"/>
          <w:sz w:val="24"/>
          <w:szCs w:val="24"/>
        </w:rPr>
        <w:t xml:space="preserve">структурирующий элемент, средство самоорганизации. Это </w:t>
      </w:r>
      <w:r>
        <w:rPr>
          <w:color w:val="000000"/>
          <w:spacing w:val="2"/>
          <w:sz w:val="24"/>
          <w:szCs w:val="24"/>
        </w:rPr>
        <w:t xml:space="preserve">способ создания концентрации и дисциплины. По сути дела, структурирующим элементом является любой прием, который </w:t>
      </w:r>
      <w:r>
        <w:rPr>
          <w:color w:val="000000"/>
          <w:spacing w:val="1"/>
          <w:sz w:val="24"/>
          <w:szCs w:val="24"/>
        </w:rPr>
        <w:t>напоминает клиенту о необходимости совершать действие. Бу</w:t>
      </w:r>
      <w:r>
        <w:rPr>
          <w:color w:val="000000"/>
          <w:spacing w:val="1"/>
          <w:sz w:val="24"/>
          <w:szCs w:val="24"/>
        </w:rPr>
        <w:softHyphen/>
        <w:t>дильник, позволяющий вовремя проснуться, это структурирую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щий элемент. Если вы переворачиваете наручные часы другой </w:t>
      </w:r>
      <w:r>
        <w:rPr>
          <w:color w:val="000000"/>
          <w:spacing w:val="-2"/>
          <w:sz w:val="24"/>
          <w:szCs w:val="24"/>
        </w:rPr>
        <w:t>стороной или надеваете их на другую руку, то это средство само</w:t>
      </w:r>
      <w:r>
        <w:rPr>
          <w:color w:val="000000"/>
          <w:spacing w:val="1"/>
          <w:sz w:val="24"/>
          <w:szCs w:val="24"/>
        </w:rPr>
        <w:t>организации, напоминающее вам о чем-то, что нужно сделать.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Существует бесконечное число творческих путей к концентрации внимания и дисциплине. Они апеллируют к разным чув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ствам — осязанию, слуху, зрению, поведенческим комплексам. </w:t>
      </w:r>
      <w:r>
        <w:rPr>
          <w:color w:val="000000"/>
          <w:spacing w:val="-2"/>
          <w:sz w:val="24"/>
          <w:szCs w:val="24"/>
        </w:rPr>
        <w:t xml:space="preserve">Отведение пятнадцати минут в день для размышления над своим </w:t>
      </w:r>
      <w:r>
        <w:rPr>
          <w:color w:val="000000"/>
          <w:spacing w:val="6"/>
          <w:sz w:val="24"/>
          <w:szCs w:val="24"/>
        </w:rPr>
        <w:t xml:space="preserve">органайзером — это средство самоорганизации. Физический </w:t>
      </w:r>
      <w:r>
        <w:rPr>
          <w:color w:val="000000"/>
          <w:sz w:val="24"/>
          <w:szCs w:val="24"/>
        </w:rPr>
        <w:t xml:space="preserve">акт записывания плюс визуальное запоминание, соотнесенное с </w:t>
      </w:r>
      <w:r>
        <w:rPr>
          <w:color w:val="000000"/>
          <w:spacing w:val="1"/>
          <w:sz w:val="24"/>
          <w:szCs w:val="24"/>
        </w:rPr>
        <w:t xml:space="preserve">календарем, создают структуру для этой важной деятельности. </w:t>
      </w:r>
      <w:r>
        <w:rPr>
          <w:color w:val="000000"/>
          <w:spacing w:val="2"/>
          <w:sz w:val="24"/>
          <w:szCs w:val="24"/>
        </w:rPr>
        <w:t xml:space="preserve">Приведем несколько примеров структурирующих элементов. </w:t>
      </w:r>
      <w:r>
        <w:rPr>
          <w:color w:val="000000"/>
          <w:spacing w:val="3"/>
          <w:sz w:val="24"/>
          <w:szCs w:val="24"/>
        </w:rPr>
        <w:t xml:space="preserve">Развешивать по дому аффирмации и напоминания. </w:t>
      </w:r>
      <w:r>
        <w:rPr>
          <w:color w:val="000000"/>
          <w:spacing w:val="2"/>
          <w:sz w:val="24"/>
          <w:szCs w:val="24"/>
        </w:rPr>
        <w:t xml:space="preserve">Вырезать картинки, изображающие дом вашей мечты. </w:t>
      </w:r>
      <w:r>
        <w:rPr>
          <w:color w:val="000000"/>
          <w:spacing w:val="3"/>
          <w:sz w:val="24"/>
          <w:szCs w:val="24"/>
        </w:rPr>
        <w:t>Выбрать определенный музыкальный фрагмент для убор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ки офиса.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Слушать медитативную музыку.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Надевать один и тот же свитер — магическое оружие — </w:t>
      </w:r>
      <w:r>
        <w:rPr>
          <w:color w:val="000000"/>
          <w:spacing w:val="1"/>
          <w:sz w:val="24"/>
          <w:szCs w:val="24"/>
        </w:rPr>
        <w:t>для неприятных звонков.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Зажигать свечи или воскурять ароматические эссенции. </w:t>
      </w:r>
      <w:r>
        <w:rPr>
          <w:color w:val="000000"/>
          <w:spacing w:val="2"/>
          <w:sz w:val="24"/>
          <w:szCs w:val="24"/>
        </w:rPr>
        <w:t xml:space="preserve">Носить в кармане камушек для напоминания. </w:t>
      </w:r>
      <w:r>
        <w:rPr>
          <w:color w:val="000000"/>
          <w:spacing w:val="7"/>
          <w:sz w:val="24"/>
          <w:szCs w:val="24"/>
        </w:rPr>
        <w:t xml:space="preserve">Регулировать освещение в комнате, делая его ярче или </w:t>
      </w:r>
      <w:r>
        <w:rPr>
          <w:color w:val="000000"/>
          <w:spacing w:val="2"/>
          <w:sz w:val="24"/>
          <w:szCs w:val="24"/>
        </w:rPr>
        <w:t xml:space="preserve">приглушеннее, или менять цветовое оформление. </w:t>
      </w:r>
      <w:r>
        <w:rPr>
          <w:color w:val="000000"/>
          <w:sz w:val="24"/>
          <w:szCs w:val="24"/>
        </w:rPr>
        <w:t>Организовывать вечеринки или звать гостей дважды в ме</w:t>
      </w:r>
      <w:r>
        <w:rPr>
          <w:color w:val="000000"/>
          <w:sz w:val="24"/>
          <w:szCs w:val="24"/>
        </w:rPr>
        <w:softHyphen/>
        <w:t xml:space="preserve">сяц, заставляя себя тем самым делать генеральную уборку. </w:t>
      </w:r>
      <w:r>
        <w:rPr>
          <w:color w:val="000000"/>
          <w:spacing w:val="2"/>
          <w:sz w:val="24"/>
          <w:szCs w:val="24"/>
        </w:rPr>
        <w:t xml:space="preserve">Устанавливать творческие последствия и вознаграждения </w:t>
      </w:r>
      <w:r>
        <w:rPr>
          <w:color w:val="000000"/>
          <w:spacing w:val="1"/>
          <w:sz w:val="24"/>
          <w:szCs w:val="24"/>
        </w:rPr>
        <w:t>за (не) выполнение разных дел.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Привлекать товарища для совместных тренировок или нанять личного тренера.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Структурирующие элементы помогают продолжать действо</w:t>
      </w:r>
      <w:r>
        <w:rPr>
          <w:color w:val="000000"/>
          <w:spacing w:val="5"/>
          <w:sz w:val="24"/>
          <w:szCs w:val="24"/>
        </w:rPr>
        <w:t xml:space="preserve">вать и учиться на неделе, между сессиями коучинга. Каждый </w:t>
      </w:r>
      <w:r>
        <w:rPr>
          <w:color w:val="000000"/>
          <w:spacing w:val="3"/>
          <w:sz w:val="24"/>
          <w:szCs w:val="24"/>
        </w:rPr>
        <w:t>клиент по-своему ощущает разные модальности восприятия. Экспериментируйте с различными средствами самоорганиза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ции, чтобы определить наиболее приемлемые, играйте с ними </w:t>
      </w:r>
      <w:r>
        <w:rPr>
          <w:color w:val="000000"/>
          <w:sz w:val="24"/>
          <w:szCs w:val="24"/>
        </w:rPr>
        <w:t xml:space="preserve">(ключевое слово здесь «играйте»). Структурирующие элементы </w:t>
      </w:r>
      <w:r>
        <w:rPr>
          <w:color w:val="000000"/>
          <w:spacing w:val="2"/>
          <w:sz w:val="24"/>
          <w:szCs w:val="24"/>
        </w:rPr>
        <w:t xml:space="preserve">создаются для обеспечения дисциплины и концентрации в той </w:t>
      </w:r>
      <w:r>
        <w:rPr>
          <w:color w:val="000000"/>
          <w:sz w:val="24"/>
          <w:szCs w:val="24"/>
        </w:rPr>
        <w:t>области, где клиенту трудно самому держать верный курс. Когда человек относится к своим средствам самоорганизации игра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ючи, вероятность того, что он будет следовать намеченному пу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ти до конца, получая при этом удовольствие, повышается.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Подотчетность является всего лишь частью взаимоотноше</w:t>
      </w:r>
      <w:r>
        <w:rPr>
          <w:color w:val="000000"/>
          <w:sz w:val="24"/>
          <w:szCs w:val="24"/>
        </w:rPr>
        <w:t xml:space="preserve">ний коучинга. Тем не менее, это центральный аспект коучингаи один из лучших путей оптимизации деятельности и углубления </w:t>
      </w:r>
      <w:r>
        <w:rPr>
          <w:color w:val="000000"/>
          <w:spacing w:val="2"/>
          <w:sz w:val="24"/>
          <w:szCs w:val="24"/>
        </w:rPr>
        <w:t>обучения.</w:t>
      </w:r>
    </w:p>
    <w:p w:rsidR="00CE094A" w:rsidRDefault="00CE094A">
      <w:pPr>
        <w:shd w:val="clear" w:color="auto" w:fill="FFFFFF"/>
        <w:spacing w:before="552"/>
        <w:ind w:firstLine="284"/>
        <w:jc w:val="both"/>
        <w:rPr>
          <w:b/>
          <w:bCs/>
          <w:color w:val="000000"/>
          <w:spacing w:val="-2"/>
          <w:w w:val="78"/>
          <w:sz w:val="28"/>
          <w:szCs w:val="28"/>
        </w:rPr>
      </w:pPr>
      <w:r>
        <w:rPr>
          <w:b/>
          <w:bCs/>
          <w:color w:val="000000"/>
          <w:spacing w:val="-2"/>
          <w:w w:val="78"/>
          <w:sz w:val="28"/>
          <w:szCs w:val="28"/>
        </w:rPr>
        <w:t>Упражнения</w:t>
      </w:r>
    </w:p>
    <w:p w:rsidR="00CE094A" w:rsidRDefault="00CE094A">
      <w:pPr>
        <w:shd w:val="clear" w:color="auto" w:fill="FFFFFF"/>
        <w:spacing w:before="322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Просьба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Жалобы часто представляют собой скрытые просьбы. В рес</w:t>
      </w:r>
      <w:r>
        <w:rPr>
          <w:color w:val="000000"/>
          <w:spacing w:val="-3"/>
          <w:sz w:val="24"/>
          <w:szCs w:val="24"/>
        </w:rPr>
        <w:t>торане, почувствовав нарастающее недовольство от потока воз</w:t>
      </w:r>
      <w:r>
        <w:rPr>
          <w:color w:val="000000"/>
          <w:spacing w:val="-1"/>
          <w:sz w:val="24"/>
          <w:szCs w:val="24"/>
        </w:rPr>
        <w:t xml:space="preserve">духа из кондиционера, который висит у вас над головой, вы можете оставаться со своим недовольством, а можете попросить </w:t>
      </w:r>
      <w:r>
        <w:rPr>
          <w:color w:val="000000"/>
          <w:spacing w:val="-2"/>
          <w:sz w:val="24"/>
          <w:szCs w:val="24"/>
        </w:rPr>
        <w:t>персонал что-то с этим сделать. Когда соответствующая прось</w:t>
      </w:r>
      <w:r>
        <w:rPr>
          <w:color w:val="000000"/>
          <w:spacing w:val="-3"/>
          <w:sz w:val="24"/>
          <w:szCs w:val="24"/>
        </w:rPr>
        <w:t>ба высказана, часто предпринимается какое-то действие, а 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чина недовольства исчезает.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Упражнение заключается в следующем: составьте список из </w:t>
      </w:r>
      <w:r>
        <w:rPr>
          <w:color w:val="000000"/>
          <w:sz w:val="24"/>
          <w:szCs w:val="24"/>
        </w:rPr>
        <w:t xml:space="preserve">двадцати пяти пунктов, содержащих то, что вам не нравится в </w:t>
      </w:r>
      <w:r>
        <w:rPr>
          <w:color w:val="000000"/>
          <w:spacing w:val="-3"/>
          <w:sz w:val="24"/>
          <w:szCs w:val="24"/>
        </w:rPr>
        <w:t xml:space="preserve">жизни, — все, что идет не так, как вам хочется. Ваши жалобы не </w:t>
      </w:r>
      <w:r>
        <w:rPr>
          <w:color w:val="000000"/>
          <w:spacing w:val="-2"/>
          <w:sz w:val="24"/>
          <w:szCs w:val="24"/>
        </w:rPr>
        <w:t xml:space="preserve">обязательно должны быть логичными. Если вас не устраивает </w:t>
      </w:r>
      <w:r>
        <w:rPr>
          <w:color w:val="000000"/>
          <w:spacing w:val="-1"/>
          <w:sz w:val="24"/>
          <w:szCs w:val="24"/>
        </w:rPr>
        <w:t xml:space="preserve">погода — так и запишите. Можно жаловаться на законы природы или на Господа Бога. Завершив список, переформулируйте </w:t>
      </w:r>
      <w:r>
        <w:rPr>
          <w:color w:val="000000"/>
          <w:sz w:val="24"/>
          <w:szCs w:val="24"/>
        </w:rPr>
        <w:t xml:space="preserve">каждую жалобу так, чтобы получилась просьба. Пусть ваша </w:t>
      </w:r>
      <w:r>
        <w:rPr>
          <w:color w:val="000000"/>
          <w:spacing w:val="-2"/>
          <w:sz w:val="24"/>
          <w:szCs w:val="24"/>
        </w:rPr>
        <w:t>просьба будет обращена к конкретному человеку, если это воз</w:t>
      </w:r>
      <w:r>
        <w:rPr>
          <w:color w:val="000000"/>
          <w:spacing w:val="-3"/>
          <w:sz w:val="24"/>
          <w:szCs w:val="24"/>
        </w:rPr>
        <w:t>можно, к любому, кому по силам удовлетворение ваших претензий или кто способен что-то сделать для этого. Затем постарай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тесь «воплотить в жизнь» максимально возможное число </w:t>
      </w:r>
      <w:r>
        <w:rPr>
          <w:color w:val="000000"/>
          <w:spacing w:val="-1"/>
          <w:sz w:val="24"/>
          <w:szCs w:val="24"/>
        </w:rPr>
        <w:t xml:space="preserve">просьб: выскажите их вслух, обратившись к выбранным людям. </w:t>
      </w:r>
      <w:r>
        <w:rPr>
          <w:color w:val="000000"/>
          <w:sz w:val="24"/>
          <w:szCs w:val="24"/>
        </w:rPr>
        <w:t>И помните, что всегда есть три «законных» ответа — да, нет и встречное предложение.</w:t>
      </w:r>
    </w:p>
    <w:p w:rsidR="00CE094A" w:rsidRDefault="00CE094A">
      <w:pPr>
        <w:shd w:val="clear" w:color="auto" w:fill="FFFFFF"/>
        <w:tabs>
          <w:tab w:val="left" w:pos="250"/>
        </w:tabs>
        <w:ind w:firstLine="284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3"/>
          <w:sz w:val="24"/>
          <w:szCs w:val="24"/>
        </w:rPr>
        <w:t>Вызов</w:t>
      </w:r>
    </w:p>
    <w:p w:rsidR="00CE094A" w:rsidRDefault="00CE094A">
      <w:pPr>
        <w:shd w:val="clear" w:color="auto" w:fill="FFFFFF"/>
        <w:spacing w:before="10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Еще раз вернитесь к списку из десяти друзей или сослужив</w:t>
      </w:r>
      <w:r>
        <w:rPr>
          <w:color w:val="000000"/>
          <w:spacing w:val="-1"/>
          <w:sz w:val="24"/>
          <w:szCs w:val="24"/>
        </w:rPr>
        <w:t>цев, составленному ранее. В этом упражнении вы должны бро</w:t>
      </w:r>
      <w:r>
        <w:rPr>
          <w:color w:val="000000"/>
          <w:spacing w:val="1"/>
          <w:sz w:val="24"/>
          <w:szCs w:val="24"/>
        </w:rPr>
        <w:t>сить каждому из них вызов, опирающийся на мета-формат, та</w:t>
      </w:r>
      <w:r>
        <w:rPr>
          <w:color w:val="000000"/>
          <w:spacing w:val="-1"/>
          <w:sz w:val="24"/>
          <w:szCs w:val="24"/>
        </w:rPr>
        <w:t>ким способом, чтобы резко поднять планку. Ваш вызов должен заставить их выполнить действия, которые продвинут их вперед и позволят очень многому научиться.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Удостоверьтесь, что это настоящий вызов — он побуждает их </w:t>
      </w:r>
      <w:r>
        <w:rPr>
          <w:color w:val="000000"/>
          <w:sz w:val="24"/>
          <w:szCs w:val="24"/>
        </w:rPr>
        <w:t xml:space="preserve">пойти дальше, чем они хотят сами, а значит, в конечном счете, им придется сделать очень важное для самих себя встречное </w:t>
      </w:r>
      <w:r>
        <w:rPr>
          <w:color w:val="000000"/>
          <w:spacing w:val="-8"/>
          <w:sz w:val="24"/>
          <w:szCs w:val="24"/>
        </w:rPr>
        <w:t>предложение.</w:t>
      </w:r>
    </w:p>
    <w:p w:rsidR="00CE094A" w:rsidRDefault="00CE094A">
      <w:pPr>
        <w:shd w:val="clear" w:color="auto" w:fill="FFFFFF"/>
        <w:tabs>
          <w:tab w:val="left" w:pos="250"/>
        </w:tabs>
        <w:spacing w:before="130"/>
        <w:ind w:firstLine="284"/>
        <w:jc w:val="both"/>
        <w:rPr>
          <w:b/>
          <w:bCs/>
          <w:color w:val="000000"/>
          <w:spacing w:val="12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2"/>
          <w:sz w:val="24"/>
          <w:szCs w:val="24"/>
        </w:rPr>
        <w:t>Структурирующие элементы</w:t>
      </w:r>
    </w:p>
    <w:p w:rsidR="00CE094A" w:rsidRDefault="00CE094A">
      <w:pPr>
        <w:shd w:val="clear" w:color="auto" w:fill="FFFFFF"/>
        <w:spacing w:before="1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Рассмотрим простую, но в чем-то типичную ситуацию. Клиент </w:t>
      </w:r>
      <w:r>
        <w:rPr>
          <w:color w:val="000000"/>
          <w:sz w:val="24"/>
          <w:szCs w:val="24"/>
        </w:rPr>
        <w:t xml:space="preserve">слишком занят, чтобы поддерживать свой дом в надлежащем </w:t>
      </w:r>
      <w:r>
        <w:rPr>
          <w:color w:val="000000"/>
          <w:spacing w:val="-2"/>
          <w:sz w:val="24"/>
          <w:szCs w:val="24"/>
        </w:rPr>
        <w:t>порядке, но вызываемый этим хаос его изрядно раздражает. Ес</w:t>
      </w:r>
      <w:r>
        <w:rPr>
          <w:color w:val="000000"/>
          <w:spacing w:val="2"/>
          <w:sz w:val="24"/>
          <w:szCs w:val="24"/>
        </w:rPr>
        <w:t xml:space="preserve">ли сейчас ничего не сделать, то придется переезжать, потому </w:t>
      </w:r>
      <w:r>
        <w:rPr>
          <w:color w:val="000000"/>
          <w:spacing w:val="-2"/>
          <w:sz w:val="24"/>
          <w:szCs w:val="24"/>
        </w:rPr>
        <w:t xml:space="preserve">что разобрать эту свалку будет уже невозможно. Что-то должно </w:t>
      </w:r>
      <w:r>
        <w:rPr>
          <w:color w:val="000000"/>
          <w:spacing w:val="1"/>
          <w:sz w:val="24"/>
          <w:szCs w:val="24"/>
        </w:rPr>
        <w:t>быть сделано. Приведем несколько структурирующих элемен</w:t>
      </w:r>
      <w:r>
        <w:rPr>
          <w:color w:val="000000"/>
          <w:spacing w:val="-2"/>
          <w:sz w:val="24"/>
          <w:szCs w:val="24"/>
        </w:rPr>
        <w:t>тов, которые помогут этому человеку достаточно долго не «сби</w:t>
      </w:r>
      <w:r>
        <w:rPr>
          <w:color w:val="000000"/>
          <w:sz w:val="24"/>
          <w:szCs w:val="24"/>
        </w:rPr>
        <w:t>ваться с курса», чтобы, наконец, привести свой дом в порядок.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Пригласите гостей. Ничто так не побуждает человека к дейст</w:t>
      </w:r>
      <w:r>
        <w:rPr>
          <w:color w:val="000000"/>
          <w:spacing w:val="1"/>
          <w:sz w:val="24"/>
          <w:szCs w:val="24"/>
        </w:rPr>
        <w:t>вию, как перспектива скандала или позора. Приглашения сде</w:t>
      </w:r>
      <w:r>
        <w:rPr>
          <w:color w:val="000000"/>
          <w:spacing w:val="-4"/>
          <w:sz w:val="24"/>
          <w:szCs w:val="24"/>
        </w:rPr>
        <w:t>лайте до начала уборки.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Вызовите команду уборщиков, если вы можете себе это позволить. Вы уже платите огромную цену за этот хаос неприятны</w:t>
      </w:r>
      <w:r>
        <w:rPr>
          <w:color w:val="000000"/>
          <w:spacing w:val="-4"/>
          <w:sz w:val="24"/>
          <w:szCs w:val="24"/>
        </w:rPr>
        <w:t xml:space="preserve">ми эмоциями, поэтому повысьте ставку, увидев цену в денежном </w:t>
      </w:r>
      <w:r>
        <w:rPr>
          <w:color w:val="000000"/>
          <w:spacing w:val="-8"/>
          <w:sz w:val="24"/>
          <w:szCs w:val="24"/>
        </w:rPr>
        <w:t>эквиваленте.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Отведите время на уборку, запланируйте его заранее и отметьте в своем ежедневнике. Используйте кухонный таймер, </w:t>
      </w:r>
      <w:r>
        <w:rPr>
          <w:color w:val="000000"/>
          <w:spacing w:val="-3"/>
          <w:sz w:val="24"/>
          <w:szCs w:val="24"/>
        </w:rPr>
        <w:t>чтобы чередовать четверть часа уборки с каким-то приятным занятием на те же пятнадцать минут.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Позовите на помощь двух-трех друзей, пообещав отплатить </w:t>
      </w:r>
      <w:r>
        <w:rPr>
          <w:color w:val="000000"/>
          <w:spacing w:val="-5"/>
          <w:sz w:val="24"/>
          <w:szCs w:val="24"/>
        </w:rPr>
        <w:t>им той же монетой.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Ваша задача — предложить еще шестнадцать структур.</w:t>
      </w:r>
      <w:r>
        <w:br w:type="page"/>
      </w:r>
      <w:r>
        <w:rPr>
          <w:b/>
          <w:bCs/>
          <w:i/>
          <w:color w:val="000000"/>
          <w:spacing w:val="-5"/>
          <w:w w:val="72"/>
          <w:position w:val="-4"/>
          <w:sz w:val="36"/>
          <w:szCs w:val="36"/>
        </w:rPr>
        <w:t>Глава пятая.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w w:val="72"/>
          <w:position w:val="-4"/>
          <w:sz w:val="36"/>
          <w:szCs w:val="36"/>
        </w:rPr>
      </w:pPr>
      <w:r>
        <w:rPr>
          <w:b/>
          <w:bCs/>
          <w:color w:val="000000"/>
          <w:spacing w:val="-5"/>
          <w:w w:val="72"/>
          <w:position w:val="-4"/>
          <w:sz w:val="36"/>
          <w:szCs w:val="36"/>
        </w:rPr>
        <w:t>УПРАВЛЕНИЕ СОБОЙ</w:t>
      </w:r>
    </w:p>
    <w:p w:rsidR="00CE094A" w:rsidRDefault="00CE094A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Как отмечалось ранее (см. рис. 1 на с. 31), в модели Коактивно-</w:t>
      </w:r>
      <w:r>
        <w:rPr>
          <w:color w:val="000000"/>
          <w:spacing w:val="-3"/>
          <w:sz w:val="24"/>
          <w:szCs w:val="24"/>
        </w:rPr>
        <w:t>го коучинга коуч отсутствует. Это не случайно, его просто не за</w:t>
      </w:r>
      <w:r>
        <w:rPr>
          <w:color w:val="000000"/>
          <w:spacing w:val="-3"/>
          <w:sz w:val="24"/>
          <w:szCs w:val="24"/>
        </w:rPr>
        <w:softHyphen/>
        <w:t xml:space="preserve">метно в существующих отношениях. Все усилия коучинга в этой модели сосредоточены на клиенте. Конечно, коуч играет важную </w:t>
      </w:r>
      <w:r>
        <w:rPr>
          <w:color w:val="000000"/>
          <w:sz w:val="24"/>
          <w:szCs w:val="24"/>
        </w:rPr>
        <w:t xml:space="preserve">роль в отношениях, но на 100 процентов он присутствует в них </w:t>
      </w:r>
      <w:r>
        <w:rPr>
          <w:color w:val="000000"/>
          <w:spacing w:val="-1"/>
          <w:sz w:val="24"/>
          <w:szCs w:val="24"/>
        </w:rPr>
        <w:t>ради клиента, за исключением тех случаев, когда его отвлекают события и проблемы его собственной жизни, когда у него «коу-</w:t>
      </w:r>
      <w:r>
        <w:rPr>
          <w:color w:val="000000"/>
          <w:spacing w:val="-3"/>
          <w:sz w:val="24"/>
          <w:szCs w:val="24"/>
        </w:rPr>
        <w:t xml:space="preserve">чинговая хандра», когда он снова влюблен, когда его раздражает </w:t>
      </w:r>
      <w:r>
        <w:rPr>
          <w:color w:val="000000"/>
          <w:spacing w:val="1"/>
          <w:sz w:val="24"/>
          <w:szCs w:val="24"/>
        </w:rPr>
        <w:t>«гремлин» клиента, ноющий и извиняющийся.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Однако это профессиональные отношения, в которых коуч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лучает немалые деньги за то, что абстрагируется от собственных проблем, сосредоточиваясь на своем подопечном. Суть управле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ния собой заключается в том, как коуч справляется с отвлекаю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щими моментами, оставаясь при этом эффективным. Уделяя вни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мание управлению самим собой, коуч лучше узнает, как можно </w:t>
      </w:r>
      <w:r>
        <w:rPr>
          <w:color w:val="000000"/>
          <w:spacing w:val="-3"/>
          <w:sz w:val="24"/>
          <w:szCs w:val="24"/>
        </w:rPr>
        <w:t xml:space="preserve">помочь клиенту научиться управлять собственным состоянием и </w:t>
      </w:r>
      <w:r>
        <w:rPr>
          <w:color w:val="000000"/>
          <w:sz w:val="24"/>
          <w:szCs w:val="24"/>
        </w:rPr>
        <w:t xml:space="preserve">жизненными ситуациями, более того, он служит ему хорошим примером для подражания. У всех нас есть минуты, когда нам </w:t>
      </w:r>
      <w:r>
        <w:rPr>
          <w:color w:val="000000"/>
          <w:spacing w:val="-4"/>
          <w:sz w:val="24"/>
          <w:szCs w:val="24"/>
        </w:rPr>
        <w:t>нужно крепко держать себя в руках: «Врачу, да исцелися сам!».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7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7"/>
          <w:sz w:val="28"/>
          <w:szCs w:val="28"/>
        </w:rPr>
      </w:pPr>
      <w:r>
        <w:rPr>
          <w:b/>
          <w:bCs/>
          <w:color w:val="000000"/>
          <w:spacing w:val="1"/>
          <w:w w:val="77"/>
          <w:sz w:val="28"/>
          <w:szCs w:val="28"/>
        </w:rPr>
        <w:t>Как взять себя в руки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Профессиональные отношения коучинга требуют, чтобы и </w:t>
      </w:r>
      <w:r>
        <w:rPr>
          <w:color w:val="000000"/>
          <w:spacing w:val="1"/>
          <w:sz w:val="24"/>
          <w:szCs w:val="24"/>
        </w:rPr>
        <w:t>коуч, и клиент были полностью сосредоточены на самореализа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ции клиента, его жизненном балансе и процессе. Коучу дейст</w:t>
      </w:r>
      <w:r>
        <w:rPr>
          <w:color w:val="000000"/>
          <w:spacing w:val="2"/>
          <w:sz w:val="24"/>
          <w:szCs w:val="24"/>
        </w:rPr>
        <w:softHyphen/>
        <w:t>вительно некуда привнести собственные чувства, мнения, суж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дения, не лишая- при этом клиента каких-то возможностей. А его </w:t>
      </w:r>
      <w:r>
        <w:rPr>
          <w:color w:val="000000"/>
          <w:spacing w:val="-1"/>
          <w:sz w:val="24"/>
          <w:szCs w:val="24"/>
        </w:rPr>
        <w:t>собственные проблемы, откровенно говоря, в счете, которые оп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лачивает клиент, вообще не значатся.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Так что же коучу делать? У каждого есть чувства и мысли, у </w:t>
      </w:r>
      <w:r>
        <w:rPr>
          <w:color w:val="000000"/>
          <w:spacing w:val="4"/>
          <w:sz w:val="24"/>
          <w:szCs w:val="24"/>
        </w:rPr>
        <w:t xml:space="preserve">коуча тоже, и это совершенно естественно. Прожить без них </w:t>
      </w:r>
      <w:r>
        <w:rPr>
          <w:color w:val="000000"/>
          <w:spacing w:val="-1"/>
          <w:sz w:val="24"/>
          <w:szCs w:val="24"/>
        </w:rPr>
        <w:t xml:space="preserve">фактически невозможно. А его работа заключается в том, чтобы отслеживать и контролировать их. Коуч должен иметь хорошую </w:t>
      </w:r>
      <w:r>
        <w:rPr>
          <w:color w:val="000000"/>
          <w:spacing w:val="2"/>
          <w:sz w:val="24"/>
          <w:szCs w:val="24"/>
        </w:rPr>
        <w:t>физическую подготовку, быть уравновешенным и уметь сосре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доточивать и удерживать внимание (иначе говоря, присутство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вать). Для начинающих коучей это означает, что необходимо по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заботиться о важных сферах собственной жизни — собствен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ной самореализации, балансе и процессе.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Коучинг — требовательная профессия. Что делать, чтобы убе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диться в достаточной остроте своего ума, физической выносли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вости, эмоциональной стабильности, чтобы удовлетворять стро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гим запросам? Это — основа основ. Клиент рассчитывает полу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чить от коуча все, на что он способен. Управление собой для ко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уча — это и его уверенность в том, что он установил для себя до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статочно высокий стандарт и отвечает на каждый телефонный </w:t>
      </w:r>
      <w:r>
        <w:rPr>
          <w:color w:val="000000"/>
          <w:sz w:val="24"/>
          <w:szCs w:val="24"/>
        </w:rPr>
        <w:t>звонок клиента с полной концентрацией сил. Желая стать хоро</w:t>
      </w:r>
      <w:r>
        <w:rPr>
          <w:color w:val="000000"/>
          <w:sz w:val="24"/>
          <w:szCs w:val="24"/>
        </w:rPr>
        <w:softHyphen/>
        <w:t>шим коучем, следует подумать о том, чтобы завести себе собст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венного коуча. Как можно ручаться за ценность коучинга, если для коуча он не становится частью его собственной жизни?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Слушая рассказы и отчеты своих подопечных, коуч должен </w:t>
      </w:r>
      <w:r>
        <w:rPr>
          <w:color w:val="000000"/>
          <w:spacing w:val="1"/>
          <w:sz w:val="24"/>
          <w:szCs w:val="24"/>
        </w:rPr>
        <w:t>уделять внимание сценарию их жизни, отдельные моменты ко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торого могут напоминать ему свой собственный похожий опыт, некогда им приобретенный, или даже вызывать у него сильную эмоциональную реакцию. Коучу нужно быть бдительным, осо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знавать, когда такое происходит с ним, и четко отличать свои </w:t>
      </w:r>
      <w:r>
        <w:rPr>
          <w:color w:val="000000"/>
          <w:sz w:val="24"/>
          <w:szCs w:val="24"/>
        </w:rPr>
        <w:t>собственные эмоции от чувств клиента. Допустим, клиент опи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сывает свой конфликт с деловым партнером на финансовой поч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ве. У коуча могла иметь место подобная конфликтная ситуация с </w:t>
      </w:r>
      <w:r>
        <w:rPr>
          <w:color w:val="000000"/>
          <w:spacing w:val="1"/>
          <w:sz w:val="24"/>
          <w:szCs w:val="24"/>
        </w:rPr>
        <w:t xml:space="preserve">деловым партнером в прошлом. Или у него прежде возникали </w:t>
      </w:r>
      <w:r>
        <w:rPr>
          <w:color w:val="000000"/>
          <w:spacing w:val="2"/>
          <w:sz w:val="24"/>
          <w:szCs w:val="24"/>
        </w:rPr>
        <w:t>серьезные денежные проблемы с приятелем, женой или сослуживцем, которые так и не были решены. Эти воспоминания ко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уча, его эмоциональное состояние, действия, которые он пред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принимал, — все это внезапно захлестывает человека. Раз уж </w:t>
      </w:r>
      <w:r>
        <w:rPr>
          <w:color w:val="000000"/>
          <w:spacing w:val="1"/>
          <w:sz w:val="24"/>
          <w:szCs w:val="24"/>
        </w:rPr>
        <w:t>это произошло, коучу надо решить, стоит ли ему сейчас делить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ся пережитым с клиентом, рассказывая о том, какой урок был </w:t>
      </w:r>
      <w:r>
        <w:rPr>
          <w:color w:val="000000"/>
          <w:spacing w:val="3"/>
          <w:sz w:val="24"/>
          <w:szCs w:val="24"/>
        </w:rPr>
        <w:t>извлечен им из такой же ситуации.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Конечно, бывают ситуации, когда описание личного опыта </w:t>
      </w:r>
      <w:r>
        <w:rPr>
          <w:color w:val="000000"/>
          <w:spacing w:val="3"/>
          <w:sz w:val="24"/>
          <w:szCs w:val="24"/>
        </w:rPr>
        <w:t>коуча окажется ценным для клиента. Можно использовать по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добное повествование, те уроки, которые были из этого извлече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ны, чтобы помочь клиенту углубить свои знания... или подвиг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нуть его на действие. Бывают минуты, когда, поделившись с по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допечным своими воспоминаниями, коуч создает особенно </w:t>
      </w:r>
      <w:r>
        <w:rPr>
          <w:color w:val="000000"/>
          <w:spacing w:val="4"/>
          <w:sz w:val="24"/>
          <w:szCs w:val="24"/>
        </w:rPr>
        <w:t xml:space="preserve">прочные и доверительные отношения. Однако нужно понять, </w:t>
      </w:r>
      <w:r>
        <w:rPr>
          <w:color w:val="000000"/>
          <w:sz w:val="24"/>
          <w:szCs w:val="24"/>
        </w:rPr>
        <w:t xml:space="preserve">будет ли рассказ коуча важен для обучения клиента? Или же это </w:t>
      </w:r>
      <w:r>
        <w:rPr>
          <w:color w:val="000000"/>
          <w:spacing w:val="4"/>
          <w:sz w:val="24"/>
          <w:szCs w:val="24"/>
        </w:rPr>
        <w:t>его собственное внутреннее раздражение вызывает у него же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лание поделиться им? Коучу нужно осознать разницу и принять </w:t>
      </w:r>
      <w:r>
        <w:rPr>
          <w:color w:val="000000"/>
          <w:sz w:val="24"/>
          <w:szCs w:val="24"/>
        </w:rPr>
        <w:t>соответствующее решение. Это пример третьего уровня осозна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ния происходящего и влияния, которое коуч оказывает на свое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го клиента.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У коуча и клиента неизбежно будут возникать разногласия во </w:t>
      </w:r>
      <w:r>
        <w:rPr>
          <w:color w:val="000000"/>
          <w:spacing w:val="1"/>
          <w:sz w:val="24"/>
          <w:szCs w:val="24"/>
        </w:rPr>
        <w:t>мнениях. Более того, коуч может не соглашаться с направлени</w:t>
      </w:r>
      <w:r>
        <w:rPr>
          <w:color w:val="000000"/>
          <w:spacing w:val="1"/>
          <w:sz w:val="24"/>
          <w:szCs w:val="24"/>
        </w:rPr>
        <w:softHyphen/>
        <w:t>ем, которое избрал клиент. Ему не следует думать, что его обя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занность способствовать продвижению и реализации сценария </w:t>
      </w:r>
      <w:r>
        <w:rPr>
          <w:color w:val="000000"/>
          <w:spacing w:val="4"/>
          <w:sz w:val="24"/>
          <w:szCs w:val="24"/>
        </w:rPr>
        <w:t>развития жизни клиента подразумевает постоянную 100-про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центную поддержку направления своего подопечного. Коуч дол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жен признать это направление, работать с ним, поскольку оно </w:t>
      </w:r>
      <w:r>
        <w:rPr>
          <w:color w:val="000000"/>
          <w:sz w:val="24"/>
          <w:szCs w:val="24"/>
        </w:rPr>
        <w:t>принадлежит клиенту, то есть изменить при необходимости, до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вести до завершения, добиться успеха, даже изначально сомне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ваясь в его ценности.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Вполне можно служить исключительно пользе клиента, со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храняя при этом собственное мнение о способах достижения </w:t>
      </w:r>
      <w:r>
        <w:rPr>
          <w:color w:val="000000"/>
          <w:spacing w:val="2"/>
          <w:sz w:val="24"/>
          <w:szCs w:val="24"/>
        </w:rPr>
        <w:t xml:space="preserve">цели, однако необходимо сообщать это мнение клиенту, дабы </w:t>
      </w:r>
      <w:r>
        <w:rPr>
          <w:color w:val="000000"/>
          <w:spacing w:val="1"/>
          <w:sz w:val="24"/>
          <w:szCs w:val="24"/>
        </w:rPr>
        <w:t xml:space="preserve">сохранить честность отношений. И если по каким-то причинам </w:t>
      </w:r>
      <w:r>
        <w:rPr>
          <w:color w:val="000000"/>
          <w:sz w:val="24"/>
          <w:szCs w:val="24"/>
        </w:rPr>
        <w:t xml:space="preserve">коуч считает стремления клиента противоречащими моральным </w:t>
      </w:r>
      <w:r>
        <w:rPr>
          <w:color w:val="000000"/>
          <w:spacing w:val="2"/>
          <w:sz w:val="24"/>
          <w:szCs w:val="24"/>
        </w:rPr>
        <w:t xml:space="preserve">устоям или в какой-то мере опасными, то следует откровенно </w:t>
      </w:r>
      <w:r>
        <w:rPr>
          <w:color w:val="000000"/>
          <w:sz w:val="24"/>
          <w:szCs w:val="24"/>
        </w:rPr>
        <w:t>поговорить со своим подопечным. Полная несовместимость ко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уча и клиента, невозможность вступления во взаимоотношения </w:t>
      </w:r>
      <w:r>
        <w:rPr>
          <w:color w:val="000000"/>
          <w:sz w:val="24"/>
          <w:szCs w:val="24"/>
        </w:rPr>
        <w:t>коучинга встречается исключительно редко; в подобной ситуа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ции необходимо переадресовать клиента другому коучу.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8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8"/>
          <w:sz w:val="28"/>
          <w:szCs w:val="28"/>
        </w:rPr>
      </w:pPr>
      <w:r>
        <w:rPr>
          <w:b/>
          <w:bCs/>
          <w:color w:val="000000"/>
          <w:w w:val="78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65"/>
        <w:ind w:firstLine="284"/>
        <w:jc w:val="both"/>
        <w:rPr>
          <w:color w:val="000000"/>
          <w:spacing w:val="3"/>
          <w:sz w:val="26"/>
          <w:szCs w:val="26"/>
        </w:rPr>
      </w:pPr>
      <w:r w:rsidRPr="00C7110A">
        <w:pict>
          <v:line id="_x0000_s1051" style="position:absolute;left:0;text-align:left;z-index:251618304" from="-6pt,2.9pt" to="478.35pt,3.4pt" strokeweight=".25mm">
            <v:stroke joinstyle="miter"/>
          </v:line>
        </w:pict>
      </w:r>
      <w:r w:rsidR="00CE094A">
        <w:rPr>
          <w:color w:val="000000"/>
          <w:spacing w:val="3"/>
          <w:sz w:val="26"/>
          <w:szCs w:val="26"/>
        </w:rPr>
        <w:t>На прошлой неделе после нескольких месяцев тяжелой болезни в возрасте восьмидесяти трех лет умерла ваша мама. Телефонные звонки и письма с выражениями со</w:t>
      </w:r>
      <w:r w:rsidR="00CE094A">
        <w:rPr>
          <w:color w:val="000000"/>
          <w:spacing w:val="3"/>
          <w:sz w:val="26"/>
          <w:szCs w:val="26"/>
        </w:rPr>
        <w:softHyphen/>
      </w:r>
      <w:r w:rsidR="00CE094A">
        <w:rPr>
          <w:color w:val="000000"/>
          <w:spacing w:val="5"/>
          <w:sz w:val="26"/>
          <w:szCs w:val="26"/>
        </w:rPr>
        <w:t xml:space="preserve">болезнования от родственников и друзей продолжают </w:t>
      </w:r>
      <w:r w:rsidR="00CE094A">
        <w:rPr>
          <w:color w:val="000000"/>
          <w:spacing w:val="1"/>
          <w:sz w:val="26"/>
          <w:szCs w:val="26"/>
        </w:rPr>
        <w:t xml:space="preserve">поступать, и вы по-прежнему горюете. Несмотря на это, </w:t>
      </w:r>
      <w:r w:rsidR="00CE094A">
        <w:rPr>
          <w:color w:val="000000"/>
          <w:spacing w:val="3"/>
          <w:sz w:val="26"/>
          <w:szCs w:val="26"/>
        </w:rPr>
        <w:t>вы возобновляете коучинг по телефону, по крайней ме</w:t>
      </w:r>
      <w:r w:rsidR="00CE094A">
        <w:rPr>
          <w:color w:val="000000"/>
          <w:spacing w:val="3"/>
          <w:sz w:val="26"/>
          <w:szCs w:val="26"/>
        </w:rPr>
        <w:softHyphen/>
        <w:t>ре, отвечаете на звонки.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 xml:space="preserve">Коуч: Спасибо, Майкл, за то, что перенесли нашу </w:t>
      </w:r>
      <w:r>
        <w:rPr>
          <w:color w:val="000000"/>
          <w:spacing w:val="2"/>
          <w:sz w:val="26"/>
          <w:szCs w:val="26"/>
        </w:rPr>
        <w:t xml:space="preserve">встречу на той неделе. Я очень признателен за это. Как </w:t>
      </w:r>
      <w:r>
        <w:rPr>
          <w:color w:val="000000"/>
          <w:sz w:val="26"/>
          <w:szCs w:val="26"/>
        </w:rPr>
        <w:t>продвигается Ваш план?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 xml:space="preserve">Тут чудовищная ирония... Нет, не в плане — о </w:t>
      </w:r>
      <w:r>
        <w:rPr>
          <w:color w:val="000000"/>
          <w:spacing w:val="-1"/>
          <w:sz w:val="26"/>
          <w:szCs w:val="26"/>
        </w:rPr>
        <w:t xml:space="preserve">плане я, возможно, поговорю потом. Сразу после вашего </w:t>
      </w:r>
      <w:r>
        <w:rPr>
          <w:color w:val="000000"/>
          <w:spacing w:val="4"/>
          <w:sz w:val="26"/>
          <w:szCs w:val="26"/>
        </w:rPr>
        <w:t xml:space="preserve">звонка о переносе встречи, мне позвонил брат. У моей </w:t>
      </w:r>
      <w:r>
        <w:rPr>
          <w:color w:val="000000"/>
          <w:spacing w:val="2"/>
          <w:sz w:val="26"/>
          <w:szCs w:val="26"/>
        </w:rPr>
        <w:t>мамы случился инсульт... Четыре дня она пробыла в реанимации, а прошлой ночью она умерла.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z w:val="26"/>
          <w:szCs w:val="26"/>
        </w:rPr>
        <w:t>Коуч: Майкл, мне так жаль. О чем бы вы хотели погово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9"/>
          <w:sz w:val="26"/>
          <w:szCs w:val="26"/>
        </w:rPr>
        <w:t>рить?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Я просто хочу немного поговорить о том, что я </w:t>
      </w:r>
      <w:r>
        <w:rPr>
          <w:color w:val="000000"/>
          <w:spacing w:val="4"/>
          <w:sz w:val="26"/>
          <w:szCs w:val="26"/>
        </w:rPr>
        <w:t xml:space="preserve">утратил. Утраченные возможности, и те возможности, </w:t>
      </w:r>
      <w:r>
        <w:rPr>
          <w:color w:val="000000"/>
          <w:spacing w:val="1"/>
          <w:sz w:val="26"/>
          <w:szCs w:val="26"/>
        </w:rPr>
        <w:t>которые я не хочу упустить в общении с детьми.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Расскажите о том, что вы утратили.</w:t>
      </w:r>
    </w:p>
    <w:p w:rsidR="00CE094A" w:rsidRDefault="00CE094A">
      <w:pPr>
        <w:shd w:val="clear" w:color="auto" w:fill="FFFFFF"/>
        <w:spacing w:before="403"/>
        <w:ind w:firstLine="284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Дополнительные вопросы коучинга</w:t>
      </w:r>
    </w:p>
    <w:p w:rsidR="00CE094A" w:rsidRDefault="00CE094A">
      <w:pPr>
        <w:numPr>
          <w:ilvl w:val="0"/>
          <w:numId w:val="26"/>
        </w:numPr>
        <w:shd w:val="clear" w:color="auto" w:fill="FFFFFF"/>
        <w:tabs>
          <w:tab w:val="left" w:pos="221"/>
          <w:tab w:val="left" w:pos="341"/>
        </w:tabs>
        <w:spacing w:before="96"/>
        <w:ind w:left="22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Что вы будете вспоминать?</w:t>
      </w:r>
    </w:p>
    <w:p w:rsidR="00CE094A" w:rsidRDefault="00CE094A">
      <w:pPr>
        <w:numPr>
          <w:ilvl w:val="0"/>
          <w:numId w:val="26"/>
        </w:numPr>
        <w:shd w:val="clear" w:color="auto" w:fill="FFFFFF"/>
        <w:tabs>
          <w:tab w:val="left" w:pos="221"/>
          <w:tab w:val="left" w:pos="341"/>
        </w:tabs>
        <w:spacing w:before="115"/>
        <w:ind w:left="221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В чем заключается та истина, которая поможет вам дер</w:t>
      </w:r>
      <w:r>
        <w:rPr>
          <w:color w:val="000000"/>
          <w:spacing w:val="-6"/>
          <w:sz w:val="26"/>
          <w:szCs w:val="26"/>
        </w:rPr>
        <w:t>жаться?</w:t>
      </w:r>
    </w:p>
    <w:p w:rsidR="00CE094A" w:rsidRDefault="00CE094A">
      <w:pPr>
        <w:numPr>
          <w:ilvl w:val="0"/>
          <w:numId w:val="26"/>
        </w:numPr>
        <w:shd w:val="clear" w:color="auto" w:fill="FFFFFF"/>
        <w:tabs>
          <w:tab w:val="left" w:pos="221"/>
          <w:tab w:val="left" w:pos="341"/>
        </w:tabs>
        <w:spacing w:before="110"/>
        <w:ind w:left="221"/>
        <w:jc w:val="both"/>
        <w:rPr>
          <w:color w:val="000000"/>
          <w:spacing w:val="-2"/>
          <w:sz w:val="26"/>
          <w:szCs w:val="26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-2"/>
          <w:sz w:val="26"/>
          <w:szCs w:val="26"/>
        </w:rPr>
        <w:t>Что вы хотите отпустить, как вы отпустили вашу маму?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Обратите внимание: обычно такие звонки обладают высокой </w:t>
      </w:r>
      <w:r>
        <w:rPr>
          <w:color w:val="000000"/>
          <w:spacing w:val="3"/>
          <w:sz w:val="24"/>
          <w:szCs w:val="24"/>
        </w:rPr>
        <w:t>эмоциональной нагруженностью. Существует много способов для коуча держать себя в руках в этой ситуации. Например.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Коуч может поговорить с клиентом, а потом позвонить свое</w:t>
      </w:r>
      <w:r>
        <w:rPr>
          <w:color w:val="000000"/>
          <w:spacing w:val="3"/>
          <w:sz w:val="24"/>
          <w:szCs w:val="24"/>
        </w:rPr>
        <w:softHyphen/>
        <w:t>му собственному коучу, чтобы поработать с процессом, прояс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нением.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«Майкл, могу я Вас попросить подождать минутку?» (Коуч может закричать, заплакать, ударить по кушетке — любым при</w:t>
      </w:r>
      <w:r>
        <w:rPr>
          <w:color w:val="000000"/>
          <w:spacing w:val="1"/>
          <w:sz w:val="24"/>
          <w:szCs w:val="24"/>
        </w:rPr>
        <w:softHyphen/>
        <w:t>емлемым способом дать выход эмоциям, а затем вернуться к те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лефону). 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Ситуация может представлять собой чрезмерно эмоциональ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ный груз, поэтому коучу следует просто честно признать это: </w:t>
      </w:r>
      <w:r>
        <w:rPr>
          <w:color w:val="000000"/>
          <w:sz w:val="24"/>
          <w:szCs w:val="24"/>
        </w:rPr>
        <w:t xml:space="preserve">«Майкл, еще недели не прошло, как я похоронил свою мать. Это </w:t>
      </w:r>
      <w:r>
        <w:rPr>
          <w:color w:val="000000"/>
          <w:spacing w:val="1"/>
          <w:sz w:val="24"/>
          <w:szCs w:val="24"/>
        </w:rPr>
        <w:t>для меня слишком».</w:t>
      </w:r>
    </w:p>
    <w:p w:rsidR="00CE094A" w:rsidRDefault="00CE094A">
      <w:pPr>
        <w:shd w:val="clear" w:color="auto" w:fill="FFFFFF"/>
        <w:spacing w:before="466"/>
        <w:ind w:firstLine="284"/>
        <w:jc w:val="both"/>
        <w:rPr>
          <w:b/>
          <w:bCs/>
          <w:color w:val="000000"/>
          <w:spacing w:val="2"/>
          <w:w w:val="76"/>
          <w:sz w:val="28"/>
          <w:szCs w:val="28"/>
        </w:rPr>
      </w:pPr>
      <w:r>
        <w:rPr>
          <w:b/>
          <w:bCs/>
          <w:color w:val="000000"/>
          <w:spacing w:val="2"/>
          <w:w w:val="76"/>
          <w:sz w:val="28"/>
          <w:szCs w:val="28"/>
        </w:rPr>
        <w:t>Что делать с реакциями первого уровня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Бывают минуты, когда коуч невольно будет реагировать на </w:t>
      </w:r>
      <w:r>
        <w:rPr>
          <w:color w:val="000000"/>
          <w:sz w:val="24"/>
          <w:szCs w:val="24"/>
        </w:rPr>
        <w:t>первом уровне. Клиент говорит что-нибудь о пособии на рожде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ние ребенка, о разведенных мужчинах или отпускает национа</w:t>
      </w:r>
      <w:r>
        <w:rPr>
          <w:color w:val="000000"/>
          <w:spacing w:val="3"/>
          <w:sz w:val="24"/>
          <w:szCs w:val="24"/>
        </w:rPr>
        <w:softHyphen/>
        <w:t xml:space="preserve">листические замечания. Тогда непременно какие-то реплики клиента найдут отклик собственных излюбленных претензий </w:t>
      </w:r>
      <w:r>
        <w:rPr>
          <w:color w:val="000000"/>
          <w:spacing w:val="-1"/>
          <w:sz w:val="24"/>
          <w:szCs w:val="24"/>
        </w:rPr>
        <w:t>коуча. Коуч может стать догматичным, начав необоснованно вы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сказывать свои суждения. Это называется «попасться на крю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чок». Коуч внезапно оказывается сброшенным на первый уро</w:t>
      </w:r>
      <w:r>
        <w:rPr>
          <w:color w:val="000000"/>
          <w:spacing w:val="3"/>
          <w:sz w:val="24"/>
          <w:szCs w:val="24"/>
        </w:rPr>
        <w:softHyphen/>
        <w:t xml:space="preserve">вень: он зацикливается на собственных мыслях и мнениях и </w:t>
      </w:r>
      <w:r>
        <w:rPr>
          <w:color w:val="000000"/>
          <w:spacing w:val="2"/>
          <w:sz w:val="24"/>
          <w:szCs w:val="24"/>
        </w:rPr>
        <w:t>больше не сосредоточен на клиенте.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Это может произойти по самым разным причинам. Допустим, </w:t>
      </w:r>
      <w:r>
        <w:rPr>
          <w:color w:val="000000"/>
          <w:spacing w:val="3"/>
          <w:sz w:val="24"/>
          <w:szCs w:val="24"/>
        </w:rPr>
        <w:t xml:space="preserve">клиент постигает искусство отказывать: нет — он не согласен </w:t>
      </w:r>
      <w:r>
        <w:rPr>
          <w:color w:val="000000"/>
          <w:spacing w:val="-1"/>
          <w:sz w:val="24"/>
          <w:szCs w:val="24"/>
        </w:rPr>
        <w:t>выполнять длительную сверхурочную работу, не получая допол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нительной платы; он отказывается поддаваться искушению сло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пать что-нибудь сладенькое; он отказывается продолжать близ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кие отношения, отравляющие его жизнь. На этой неделе он со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общает, что все перепробовал, но для того, чтобы не потерять 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боту, он по-прежнему должен трудиться сверхурочно один-два вечера в неделю. И, хотя виден день, когда эта требующая ог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ромных жертв работа больше не будет его обременять, в данный </w:t>
      </w:r>
      <w:r>
        <w:rPr>
          <w:color w:val="000000"/>
          <w:spacing w:val="3"/>
          <w:sz w:val="24"/>
          <w:szCs w:val="24"/>
        </w:rPr>
        <w:t xml:space="preserve">момент он в ней нуждается. Он говорит, что знает цену своим </w:t>
      </w:r>
      <w:r>
        <w:rPr>
          <w:color w:val="000000"/>
          <w:spacing w:val="10"/>
          <w:sz w:val="24"/>
          <w:szCs w:val="24"/>
        </w:rPr>
        <w:t xml:space="preserve">обязательствам. Коуч уже многократно обращался к этому </w:t>
      </w:r>
      <w:r>
        <w:rPr>
          <w:color w:val="000000"/>
          <w:spacing w:val="-2"/>
          <w:sz w:val="24"/>
          <w:szCs w:val="24"/>
        </w:rPr>
        <w:t>«гремлину» клиента. Коуч чувствует, как что-то начинает клоко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тать у него в горле, его сердце начинает биться чаще, с губ сры</w:t>
      </w:r>
      <w:r>
        <w:rPr>
          <w:color w:val="000000"/>
          <w:sz w:val="24"/>
          <w:szCs w:val="24"/>
        </w:rPr>
        <w:softHyphen/>
        <w:t>ваются ядовитые слова. Надо положить конец этой чепухе!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Стоп. Коуч может не сомневаться в том, что его подопечный </w:t>
      </w:r>
      <w:r>
        <w:rPr>
          <w:color w:val="000000"/>
          <w:sz w:val="24"/>
          <w:szCs w:val="24"/>
        </w:rPr>
        <w:t>лжет, изворачивается, не желая что-то менять в своем собствен</w:t>
      </w:r>
      <w:r>
        <w:rPr>
          <w:color w:val="000000"/>
          <w:sz w:val="24"/>
          <w:szCs w:val="24"/>
        </w:rPr>
        <w:softHyphen/>
        <w:t xml:space="preserve">ном поведении. «Почему он этого не видит?» — хотел бы знать </w:t>
      </w:r>
      <w:r>
        <w:rPr>
          <w:color w:val="000000"/>
          <w:spacing w:val="-1"/>
          <w:sz w:val="24"/>
          <w:szCs w:val="24"/>
        </w:rPr>
        <w:t>коуч. Но все, что происходит в коуче в эту минуту, — и это кло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котание, и разочарование, и возмущение — все это не касается </w:t>
      </w:r>
      <w:r>
        <w:rPr>
          <w:color w:val="000000"/>
          <w:spacing w:val="-2"/>
          <w:sz w:val="24"/>
          <w:szCs w:val="24"/>
        </w:rPr>
        <w:t>клиента, оно относится только к самому коучу. Поскольку по ка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кой-то причине — плохо спал ночью, обнаружил неожиданный </w:t>
      </w:r>
      <w:r>
        <w:rPr>
          <w:color w:val="000000"/>
          <w:spacing w:val="2"/>
          <w:sz w:val="24"/>
          <w:szCs w:val="24"/>
        </w:rPr>
        <w:t xml:space="preserve">счет в почтовом ящике, вспомнился бывший спутник жизни, </w:t>
      </w:r>
      <w:r>
        <w:rPr>
          <w:color w:val="000000"/>
          <w:spacing w:val="1"/>
          <w:sz w:val="24"/>
          <w:szCs w:val="24"/>
        </w:rPr>
        <w:t>разговаривавший точно так же, — коуч в данный момент утра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тил связь с настоящим и оторвался от своего клиента.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Возможно также, что это высовывается собственный «грем-</w:t>
      </w:r>
      <w:r>
        <w:rPr>
          <w:color w:val="000000"/>
          <w:sz w:val="24"/>
          <w:szCs w:val="24"/>
        </w:rPr>
        <w:t xml:space="preserve">лин» коуча. Коуч проработал с этим человеком уже три месяца, </w:t>
      </w:r>
      <w:r>
        <w:rPr>
          <w:color w:val="000000"/>
          <w:spacing w:val="-1"/>
          <w:sz w:val="24"/>
          <w:szCs w:val="24"/>
        </w:rPr>
        <w:t>а он ни на шаг не приблизился к своей цели по сравнению с пер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вой встречей. Он продолжает бормотать все те же самые отго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ворки. Коуч использовал все уловки, ожидая хоть какого-то эф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фекта, но все без толку, как об стенку горох. И вот сегодня его </w:t>
      </w:r>
      <w:r>
        <w:rPr>
          <w:color w:val="000000"/>
          <w:spacing w:val="2"/>
          <w:sz w:val="24"/>
          <w:szCs w:val="24"/>
        </w:rPr>
        <w:t xml:space="preserve">собственный «гремлин», который всегда говорил, что у него кишка тонка для такой работы, может «оторваться по полной </w:t>
      </w:r>
      <w:r>
        <w:rPr>
          <w:color w:val="000000"/>
          <w:spacing w:val="-2"/>
          <w:sz w:val="24"/>
          <w:szCs w:val="24"/>
        </w:rPr>
        <w:t xml:space="preserve">программе»: «Ты потерпел неудачу, ты ни на то не годишься, ты </w:t>
      </w:r>
      <w:r>
        <w:rPr>
          <w:color w:val="000000"/>
          <w:spacing w:val="1"/>
          <w:sz w:val="24"/>
          <w:szCs w:val="24"/>
        </w:rPr>
        <w:t xml:space="preserve">пытаешься прыгнуть выше головы, ты за три месяца не сумел </w:t>
      </w:r>
      <w:r>
        <w:rPr>
          <w:color w:val="000000"/>
          <w:spacing w:val="-1"/>
          <w:sz w:val="24"/>
          <w:szCs w:val="24"/>
        </w:rPr>
        <w:t>ничего сделать для этого достойного человека, который рассчи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тывает на тебя; и теперь у тебя даже не хватает смелости при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знать свое поражение, позволив своему клиенту получить по</w:t>
      </w:r>
      <w:r>
        <w:rPr>
          <w:color w:val="000000"/>
          <w:spacing w:val="1"/>
          <w:sz w:val="24"/>
          <w:szCs w:val="24"/>
        </w:rPr>
        <w:softHyphen/>
        <w:t xml:space="preserve">мощь у другого коуча или психотерапевта. Ты жалкий червь». </w:t>
      </w:r>
      <w:r>
        <w:rPr>
          <w:color w:val="000000"/>
          <w:spacing w:val="-1"/>
          <w:sz w:val="24"/>
          <w:szCs w:val="24"/>
        </w:rPr>
        <w:t>Между тем, пока коуч предается самобичеванию, его клиент ус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певает полностью запутаться и потерять направление.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 xml:space="preserve">Существуют определенные очевидные признаки. Когда коуч </w:t>
      </w:r>
      <w:r>
        <w:rPr>
          <w:color w:val="000000"/>
          <w:spacing w:val="1"/>
          <w:sz w:val="24"/>
          <w:szCs w:val="24"/>
        </w:rPr>
        <w:t>обнаруживает себя в ловушке самоанализа — занимает защит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ную позицию, осуждает, испытывает раздражение — включает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ся сигнал тревоги. Коуч оказался на первом уровне. Он крутит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 как белка в колесе, ни на шаг не продвигаясь вперед. На про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тяжении сессии коучинга работа коуча заключается в том, что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бы не дать себя «зацепить». Он должен утстранить все это внут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реннее возмущение со своего пути и вернуться на второй или </w:t>
      </w:r>
      <w:r>
        <w:rPr>
          <w:color w:val="000000"/>
          <w:sz w:val="24"/>
          <w:szCs w:val="24"/>
        </w:rPr>
        <w:t>третий уровень глубины восприятия. Конечно, у коуча есть оп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ределенные внутренние проблемы, он учился распознавать их проявления, но сейчас не время разбираться с ними. Он должен </w:t>
      </w:r>
      <w:r>
        <w:rPr>
          <w:color w:val="000000"/>
          <w:spacing w:val="4"/>
          <w:sz w:val="24"/>
          <w:szCs w:val="24"/>
        </w:rPr>
        <w:t xml:space="preserve">идти навстречу потребностям клиента. Поэтому коучу нужно </w:t>
      </w:r>
      <w:r>
        <w:rPr>
          <w:color w:val="000000"/>
          <w:spacing w:val="3"/>
          <w:sz w:val="24"/>
          <w:szCs w:val="24"/>
        </w:rPr>
        <w:t>просто отметить свою внутреннюю реакцию и суждение, замо</w:t>
      </w:r>
      <w:r>
        <w:rPr>
          <w:color w:val="000000"/>
          <w:spacing w:val="3"/>
          <w:sz w:val="24"/>
          <w:szCs w:val="24"/>
        </w:rPr>
        <w:softHyphen/>
        <w:t>розить и поместить их на временное хранение, пока его внима</w:t>
      </w:r>
      <w:r>
        <w:rPr>
          <w:color w:val="000000"/>
          <w:spacing w:val="3"/>
          <w:sz w:val="24"/>
          <w:szCs w:val="24"/>
        </w:rPr>
        <w:softHyphen/>
        <w:t>ние возвращается к подопечному.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По завершении сессии необходимо сделать шаг назад, ис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пользуя все действенные методы, чтобы снять себя с крючка, сойти с мели. Это может быть глубокое дыхание, пронзитель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ный крик, медитация или физические упражнения, все что угод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но. Коучу может потребоваться несколько секунд, пара минут </w:t>
      </w:r>
      <w:r>
        <w:rPr>
          <w:color w:val="000000"/>
          <w:spacing w:val="1"/>
          <w:sz w:val="24"/>
          <w:szCs w:val="24"/>
        </w:rPr>
        <w:t>или больше времени. Цель управления собой в тот момент, ког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да он обнаруживает себя на первом уровне, — вернуться на </w:t>
      </w:r>
      <w:r>
        <w:rPr>
          <w:color w:val="000000"/>
          <w:sz w:val="24"/>
          <w:szCs w:val="24"/>
        </w:rPr>
        <w:t>твердую почву, к тому состоянию ума, в котором человек, буду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чи уравновешенным, готов во всеоружии к любым испытаниям.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Есть еще возможность — позвонить другому коучу. Кто смо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жет помочь лучше другого коуча, который сумеет понять про</w:t>
      </w:r>
      <w:r>
        <w:rPr>
          <w:color w:val="000000"/>
          <w:spacing w:val="2"/>
          <w:sz w:val="24"/>
          <w:szCs w:val="24"/>
        </w:rPr>
        <w:softHyphen/>
        <w:t>изошедшее, не стремясь ворваться в ситуацию и тем самым за</w:t>
      </w:r>
      <w:r>
        <w:rPr>
          <w:color w:val="000000"/>
          <w:spacing w:val="2"/>
          <w:sz w:val="24"/>
          <w:szCs w:val="24"/>
        </w:rPr>
        <w:softHyphen/>
        <w:t xml:space="preserve">фиксировать вас, а согласится подождать столько, сколько вам </w:t>
      </w:r>
      <w:r>
        <w:rPr>
          <w:color w:val="000000"/>
          <w:spacing w:val="3"/>
          <w:sz w:val="24"/>
          <w:szCs w:val="24"/>
        </w:rPr>
        <w:t xml:space="preserve">потребуется для осознания случившегося — или достаточной </w:t>
      </w:r>
      <w:r>
        <w:rPr>
          <w:color w:val="000000"/>
          <w:spacing w:val="2"/>
          <w:sz w:val="24"/>
          <w:szCs w:val="24"/>
        </w:rPr>
        <w:t xml:space="preserve">его части, чтобы суметь двигаться дальше. Прежде чем снова </w:t>
      </w:r>
      <w:r>
        <w:rPr>
          <w:color w:val="000000"/>
          <w:spacing w:val="1"/>
          <w:sz w:val="24"/>
          <w:szCs w:val="24"/>
        </w:rPr>
        <w:t>вздохнуть полной грудью, глубоко и ясно, нужно очистить воз</w:t>
      </w:r>
      <w:r>
        <w:rPr>
          <w:color w:val="000000"/>
          <w:spacing w:val="1"/>
          <w:sz w:val="24"/>
          <w:szCs w:val="24"/>
        </w:rPr>
        <w:softHyphen/>
        <w:t xml:space="preserve">дух. Сейчас не время разбираться, что же именно пошло не так. </w:t>
      </w:r>
      <w:r>
        <w:rPr>
          <w:color w:val="000000"/>
          <w:sz w:val="24"/>
          <w:szCs w:val="24"/>
        </w:rPr>
        <w:t xml:space="preserve">Время для анализа ситуации появится позже. Непосредственная </w:t>
      </w:r>
      <w:r>
        <w:rPr>
          <w:color w:val="000000"/>
          <w:spacing w:val="-1"/>
          <w:sz w:val="24"/>
          <w:szCs w:val="24"/>
        </w:rPr>
        <w:t>задача самоконтроля в данный момент для коуча — изгнать дур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ной воздух.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spacing w:val="1"/>
          <w:w w:val="77"/>
          <w:sz w:val="28"/>
          <w:szCs w:val="28"/>
        </w:rPr>
      </w:pPr>
      <w:r>
        <w:rPr>
          <w:b/>
          <w:bCs/>
          <w:color w:val="000000"/>
          <w:spacing w:val="1"/>
          <w:w w:val="77"/>
          <w:sz w:val="28"/>
          <w:szCs w:val="28"/>
        </w:rPr>
        <w:t>Куда бы вам хотелось двигаться?</w:t>
      </w:r>
    </w:p>
    <w:p w:rsidR="00CE094A" w:rsidRDefault="00CE094A">
      <w:pPr>
        <w:shd w:val="clear" w:color="auto" w:fill="FFFFFF"/>
        <w:spacing w:before="254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Давайте будем честны. Несмотря на все свои благие намере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ния всегда сохранять присутствие, временами коуч теряет связь </w:t>
      </w:r>
      <w:r>
        <w:rPr>
          <w:color w:val="000000"/>
          <w:spacing w:val="2"/>
          <w:sz w:val="24"/>
          <w:szCs w:val="24"/>
        </w:rPr>
        <w:t xml:space="preserve">со своим клиентом. Это может произойти вследствие разных </w:t>
      </w:r>
      <w:r>
        <w:rPr>
          <w:color w:val="000000"/>
          <w:sz w:val="24"/>
          <w:szCs w:val="24"/>
        </w:rPr>
        <w:t xml:space="preserve">причин, иногда значительных, иногда тривиальных: попался на </w:t>
      </w:r>
      <w:r>
        <w:rPr>
          <w:color w:val="000000"/>
          <w:spacing w:val="-1"/>
          <w:sz w:val="24"/>
          <w:szCs w:val="24"/>
        </w:rPr>
        <w:t xml:space="preserve">глаза давно просроченный счет, кто-то постучал в дверь, залаяла </w:t>
      </w:r>
      <w:r>
        <w:rPr>
          <w:color w:val="000000"/>
          <w:sz w:val="24"/>
          <w:szCs w:val="24"/>
        </w:rPr>
        <w:t>собака... Клиент только что произнес нечто такое, что напомни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ло коучу очень невеселый разговор из его собственного прошло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го. Наиболее действенным в эту минуту окажется признание: </w:t>
      </w:r>
      <w:r>
        <w:rPr>
          <w:color w:val="000000"/>
          <w:spacing w:val="-1"/>
          <w:sz w:val="24"/>
          <w:szCs w:val="24"/>
        </w:rPr>
        <w:t xml:space="preserve">«Извините, но я только что на минуту отвлекся. Вы не могли бы </w:t>
      </w:r>
      <w:r>
        <w:rPr>
          <w:color w:val="000000"/>
          <w:spacing w:val="1"/>
          <w:sz w:val="24"/>
          <w:szCs w:val="24"/>
        </w:rPr>
        <w:t>повторить Ваши последние слова? Я их прослушал».</w:t>
      </w:r>
    </w:p>
    <w:p w:rsidR="00CE094A" w:rsidRDefault="00CE094A">
      <w:pPr>
        <w:shd w:val="clear" w:color="auto" w:fill="FFFFFF"/>
        <w:spacing w:before="254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Признание своего «отсутствия», отвлечения действительно </w:t>
      </w:r>
      <w:r>
        <w:rPr>
          <w:color w:val="000000"/>
          <w:spacing w:val="2"/>
          <w:sz w:val="24"/>
          <w:szCs w:val="24"/>
        </w:rPr>
        <w:t>создает доверие. Коуч может думать, что скрыл свою рассеян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ность от клиентов, но они, как правило, чувствуют, когда он «не </w:t>
      </w:r>
      <w:r>
        <w:rPr>
          <w:color w:val="000000"/>
          <w:spacing w:val="1"/>
          <w:sz w:val="24"/>
          <w:szCs w:val="24"/>
        </w:rPr>
        <w:t xml:space="preserve">здесь», даже если не говорят об этом. Более того, признаваясь в том, что отвлекся, коуч подает им пример правдивости, которая </w:t>
      </w:r>
      <w:r>
        <w:rPr>
          <w:color w:val="000000"/>
          <w:spacing w:val="3"/>
          <w:sz w:val="24"/>
          <w:szCs w:val="24"/>
        </w:rPr>
        <w:t>формирует прочные отношения между ним и клиентами. Кли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енты с уважением отнесутся к его честности, к тому, что он не </w:t>
      </w:r>
      <w:r>
        <w:rPr>
          <w:color w:val="000000"/>
          <w:sz w:val="24"/>
          <w:szCs w:val="24"/>
        </w:rPr>
        <w:t>пытается скрыть то, что произошло. Такое признание лишь под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черкивает стремление коуча выполнять свои обязательства пе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ред клиентом, а не делать какой-то вид.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b/>
          <w:bCs/>
          <w:color w:val="000000"/>
          <w:w w:val="74"/>
          <w:sz w:val="28"/>
          <w:szCs w:val="28"/>
        </w:rPr>
      </w:pPr>
      <w:r>
        <w:rPr>
          <w:b/>
          <w:bCs/>
          <w:color w:val="000000"/>
          <w:w w:val="74"/>
          <w:sz w:val="28"/>
          <w:szCs w:val="28"/>
        </w:rPr>
        <w:t>Способы «эмоционального проветривания»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Еще один случай подготовиться и прояснить мысли представ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ляется перед каждой сессией коучинга. Многие коучи соверша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ют специальный ритуал перед началом каждого дня или перед </w:t>
      </w:r>
      <w:r>
        <w:rPr>
          <w:color w:val="000000"/>
          <w:spacing w:val="3"/>
          <w:sz w:val="24"/>
          <w:szCs w:val="24"/>
        </w:rPr>
        <w:t xml:space="preserve">новой встречей. Это специальное средство самоорганизации, </w:t>
      </w:r>
      <w:r>
        <w:rPr>
          <w:color w:val="000000"/>
          <w:sz w:val="24"/>
          <w:szCs w:val="24"/>
        </w:rPr>
        <w:t xml:space="preserve">помогающее настроиться на коучинг, подготовиться к встрече с </w:t>
      </w:r>
      <w:r>
        <w:rPr>
          <w:color w:val="000000"/>
          <w:spacing w:val="-1"/>
          <w:sz w:val="24"/>
          <w:szCs w:val="24"/>
        </w:rPr>
        <w:t xml:space="preserve">клиентом физически, умственно, эмоционально и даже духовно. </w:t>
      </w:r>
      <w:r>
        <w:rPr>
          <w:color w:val="000000"/>
          <w:spacing w:val="1"/>
          <w:sz w:val="24"/>
          <w:szCs w:val="24"/>
        </w:rPr>
        <w:t xml:space="preserve">Этот вид подготовки особенно важен, когда все лучшее в коуче </w:t>
      </w:r>
      <w:r>
        <w:rPr>
          <w:color w:val="000000"/>
          <w:spacing w:val="3"/>
          <w:sz w:val="24"/>
          <w:szCs w:val="24"/>
        </w:rPr>
        <w:t xml:space="preserve">сосредоточено на его личной жизни. Коуч ведь тоже человек! Периодически в его жизни случаются разные происшествия, которые заставляют коуча сосредотачивать внимание, скорее, </w:t>
      </w:r>
      <w:r>
        <w:rPr>
          <w:color w:val="000000"/>
          <w:spacing w:val="-1"/>
          <w:sz w:val="24"/>
          <w:szCs w:val="24"/>
        </w:rPr>
        <w:t xml:space="preserve">на себе, нежели на клиенте. Допустим, по дороге на работу коуч угодил в пробку, мчался, спешил, боясь опоздать, влетел в офис, </w:t>
      </w:r>
      <w:r>
        <w:rPr>
          <w:color w:val="000000"/>
          <w:spacing w:val="1"/>
          <w:sz w:val="24"/>
          <w:szCs w:val="24"/>
        </w:rPr>
        <w:t xml:space="preserve">хлопнулся в кресло — и тут же зазвонил телефон. Его сознание </w:t>
      </w:r>
      <w:r>
        <w:rPr>
          <w:color w:val="000000"/>
          <w:spacing w:val="-1"/>
          <w:sz w:val="24"/>
          <w:szCs w:val="24"/>
        </w:rPr>
        <w:t>еще несется в сумасшедшем темпе. Ему нужно привести в поря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док свои чувства перед разговором с клиентом, чтобы полно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стью сосредоточиться исключительно на клиенте, а не на собст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венных трудностях.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Кроме ежедневных заминок, которые выводят нас из равно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весия, существуют настоящие удары в солнечное сплетение. Ко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уч только что узнал плохую новость о своем друге: результаты </w:t>
      </w:r>
      <w:r>
        <w:rPr>
          <w:color w:val="000000"/>
          <w:spacing w:val="2"/>
          <w:sz w:val="24"/>
          <w:szCs w:val="24"/>
        </w:rPr>
        <w:t xml:space="preserve">биопсии подтверждают рак. Или у него только что произошел </w:t>
      </w:r>
      <w:r>
        <w:rPr>
          <w:color w:val="000000"/>
          <w:spacing w:val="-2"/>
          <w:sz w:val="24"/>
          <w:szCs w:val="24"/>
        </w:rPr>
        <w:t>бесплодный спор с супругом (супругой) по вопросу, который 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возможно разрешить. Подготовка и прояснение позволяют ему </w:t>
      </w:r>
      <w:r>
        <w:rPr>
          <w:color w:val="000000"/>
          <w:spacing w:val="1"/>
          <w:sz w:val="24"/>
          <w:szCs w:val="24"/>
        </w:rPr>
        <w:t xml:space="preserve">полностью присутствовать на сессии, не «закапывая» при этом </w:t>
      </w:r>
      <w:r>
        <w:rPr>
          <w:color w:val="000000"/>
          <w:sz w:val="24"/>
          <w:szCs w:val="24"/>
        </w:rPr>
        <w:t>свои собственные чувства. Это не так-то просто. Иногда это да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же невозможно, поэтому лучше договориться с клиентом о пе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реносе разговора на другой день. Стиснуть зубы и упорно работать над собой, когда дело продвигается трудно, — это, конечно, </w:t>
      </w:r>
      <w:r>
        <w:rPr>
          <w:color w:val="000000"/>
          <w:spacing w:val="1"/>
          <w:sz w:val="24"/>
          <w:szCs w:val="24"/>
        </w:rPr>
        <w:t>достойно восхищения, но только до определенного предела. Уп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равление собой — это знание границ этого предела.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«Запретная территория»</w:t>
      </w:r>
    </w:p>
    <w:p w:rsidR="00CE094A" w:rsidRDefault="00CE094A">
      <w:pPr>
        <w:shd w:val="clear" w:color="auto" w:fill="FFFFFF"/>
        <w:spacing w:before="202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Управление собой помогает коучу также понять, где именно </w:t>
      </w:r>
      <w:r>
        <w:rPr>
          <w:color w:val="000000"/>
          <w:spacing w:val="1"/>
          <w:sz w:val="24"/>
          <w:szCs w:val="24"/>
        </w:rPr>
        <w:t xml:space="preserve">он останавливается в своем коучинге. Если бы весь коучинг мог </w:t>
      </w:r>
      <w:r>
        <w:rPr>
          <w:color w:val="000000"/>
          <w:spacing w:val="3"/>
          <w:sz w:val="24"/>
          <w:szCs w:val="24"/>
        </w:rPr>
        <w:t xml:space="preserve">происходить в зоне психологического комфорта коуча — это </w:t>
      </w:r>
      <w:r>
        <w:rPr>
          <w:color w:val="000000"/>
          <w:sz w:val="24"/>
          <w:szCs w:val="24"/>
        </w:rPr>
        <w:t>было бы просто замечательно. У каждого коуча есть такие обла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сти, которые он не хотел бы затрагивать, в которых он опасает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ся возможных последствий. Порой он замечает, что удержива</w:t>
      </w:r>
      <w:r>
        <w:rPr>
          <w:color w:val="000000"/>
          <w:spacing w:val="3"/>
          <w:sz w:val="24"/>
          <w:szCs w:val="24"/>
        </w:rPr>
        <w:softHyphen/>
        <w:t xml:space="preserve">ется от того, чтобы открыть клиенту нелицеприятную истину, </w:t>
      </w:r>
      <w:r>
        <w:rPr>
          <w:color w:val="000000"/>
          <w:spacing w:val="2"/>
          <w:sz w:val="24"/>
          <w:szCs w:val="24"/>
        </w:rPr>
        <w:t>поскольку не хочет нагнетать ситуацию, огорчая и расстраивая клиента. Может быть, коуч останавливается потому, что не хо</w:t>
      </w:r>
      <w:r>
        <w:rPr>
          <w:color w:val="000000"/>
          <w:spacing w:val="2"/>
          <w:sz w:val="24"/>
          <w:szCs w:val="24"/>
        </w:rPr>
        <w:softHyphen/>
        <w:t>чет лишиться этого клиента либо боится обидеть его. При этом на другой чаше весов находится полнота жизни и самореализа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ция клиента. В случае подобных недомолвок риску подвергается </w:t>
      </w:r>
      <w:r>
        <w:rPr>
          <w:color w:val="000000"/>
          <w:spacing w:val="2"/>
          <w:sz w:val="24"/>
          <w:szCs w:val="24"/>
        </w:rPr>
        <w:t>именно она.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Возможно ли, что клиент обидится и уйдет? Вполне. Это та це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на, которую коуч должен быть готов заплатить на любой сессии. </w:t>
      </w:r>
      <w:r>
        <w:rPr>
          <w:color w:val="000000"/>
          <w:spacing w:val="2"/>
          <w:sz w:val="24"/>
          <w:szCs w:val="24"/>
        </w:rPr>
        <w:t>Именно на любой сессии. Мы не желаем рисковать в тех же са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мых случаях, когда и клиент этого боится. Именно эти труднос</w:t>
      </w:r>
      <w:r>
        <w:rPr>
          <w:color w:val="000000"/>
          <w:spacing w:val="1"/>
          <w:sz w:val="24"/>
          <w:szCs w:val="24"/>
        </w:rPr>
        <w:softHyphen/>
        <w:t xml:space="preserve">ти не дают клиенту жить полноценной жизнью. Довольно часто </w:t>
      </w:r>
      <w:r>
        <w:rPr>
          <w:color w:val="000000"/>
          <w:sz w:val="24"/>
          <w:szCs w:val="24"/>
        </w:rPr>
        <w:t>именно они являются причиной, побудившей этого человека об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ратиться к коучу.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Присмотритесь пристальнее к тем областям своей собствен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ной жизни, где ощущается дискомфорт, где случалось отступать в прошлом. Вероятность того, что это те самые проблемы, кото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рые коуч не рискует затрагивать со своим подопечным, довольно </w:t>
      </w:r>
      <w:r>
        <w:rPr>
          <w:color w:val="000000"/>
          <w:spacing w:val="-1"/>
          <w:sz w:val="24"/>
          <w:szCs w:val="24"/>
        </w:rPr>
        <w:t>велика, причем вне зависимости от того, являются ли они риско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ванными для него самого. Для коуча это слепые пятна — в силу привычки защищаться. Возможно, они невидимы для него боль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шую часть времени. Может быть, и настанет когда-нибудь такой </w:t>
      </w:r>
      <w:r>
        <w:rPr>
          <w:color w:val="000000"/>
          <w:sz w:val="24"/>
          <w:szCs w:val="24"/>
        </w:rPr>
        <w:t xml:space="preserve">день, когда он поймет, что заставляет его отступать. Но коуч не </w:t>
      </w:r>
      <w:r>
        <w:rPr>
          <w:color w:val="000000"/>
          <w:spacing w:val="2"/>
          <w:sz w:val="24"/>
          <w:szCs w:val="24"/>
        </w:rPr>
        <w:t xml:space="preserve">может ждать этой минуты, чтобы проработать эти вопросы со </w:t>
      </w:r>
      <w:r>
        <w:rPr>
          <w:color w:val="000000"/>
          <w:spacing w:val="-3"/>
          <w:sz w:val="24"/>
          <w:szCs w:val="24"/>
        </w:rPr>
        <w:t>своим подопечным. Возможно, коуч не выносит одиночества. Ес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ли же клиент затрагивает эту тему, то необходимо избрать иной </w:t>
      </w:r>
      <w:r>
        <w:rPr>
          <w:color w:val="000000"/>
          <w:spacing w:val="-2"/>
          <w:sz w:val="24"/>
          <w:szCs w:val="24"/>
        </w:rPr>
        <w:t>путь и поговорить о чем-то другом. Из-за эмоциональной нагруз</w:t>
      </w:r>
      <w:r>
        <w:rPr>
          <w:color w:val="000000"/>
          <w:spacing w:val="-1"/>
          <w:sz w:val="24"/>
          <w:szCs w:val="24"/>
        </w:rPr>
        <w:t>ки, которую эта тема несет для коуча, он оставляет в стороне во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прос, изучение которого принесет пользу клиенту.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Это может быть проблема правдивости, боязни риска, неже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лания разочаровывать людей, переживание собственной неком</w:t>
      </w:r>
      <w:r>
        <w:rPr>
          <w:color w:val="000000"/>
          <w:spacing w:val="1"/>
          <w:sz w:val="24"/>
          <w:szCs w:val="24"/>
        </w:rPr>
        <w:softHyphen/>
        <w:t xml:space="preserve">петентности в финансовых вопросах или в личных отношениях. </w:t>
      </w:r>
      <w:r>
        <w:rPr>
          <w:color w:val="000000"/>
          <w:spacing w:val="3"/>
          <w:sz w:val="24"/>
          <w:szCs w:val="24"/>
        </w:rPr>
        <w:t xml:space="preserve">Изучение этих областей может иметь решающее значение для </w:t>
      </w:r>
      <w:r>
        <w:rPr>
          <w:color w:val="000000"/>
          <w:spacing w:val="-1"/>
          <w:sz w:val="24"/>
          <w:szCs w:val="24"/>
        </w:rPr>
        <w:t>деятельности и-обучения клиента. Управление собой заключает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ся в том, чтобы распознавать свои «запретные территории», но, </w:t>
      </w:r>
      <w:r>
        <w:rPr>
          <w:color w:val="000000"/>
          <w:spacing w:val="2"/>
          <w:sz w:val="24"/>
          <w:szCs w:val="24"/>
        </w:rPr>
        <w:t xml:space="preserve">несмотря ни на что, исследовать их ради блага клиента. Коучу </w:t>
      </w:r>
      <w:r>
        <w:rPr>
          <w:color w:val="000000"/>
          <w:spacing w:val="3"/>
          <w:sz w:val="24"/>
          <w:szCs w:val="24"/>
        </w:rPr>
        <w:t xml:space="preserve">следует стремиться выйти за пределы своей собственной зоны </w:t>
      </w:r>
      <w:r>
        <w:rPr>
          <w:color w:val="000000"/>
          <w:spacing w:val="-2"/>
          <w:sz w:val="24"/>
          <w:szCs w:val="24"/>
        </w:rPr>
        <w:t>комфорта.</w:t>
      </w:r>
    </w:p>
    <w:p w:rsidR="00CE094A" w:rsidRDefault="00CE094A">
      <w:pPr>
        <w:shd w:val="clear" w:color="auto" w:fill="FFFFFF"/>
        <w:spacing w:before="418"/>
        <w:ind w:firstLine="284"/>
        <w:jc w:val="both"/>
        <w:rPr>
          <w:b/>
          <w:bCs/>
          <w:color w:val="000000"/>
          <w:spacing w:val="1"/>
          <w:w w:val="75"/>
          <w:sz w:val="28"/>
          <w:szCs w:val="28"/>
        </w:rPr>
      </w:pPr>
      <w:r>
        <w:rPr>
          <w:b/>
          <w:bCs/>
          <w:color w:val="000000"/>
          <w:spacing w:val="1"/>
          <w:w w:val="75"/>
          <w:sz w:val="28"/>
          <w:szCs w:val="28"/>
        </w:rPr>
        <w:t>Контроль над «гремлином»</w:t>
      </w:r>
    </w:p>
    <w:p w:rsidR="00CE094A" w:rsidRDefault="00CE094A">
      <w:pPr>
        <w:shd w:val="clear" w:color="auto" w:fill="FFFFFF"/>
        <w:spacing w:before="240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Коуч может быть уверен — его «гремлин» все еще находится поблизости, готовый непрерывно комментировать ограничения </w:t>
      </w:r>
      <w:r>
        <w:rPr>
          <w:color w:val="000000"/>
          <w:sz w:val="24"/>
          <w:szCs w:val="24"/>
        </w:rPr>
        <w:t xml:space="preserve">и неудачи. Полностью избавиться от этого саботажника никогда </w:t>
      </w:r>
      <w:r>
        <w:rPr>
          <w:color w:val="000000"/>
          <w:spacing w:val="3"/>
          <w:sz w:val="24"/>
          <w:szCs w:val="24"/>
        </w:rPr>
        <w:t xml:space="preserve">не удастся. Кажется, что уж на этот раз удалось окончательно </w:t>
      </w:r>
      <w:r>
        <w:rPr>
          <w:color w:val="000000"/>
          <w:spacing w:val="2"/>
          <w:sz w:val="24"/>
          <w:szCs w:val="24"/>
        </w:rPr>
        <w:t>его одолеть, а он вдруг снова воспрянул. Коуч отказывается от встречи с клиентом, чувствуя себя несчастным и некомпетент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ным. Он растерян и ощущает себя неумелым.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Атак ли это? Управление собой состоит в том, чтобы распоз</w:t>
      </w:r>
      <w:r>
        <w:rPr>
          <w:color w:val="000000"/>
          <w:spacing w:val="2"/>
          <w:sz w:val="24"/>
          <w:szCs w:val="24"/>
        </w:rPr>
        <w:softHyphen/>
        <w:t xml:space="preserve">нать самооценивание, которое происходит в мозгу, и отличить </w:t>
      </w:r>
      <w:r>
        <w:rPr>
          <w:color w:val="000000"/>
          <w:spacing w:val="7"/>
          <w:sz w:val="24"/>
          <w:szCs w:val="24"/>
        </w:rPr>
        <w:t xml:space="preserve">конструктивный анализ от саморазрушительной болтовни </w:t>
      </w:r>
      <w:r>
        <w:rPr>
          <w:color w:val="000000"/>
          <w:sz w:val="24"/>
          <w:szCs w:val="24"/>
        </w:rPr>
        <w:t>«гремлина». Ключ для коуча ничем не отличается от того, кото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рый он предлагает своим клиентам для усмирения этого мелко</w:t>
      </w:r>
      <w:r>
        <w:rPr>
          <w:color w:val="000000"/>
          <w:spacing w:val="1"/>
          <w:sz w:val="24"/>
          <w:szCs w:val="24"/>
        </w:rPr>
        <w:softHyphen/>
        <w:t xml:space="preserve">го пакостника. Во-первых, обратите внимание на то, что с вами </w:t>
      </w:r>
      <w:r>
        <w:rPr>
          <w:color w:val="000000"/>
          <w:sz w:val="24"/>
          <w:szCs w:val="24"/>
        </w:rPr>
        <w:t>происходит. Что конкретно критиковал или какие делал замеча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«гремлин» ? Будьте точны, описательны, внимательны к 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обретенному опыту. Замечайте и запоминайте отмеченное. За</w:t>
      </w:r>
      <w:r>
        <w:rPr>
          <w:color w:val="000000"/>
          <w:spacing w:val="2"/>
          <w:sz w:val="24"/>
          <w:szCs w:val="24"/>
        </w:rPr>
        <w:softHyphen/>
        <w:t>тем поиграйте с возникшими альтернативами. Задайте себе па</w:t>
      </w:r>
      <w:r>
        <w:rPr>
          <w:color w:val="000000"/>
          <w:spacing w:val="2"/>
          <w:sz w:val="24"/>
          <w:szCs w:val="24"/>
        </w:rPr>
        <w:softHyphen/>
        <w:t>ру важных вопросов: «Какова истина, которая в этом заключа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ется? Что я могу усвоить благодаря этому? » Что-то происходит внутри, что цепляет, на что-то имеет смысл обратить внимание. </w:t>
      </w:r>
      <w:r>
        <w:rPr>
          <w:color w:val="000000"/>
          <w:spacing w:val="1"/>
          <w:sz w:val="24"/>
          <w:szCs w:val="24"/>
        </w:rPr>
        <w:t>«Гремлин», конечно, предлагает худшую из возможных интер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претацию событий. Коуч, в свою очередь, сознает, что эти не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приятные переживания являются частью обучения и делают его </w:t>
      </w:r>
      <w:r>
        <w:rPr>
          <w:color w:val="000000"/>
          <w:spacing w:val="3"/>
          <w:sz w:val="24"/>
          <w:szCs w:val="24"/>
        </w:rPr>
        <w:t xml:space="preserve">сильнее как человека и как профессионала. Чем более умелым </w:t>
      </w:r>
      <w:r>
        <w:rPr>
          <w:color w:val="000000"/>
          <w:spacing w:val="2"/>
          <w:sz w:val="24"/>
          <w:szCs w:val="24"/>
        </w:rPr>
        <w:t xml:space="preserve">становится коуч в эффективном и смелом обращении со своим </w:t>
      </w:r>
      <w:r>
        <w:rPr>
          <w:color w:val="000000"/>
          <w:spacing w:val="1"/>
          <w:sz w:val="24"/>
          <w:szCs w:val="24"/>
        </w:rPr>
        <w:t xml:space="preserve">«гремлином», тем лучше он научит своих клиентов справляться </w:t>
      </w:r>
      <w:r>
        <w:rPr>
          <w:color w:val="000000"/>
          <w:spacing w:val="2"/>
          <w:sz w:val="24"/>
          <w:szCs w:val="24"/>
        </w:rPr>
        <w:t>с их собственными.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Управление собой — это еще и понимание того, что дело во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все не в «гремлине», а в способности действительно прыгнуть выше своей головы. Осознав это, коучу нужно отнестись к себе </w:t>
      </w:r>
      <w:r>
        <w:rPr>
          <w:color w:val="000000"/>
          <w:spacing w:val="1"/>
          <w:sz w:val="24"/>
          <w:szCs w:val="24"/>
        </w:rPr>
        <w:t xml:space="preserve">помягче — так же, как он советует своим клиентам. В подобной </w:t>
      </w:r>
      <w:r>
        <w:rPr>
          <w:color w:val="000000"/>
          <w:sz w:val="24"/>
          <w:szCs w:val="24"/>
        </w:rPr>
        <w:t>ситуации самое конструктивное решение и для коуча, и для кли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ента — направить своего подопечного другому коучу или посо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ветовать обратиться за помощью еще к кому-то.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Каждому человеку неприятно осознавать свое поражение. Но </w:t>
      </w:r>
      <w:r>
        <w:rPr>
          <w:color w:val="000000"/>
          <w:sz w:val="24"/>
          <w:szCs w:val="24"/>
        </w:rPr>
        <w:t>иногда профессиональнее и правильнее прервать отношения ко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учинга для блага клиента. Для него может оказаться полезней </w:t>
      </w:r>
      <w:r>
        <w:rPr>
          <w:color w:val="000000"/>
          <w:spacing w:val="4"/>
          <w:sz w:val="24"/>
          <w:szCs w:val="24"/>
        </w:rPr>
        <w:t xml:space="preserve">консультация профессионального психолога, психотерапевта </w:t>
      </w:r>
      <w:r>
        <w:rPr>
          <w:color w:val="000000"/>
          <w:spacing w:val="-2"/>
          <w:sz w:val="24"/>
          <w:szCs w:val="24"/>
        </w:rPr>
        <w:t xml:space="preserve">или более независимого коуча. Клиент может быть не готов взять </w:t>
      </w:r>
      <w:r>
        <w:rPr>
          <w:color w:val="000000"/>
          <w:sz w:val="24"/>
          <w:szCs w:val="24"/>
        </w:rPr>
        <w:t>ответственность за свою жизнь. Если альянс оказывается нежиз</w:t>
      </w:r>
      <w:r>
        <w:rPr>
          <w:color w:val="000000"/>
          <w:sz w:val="24"/>
          <w:szCs w:val="24"/>
        </w:rPr>
        <w:softHyphen/>
        <w:t>неспособным, то коучу в одиночку не удастся спасти его от рас</w:t>
      </w:r>
      <w:r>
        <w:rPr>
          <w:color w:val="000000"/>
          <w:sz w:val="24"/>
          <w:szCs w:val="24"/>
        </w:rPr>
        <w:softHyphen/>
        <w:t xml:space="preserve">пада. Таким образом, если коуч действительно чувствует, что не </w:t>
      </w:r>
      <w:r>
        <w:rPr>
          <w:color w:val="000000"/>
          <w:spacing w:val="-1"/>
          <w:sz w:val="24"/>
          <w:szCs w:val="24"/>
        </w:rPr>
        <w:t>может работать с этим человеком, то для обоих лучше будет рас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статься.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spacing w:val="1"/>
          <w:w w:val="78"/>
          <w:sz w:val="28"/>
          <w:szCs w:val="28"/>
        </w:rPr>
      </w:pPr>
      <w:r>
        <w:rPr>
          <w:b/>
          <w:bCs/>
          <w:color w:val="000000"/>
          <w:spacing w:val="1"/>
          <w:w w:val="78"/>
          <w:sz w:val="28"/>
          <w:szCs w:val="28"/>
        </w:rPr>
        <w:t>Навыки и умения коучинга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Изрядное количество умений коучинга связано с искусством управления собой. Эти навыки лежат в основе динамики отно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шений коучинга и помогают обеим заинтересованным сторонам </w:t>
      </w:r>
      <w:r>
        <w:rPr>
          <w:color w:val="000000"/>
          <w:spacing w:val="1"/>
          <w:sz w:val="24"/>
          <w:szCs w:val="24"/>
        </w:rPr>
        <w:t>— клиенту и его коучу — сохранять свои силы.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b/>
          <w:bCs/>
          <w:color w:val="000000"/>
          <w:spacing w:val="1"/>
          <w:w w:val="77"/>
          <w:sz w:val="28"/>
          <w:szCs w:val="28"/>
        </w:rPr>
      </w:pPr>
      <w:r>
        <w:rPr>
          <w:b/>
          <w:bCs/>
          <w:color w:val="000000"/>
          <w:spacing w:val="1"/>
          <w:w w:val="77"/>
          <w:sz w:val="28"/>
          <w:szCs w:val="28"/>
        </w:rPr>
        <w:t>Умение спрашивать разрешения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Один из самых действенных способов напомнить клиентам об </w:t>
      </w:r>
      <w:r>
        <w:rPr>
          <w:color w:val="000000"/>
          <w:spacing w:val="2"/>
          <w:sz w:val="24"/>
          <w:szCs w:val="24"/>
        </w:rPr>
        <w:t>их ответственности за происходящее — спрашивать у них раз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решения: «Можем ли мы поработать сейчас с этой проблемой?», </w:t>
      </w:r>
      <w:r>
        <w:rPr>
          <w:color w:val="000000"/>
          <w:spacing w:val="1"/>
          <w:sz w:val="24"/>
          <w:szCs w:val="24"/>
        </w:rPr>
        <w:t xml:space="preserve">«Можно, я скажу Вам, что вижу я?», «Не хотите ли Вы узнать, </w:t>
      </w:r>
      <w:r>
        <w:rPr>
          <w:color w:val="000000"/>
          <w:spacing w:val="-2"/>
          <w:sz w:val="24"/>
          <w:szCs w:val="24"/>
        </w:rPr>
        <w:t xml:space="preserve">что я думаю об этом? ». Спрашивая разрешения, коуч тем самым </w:t>
      </w:r>
      <w:r>
        <w:rPr>
          <w:color w:val="000000"/>
          <w:spacing w:val="-1"/>
          <w:sz w:val="24"/>
          <w:szCs w:val="24"/>
        </w:rPr>
        <w:t xml:space="preserve">показывает клиенту, что тот обладает властью в их отношениях, </w:t>
      </w:r>
      <w:r>
        <w:rPr>
          <w:color w:val="000000"/>
          <w:spacing w:val="3"/>
          <w:sz w:val="24"/>
          <w:szCs w:val="24"/>
        </w:rPr>
        <w:t>а также демонстрирует понимание границы собственных пол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номочий во взаимоотношениях. Такая просьба является призна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ком управления собой со стороны коуча и позволяет клиенту взять на себя ответственность за развитие отношений и свою </w:t>
      </w:r>
      <w:r>
        <w:rPr>
          <w:color w:val="000000"/>
          <w:spacing w:val="3"/>
          <w:sz w:val="24"/>
          <w:szCs w:val="24"/>
        </w:rPr>
        <w:t xml:space="preserve">собственную работу. Коуч показывает свое уважение клиенту, </w:t>
      </w:r>
      <w:r>
        <w:rPr>
          <w:color w:val="000000"/>
          <w:spacing w:val="2"/>
          <w:sz w:val="24"/>
          <w:szCs w:val="24"/>
        </w:rPr>
        <w:t>когда просит у него разрешения, границы его личности соблю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даются. Особенно это важно, если проблема, которую предпола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гается затронуть, слишком интимная или может вызвать у кли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ента дискомфорт: «Могу ли я сказать Вам, что вижу в том, как </w:t>
      </w:r>
      <w:r>
        <w:rPr>
          <w:color w:val="000000"/>
          <w:spacing w:val="1"/>
          <w:sz w:val="24"/>
          <w:szCs w:val="24"/>
        </w:rPr>
        <w:t>Вы справляетесь с этим?».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w w:val="78"/>
          <w:sz w:val="28"/>
          <w:szCs w:val="28"/>
        </w:rPr>
      </w:pPr>
      <w:r>
        <w:rPr>
          <w:b/>
          <w:bCs/>
          <w:color w:val="000000"/>
          <w:w w:val="78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74"/>
        <w:ind w:firstLine="284"/>
        <w:jc w:val="both"/>
        <w:rPr>
          <w:color w:val="000000"/>
          <w:spacing w:val="4"/>
          <w:sz w:val="26"/>
          <w:szCs w:val="26"/>
        </w:rPr>
      </w:pPr>
      <w:r w:rsidRPr="00C7110A">
        <w:pict>
          <v:line id="_x0000_s1052" style="position:absolute;left:0;text-align:left;flip:y;z-index:251619328" from="1.2pt,.4pt" to="478.35pt,3.1pt" strokeweight=".25mm">
            <v:stroke joinstyle="miter"/>
          </v:line>
        </w:pict>
      </w:r>
      <w:r w:rsidR="00CE094A">
        <w:rPr>
          <w:i/>
          <w:iCs/>
          <w:color w:val="000000"/>
          <w:spacing w:val="3"/>
          <w:sz w:val="26"/>
          <w:szCs w:val="26"/>
        </w:rPr>
        <w:t xml:space="preserve">Клиент: </w:t>
      </w:r>
      <w:r w:rsidR="00CE094A">
        <w:rPr>
          <w:color w:val="000000"/>
          <w:spacing w:val="3"/>
          <w:sz w:val="26"/>
          <w:szCs w:val="26"/>
        </w:rPr>
        <w:t xml:space="preserve">Я понял, что разработанный нами план просто </w:t>
      </w:r>
      <w:r w:rsidR="00CE094A">
        <w:rPr>
          <w:color w:val="000000"/>
          <w:spacing w:val="4"/>
          <w:sz w:val="26"/>
          <w:szCs w:val="26"/>
        </w:rPr>
        <w:t xml:space="preserve">не сработает. В этом затруднительном положении мне </w:t>
      </w:r>
      <w:r w:rsidR="00CE094A">
        <w:rPr>
          <w:color w:val="000000"/>
          <w:spacing w:val="3"/>
          <w:sz w:val="26"/>
          <w:szCs w:val="26"/>
        </w:rPr>
        <w:t>пришлось сымпровизировать... Как будто я сплясал че</w:t>
      </w:r>
      <w:r w:rsidR="00CE094A">
        <w:rPr>
          <w:color w:val="000000"/>
          <w:spacing w:val="3"/>
          <w:sz w:val="26"/>
          <w:szCs w:val="26"/>
        </w:rPr>
        <w:softHyphen/>
      </w:r>
      <w:r w:rsidR="00CE094A">
        <w:rPr>
          <w:color w:val="000000"/>
          <w:spacing w:val="5"/>
          <w:sz w:val="26"/>
          <w:szCs w:val="26"/>
        </w:rPr>
        <w:t>четку. Совсем как раньше, когда приходилось прини</w:t>
      </w:r>
      <w:r w:rsidR="00CE094A">
        <w:rPr>
          <w:color w:val="000000"/>
          <w:spacing w:val="5"/>
          <w:sz w:val="26"/>
          <w:szCs w:val="26"/>
        </w:rPr>
        <w:softHyphen/>
      </w:r>
      <w:r w:rsidR="00CE094A">
        <w:rPr>
          <w:color w:val="000000"/>
          <w:spacing w:val="4"/>
          <w:sz w:val="26"/>
          <w:szCs w:val="26"/>
        </w:rPr>
        <w:t>мать решения по мере продвижения.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Коуч: Прежде всего, я хочу сказать, что ничего незыбле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 xml:space="preserve">мого в наших совместных планах нет. Вы по-прежнему </w:t>
      </w:r>
      <w:r>
        <w:rPr>
          <w:color w:val="000000"/>
          <w:spacing w:val="1"/>
          <w:sz w:val="26"/>
          <w:szCs w:val="26"/>
        </w:rPr>
        <w:t xml:space="preserve">сами определяете свой оптимальный курс. Я уверен, Вы </w:t>
      </w:r>
      <w:r>
        <w:rPr>
          <w:color w:val="000000"/>
          <w:spacing w:val="-1"/>
          <w:sz w:val="26"/>
          <w:szCs w:val="26"/>
        </w:rPr>
        <w:t>знаете, что правильно, поэтому будете продвигаться впе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9"/>
          <w:sz w:val="26"/>
          <w:szCs w:val="26"/>
        </w:rPr>
        <w:t xml:space="preserve">ред и учиться на основе любых принятых решений. </w:t>
      </w:r>
      <w:r>
        <w:rPr>
          <w:color w:val="000000"/>
          <w:spacing w:val="1"/>
          <w:sz w:val="26"/>
          <w:szCs w:val="26"/>
        </w:rPr>
        <w:t>Итак, что же Вы решили?</w:t>
      </w:r>
    </w:p>
    <w:p w:rsidR="00CE094A" w:rsidRDefault="00CE094A">
      <w:pPr>
        <w:shd w:val="clear" w:color="auto" w:fill="FFFFFF"/>
        <w:spacing w:before="144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>Ну, в основном, именно это я и сделал. Начал действовать. Избрал совершенно другой курс.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Коуч: Хорошо, но, прежде чем мы начнем, я прошу поз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 xml:space="preserve">воления высказать Вам свое мнение по поводу Ваших </w:t>
      </w:r>
      <w:r>
        <w:rPr>
          <w:color w:val="000000"/>
          <w:spacing w:val="1"/>
          <w:sz w:val="26"/>
          <w:szCs w:val="26"/>
        </w:rPr>
        <w:t>действий. Это будет нормально?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Кажется, мне может не понравиться то, что я ус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лышу. Ну, ладно — давайте Ваши плохие новости, коуч.</w:t>
      </w:r>
    </w:p>
    <w:p w:rsidR="00CE094A" w:rsidRDefault="00CE094A">
      <w:pPr>
        <w:shd w:val="clear" w:color="auto" w:fill="FFFFFF"/>
        <w:spacing w:before="878"/>
        <w:ind w:firstLine="284"/>
        <w:jc w:val="both"/>
        <w:rPr>
          <w:b/>
          <w:bCs/>
          <w:color w:val="000000"/>
          <w:spacing w:val="1"/>
          <w:w w:val="73"/>
          <w:sz w:val="28"/>
          <w:szCs w:val="28"/>
        </w:rPr>
      </w:pPr>
      <w:r>
        <w:rPr>
          <w:b/>
          <w:bCs/>
          <w:color w:val="000000"/>
          <w:spacing w:val="1"/>
          <w:w w:val="73"/>
          <w:sz w:val="28"/>
          <w:szCs w:val="28"/>
        </w:rPr>
        <w:t>Сообщение по сути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Порой рассказ клиента начинает непомерно затягиваться и </w:t>
      </w:r>
      <w:r>
        <w:rPr>
          <w:color w:val="000000"/>
          <w:spacing w:val="-1"/>
          <w:sz w:val="24"/>
          <w:szCs w:val="24"/>
        </w:rPr>
        <w:t>занимает все время, отведенное для сессии. Иногда клиент начи</w:t>
      </w:r>
      <w:r>
        <w:rPr>
          <w:color w:val="000000"/>
          <w:spacing w:val="2"/>
          <w:sz w:val="24"/>
          <w:szCs w:val="24"/>
        </w:rPr>
        <w:t xml:space="preserve">нает отвлекаться от темы, перескакивать с истории на историю. Бывает, что это просто стиль беседы данного человека, но чаще </w:t>
      </w:r>
      <w:r>
        <w:rPr>
          <w:color w:val="000000"/>
          <w:spacing w:val="3"/>
          <w:sz w:val="24"/>
          <w:szCs w:val="24"/>
        </w:rPr>
        <w:t>это способ уклонения от неприятного прямого разговора. Кли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ент отсутствует, блуждая в густом тумане. Сообщение по сути — </w:t>
      </w:r>
      <w:r>
        <w:rPr>
          <w:color w:val="000000"/>
          <w:spacing w:val="3"/>
          <w:sz w:val="24"/>
          <w:szCs w:val="24"/>
        </w:rPr>
        <w:t>это навык, позволяющий коучу вернуться к главному и требо</w:t>
      </w:r>
      <w:r>
        <w:rPr>
          <w:color w:val="000000"/>
          <w:spacing w:val="3"/>
          <w:sz w:val="24"/>
          <w:szCs w:val="24"/>
        </w:rPr>
        <w:softHyphen/>
        <w:t>вать того же от клиента. В чем сущность нашего разговора? В чем состоит вопрос? Каковы ваши выводы?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Это искусство кратких сообщений. Полезно практиковать </w:t>
      </w:r>
      <w:r>
        <w:rPr>
          <w:color w:val="000000"/>
          <w:spacing w:val="4"/>
          <w:sz w:val="24"/>
          <w:szCs w:val="24"/>
        </w:rPr>
        <w:t>этот навык на протяжении всех сессий, чтобы клиентов не за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стигло врасплох намерение коуча «подвести итоги». Дело не в </w:t>
      </w:r>
      <w:r>
        <w:rPr>
          <w:color w:val="000000"/>
          <w:spacing w:val="4"/>
          <w:sz w:val="24"/>
          <w:szCs w:val="24"/>
        </w:rPr>
        <w:t xml:space="preserve">том, что эта история никому не интересна. На самом деле она </w:t>
      </w:r>
      <w:r>
        <w:rPr>
          <w:color w:val="000000"/>
          <w:spacing w:val="2"/>
          <w:sz w:val="24"/>
          <w:szCs w:val="24"/>
        </w:rPr>
        <w:t xml:space="preserve">может быть очаровательной. Но эта история второстепенна для </w:t>
      </w:r>
      <w:r>
        <w:rPr>
          <w:color w:val="000000"/>
          <w:sz w:val="24"/>
          <w:szCs w:val="24"/>
        </w:rPr>
        <w:t>отношений коучинга. Сообщение по сути особенно ценно — да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же необходимо — в течение получасовых телефонных сессий </w:t>
      </w:r>
      <w:r>
        <w:rPr>
          <w:color w:val="000000"/>
          <w:spacing w:val="3"/>
          <w:sz w:val="24"/>
          <w:szCs w:val="24"/>
        </w:rPr>
        <w:t xml:space="preserve">коучинга, не предполагающих обстоятельные рассказы. Коучу необходимо вникнуть в суть и попросить клиента сообщить </w:t>
      </w:r>
      <w:r>
        <w:rPr>
          <w:color w:val="000000"/>
          <w:spacing w:val="-1"/>
          <w:sz w:val="24"/>
          <w:szCs w:val="24"/>
        </w:rPr>
        <w:t>главное, что происходит, чтобы помочь ему увидеть самую серд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цевину проблемы. Это позволит клиенту найти ключевую про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блему, которая отомкнет следующие врата, через кои ему надле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жит пройти.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Сообщение по сути — важный навык для самого коуча. Коуч </w:t>
      </w:r>
      <w:r>
        <w:rPr>
          <w:color w:val="000000"/>
          <w:spacing w:val="2"/>
          <w:sz w:val="24"/>
          <w:szCs w:val="24"/>
        </w:rPr>
        <w:t xml:space="preserve">тоже не должен чрезмерно разглагольствовать. Его разговоры с </w:t>
      </w:r>
      <w:r>
        <w:rPr>
          <w:color w:val="000000"/>
          <w:sz w:val="24"/>
          <w:szCs w:val="24"/>
        </w:rPr>
        <w:t xml:space="preserve">клиентами должны иметь четкий «сухой остаток». Рассказывать </w:t>
      </w:r>
      <w:r>
        <w:rPr>
          <w:color w:val="000000"/>
          <w:spacing w:val="2"/>
          <w:sz w:val="24"/>
          <w:szCs w:val="24"/>
        </w:rPr>
        <w:t>— прерогатива исключительно клиентов.</w:t>
      </w:r>
    </w:p>
    <w:p w:rsidR="00CE094A" w:rsidRDefault="00CE094A">
      <w:pPr>
        <w:shd w:val="clear" w:color="auto" w:fill="FFFFFF"/>
        <w:spacing w:before="456"/>
        <w:ind w:firstLine="284"/>
        <w:jc w:val="both"/>
        <w:rPr>
          <w:b/>
          <w:bCs/>
          <w:color w:val="000000"/>
          <w:w w:val="80"/>
          <w:sz w:val="28"/>
          <w:szCs w:val="28"/>
        </w:rPr>
      </w:pPr>
      <w:r>
        <w:rPr>
          <w:b/>
          <w:bCs/>
          <w:color w:val="000000"/>
          <w:w w:val="80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84"/>
        <w:ind w:firstLine="284"/>
        <w:jc w:val="both"/>
        <w:rPr>
          <w:color w:val="000000"/>
          <w:spacing w:val="3"/>
          <w:sz w:val="26"/>
          <w:szCs w:val="26"/>
        </w:rPr>
      </w:pPr>
      <w:r w:rsidRPr="00C7110A">
        <w:pict>
          <v:line id="_x0000_s1053" style="position:absolute;left:0;text-align:left;z-index:251620352" from="1.45pt,2.9pt" to="466.35pt,5.15pt" strokeweight=".18mm">
            <v:stroke joinstyle="miter"/>
          </v:line>
        </w:pict>
      </w:r>
      <w:r w:rsidR="00CE094A">
        <w:rPr>
          <w:i/>
          <w:iCs/>
          <w:color w:val="000000"/>
          <w:spacing w:val="-2"/>
          <w:sz w:val="26"/>
          <w:szCs w:val="26"/>
        </w:rPr>
        <w:t xml:space="preserve">Клиент: </w:t>
      </w:r>
      <w:r w:rsidR="00CE094A">
        <w:rPr>
          <w:color w:val="000000"/>
          <w:spacing w:val="-2"/>
          <w:sz w:val="26"/>
          <w:szCs w:val="26"/>
        </w:rPr>
        <w:t>Я знаю, что начинаю уподобляться заевшей пла</w:t>
      </w:r>
      <w:r w:rsidR="00CE094A">
        <w:rPr>
          <w:color w:val="000000"/>
          <w:spacing w:val="-2"/>
          <w:sz w:val="26"/>
          <w:szCs w:val="26"/>
        </w:rPr>
        <w:softHyphen/>
      </w:r>
      <w:r w:rsidR="00CE094A">
        <w:rPr>
          <w:color w:val="000000"/>
          <w:spacing w:val="6"/>
          <w:sz w:val="26"/>
          <w:szCs w:val="26"/>
        </w:rPr>
        <w:t xml:space="preserve">стинке, но у меня действительно не было времени на </w:t>
      </w:r>
      <w:r w:rsidR="00CE094A">
        <w:rPr>
          <w:color w:val="000000"/>
          <w:spacing w:val="1"/>
          <w:sz w:val="26"/>
          <w:szCs w:val="26"/>
        </w:rPr>
        <w:t xml:space="preserve">этой неделе. Я не выдумываю, правда. Я один-два дня в </w:t>
      </w:r>
      <w:r w:rsidR="00CE094A">
        <w:rPr>
          <w:color w:val="000000"/>
          <w:sz w:val="26"/>
          <w:szCs w:val="26"/>
        </w:rPr>
        <w:t>неделю не бываю в городе... Я все еще провожу по вече</w:t>
      </w:r>
      <w:r w:rsidR="00CE094A">
        <w:rPr>
          <w:color w:val="000000"/>
          <w:sz w:val="26"/>
          <w:szCs w:val="26"/>
        </w:rPr>
        <w:softHyphen/>
      </w:r>
      <w:r w:rsidR="00CE094A">
        <w:rPr>
          <w:color w:val="000000"/>
          <w:spacing w:val="1"/>
          <w:sz w:val="26"/>
          <w:szCs w:val="26"/>
        </w:rPr>
        <w:t>рам занятия... Я должен хоть сколько-то времени прово</w:t>
      </w:r>
      <w:r w:rsidR="00CE094A">
        <w:rPr>
          <w:color w:val="000000"/>
          <w:spacing w:val="1"/>
          <w:sz w:val="26"/>
          <w:szCs w:val="26"/>
        </w:rPr>
        <w:softHyphen/>
      </w:r>
      <w:r w:rsidR="00CE094A">
        <w:rPr>
          <w:color w:val="000000"/>
          <w:spacing w:val="3"/>
          <w:sz w:val="26"/>
          <w:szCs w:val="26"/>
        </w:rPr>
        <w:t>дить со своей семьей...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И в чем же суть, Том?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2"/>
          <w:sz w:val="26"/>
          <w:szCs w:val="26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>Я действительно хочу следить за своим здоровь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>ем. Я просто не могу следовать графику, расписанию.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Коуч: Что Вы собираетесь сделать для своего здоровья?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 xml:space="preserve">Я намереваюсь правильно питаться и работать </w:t>
      </w:r>
      <w:r>
        <w:rPr>
          <w:color w:val="000000"/>
          <w:spacing w:val="6"/>
          <w:sz w:val="26"/>
          <w:szCs w:val="26"/>
        </w:rPr>
        <w:t xml:space="preserve">на открытом воздухе. И я просто не понимаю, как мне </w:t>
      </w:r>
      <w:r>
        <w:rPr>
          <w:color w:val="000000"/>
          <w:spacing w:val="2"/>
          <w:sz w:val="26"/>
          <w:szCs w:val="26"/>
        </w:rPr>
        <w:t>удастся все это выполнять при моем расписании — осо</w:t>
      </w:r>
      <w:r>
        <w:rPr>
          <w:color w:val="000000"/>
          <w:spacing w:val="2"/>
          <w:sz w:val="26"/>
          <w:szCs w:val="26"/>
        </w:rPr>
        <w:softHyphen/>
        <w:t>бенно сейчас...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По сути, пожалуйста, Том. Что Вы обещаете де</w:t>
      </w:r>
      <w:r>
        <w:rPr>
          <w:color w:val="000000"/>
          <w:spacing w:val="4"/>
          <w:sz w:val="26"/>
          <w:szCs w:val="26"/>
        </w:rPr>
        <w:softHyphen/>
      </w:r>
      <w:r>
        <w:rPr>
          <w:color w:val="000000"/>
          <w:spacing w:val="-5"/>
          <w:sz w:val="26"/>
          <w:szCs w:val="26"/>
        </w:rPr>
        <w:t>лать?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 xml:space="preserve">Я обещаю не есть чипсов в промежутках между </w:t>
      </w:r>
      <w:r>
        <w:rPr>
          <w:color w:val="000000"/>
          <w:spacing w:val="2"/>
          <w:sz w:val="26"/>
          <w:szCs w:val="26"/>
        </w:rPr>
        <w:t>основной едой и делать гимнастику трижды в неделю.</w:t>
      </w:r>
    </w:p>
    <w:p w:rsidR="00CE094A" w:rsidRDefault="00CE094A">
      <w:pPr>
        <w:shd w:val="clear" w:color="auto" w:fill="FFFFFF"/>
        <w:spacing w:before="883"/>
        <w:ind w:firstLine="284"/>
        <w:jc w:val="both"/>
        <w:rPr>
          <w:b/>
          <w:bCs/>
          <w:color w:val="000000"/>
          <w:spacing w:val="-1"/>
          <w:w w:val="75"/>
          <w:sz w:val="28"/>
          <w:szCs w:val="28"/>
        </w:rPr>
      </w:pPr>
      <w:r>
        <w:rPr>
          <w:b/>
          <w:bCs/>
          <w:color w:val="000000"/>
          <w:spacing w:val="-1"/>
          <w:w w:val="75"/>
          <w:sz w:val="28"/>
          <w:szCs w:val="28"/>
        </w:rPr>
        <w:t>Быть союзником</w:t>
      </w:r>
      <w:r>
        <w:rPr>
          <w:rStyle w:val="a3"/>
          <w:b/>
          <w:bCs/>
          <w:color w:val="000000"/>
          <w:spacing w:val="-1"/>
          <w:w w:val="75"/>
          <w:sz w:val="28"/>
          <w:szCs w:val="28"/>
        </w:rPr>
        <w:footnoteReference w:id="5"/>
      </w:r>
      <w:r>
        <w:rPr>
          <w:b/>
          <w:bCs/>
          <w:color w:val="000000"/>
          <w:spacing w:val="-1"/>
          <w:w w:val="75"/>
          <w:sz w:val="28"/>
          <w:szCs w:val="28"/>
        </w:rPr>
        <w:t xml:space="preserve"> клиента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Ранее мы уже говорили о признании заслуг клиента. Призна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ние заключается в том, чтобы оценить, кем же надо быть, чтобы </w:t>
      </w:r>
      <w:r>
        <w:rPr>
          <w:color w:val="000000"/>
          <w:spacing w:val="2"/>
          <w:sz w:val="24"/>
          <w:szCs w:val="24"/>
        </w:rPr>
        <w:t xml:space="preserve">совершить то, что сделал клиент. Быть союзником клиента — </w:t>
      </w:r>
      <w:r>
        <w:rPr>
          <w:color w:val="000000"/>
          <w:sz w:val="24"/>
          <w:szCs w:val="24"/>
        </w:rPr>
        <w:t xml:space="preserve">процесс в чем-то сходный, направленный, скорее, на поддержку </w:t>
      </w:r>
      <w:r>
        <w:rPr>
          <w:color w:val="000000"/>
          <w:spacing w:val="4"/>
          <w:sz w:val="24"/>
          <w:szCs w:val="24"/>
        </w:rPr>
        <w:t xml:space="preserve">клиента, нежели на совершенствование его индивидуальных </w:t>
      </w:r>
      <w:r>
        <w:rPr>
          <w:color w:val="000000"/>
          <w:sz w:val="24"/>
          <w:szCs w:val="24"/>
        </w:rPr>
        <w:t>черт. Как союзник своих подопечных коуч принимает их сторо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ну в тот момент, когда они сомневаются в своих способностях. При этом он не просто подбадривает клиента как болельщик на </w:t>
      </w:r>
      <w:r>
        <w:rPr>
          <w:color w:val="000000"/>
          <w:spacing w:val="-1"/>
          <w:sz w:val="24"/>
          <w:szCs w:val="24"/>
        </w:rPr>
        <w:t xml:space="preserve">стадионе. Коуч защищает то, что знает о клиенте и во что верит. Если коуч будет неискренным, клиент тут же почувствует это; в </w:t>
      </w:r>
      <w:r>
        <w:rPr>
          <w:color w:val="000000"/>
          <w:spacing w:val="-2"/>
          <w:sz w:val="24"/>
          <w:szCs w:val="24"/>
        </w:rPr>
        <w:t xml:space="preserve">данном случае коуч не только причинит ему вред, но и разрушит </w:t>
      </w:r>
      <w:r>
        <w:rPr>
          <w:color w:val="000000"/>
          <w:spacing w:val="-3"/>
          <w:sz w:val="24"/>
          <w:szCs w:val="24"/>
        </w:rPr>
        <w:t>его доверие к нему.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Но, подчеркивая способности своих подопечных, их сильные </w:t>
      </w:r>
      <w:r>
        <w:rPr>
          <w:color w:val="000000"/>
          <w:spacing w:val="-1"/>
          <w:sz w:val="24"/>
          <w:szCs w:val="24"/>
        </w:rPr>
        <w:t>стороны, давая им понять, что верит в них, коуч тем самым пре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доставляет им дополнительный доступ внутрь себя самих. Воз</w:t>
      </w:r>
      <w:r>
        <w:rPr>
          <w:color w:val="000000"/>
          <w:sz w:val="24"/>
          <w:szCs w:val="24"/>
        </w:rPr>
        <w:softHyphen/>
        <w:t xml:space="preserve">можно, они обладают незадействованными способностями, или </w:t>
      </w:r>
      <w:r>
        <w:rPr>
          <w:color w:val="000000"/>
          <w:spacing w:val="-3"/>
          <w:sz w:val="24"/>
          <w:szCs w:val="24"/>
        </w:rPr>
        <w:t>силой, поставленной под сомнение их «гремлином». Коуч высту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пает в качестве союзника, когда путь нелегок, а клиент устал. В </w:t>
      </w:r>
      <w:r>
        <w:rPr>
          <w:color w:val="000000"/>
          <w:spacing w:val="-2"/>
          <w:sz w:val="24"/>
          <w:szCs w:val="24"/>
        </w:rPr>
        <w:t xml:space="preserve">эти минуты коуч подзаряжает энтузиазм клиента: «Вы дали обязательство выполнить эту задачу. Я знаю, Вы сделаете это!», или: </w:t>
      </w:r>
      <w:r>
        <w:rPr>
          <w:color w:val="000000"/>
          <w:spacing w:val="1"/>
          <w:sz w:val="24"/>
          <w:szCs w:val="24"/>
        </w:rPr>
        <w:t xml:space="preserve">«Вы не раз показывали, что можете быть любящим, заботливым </w:t>
      </w:r>
      <w:r>
        <w:rPr>
          <w:color w:val="000000"/>
          <w:spacing w:val="3"/>
          <w:sz w:val="24"/>
          <w:szCs w:val="24"/>
        </w:rPr>
        <w:t xml:space="preserve">и в то же время непоколебимым в своих решениях. На этот раз </w:t>
      </w:r>
      <w:r>
        <w:rPr>
          <w:color w:val="000000"/>
          <w:sz w:val="24"/>
          <w:szCs w:val="24"/>
        </w:rPr>
        <w:t>у Вас снова получится!», или: «У Вас огромный творческий по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тенциал, конечно, Вы преуспеете!».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w w:val="79"/>
          <w:sz w:val="28"/>
          <w:szCs w:val="28"/>
        </w:rPr>
      </w:pPr>
      <w:r>
        <w:rPr>
          <w:b/>
          <w:bCs/>
          <w:color w:val="000000"/>
          <w:w w:val="79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70"/>
        <w:ind w:firstLine="284"/>
        <w:jc w:val="both"/>
        <w:rPr>
          <w:color w:val="000000"/>
          <w:spacing w:val="3"/>
          <w:sz w:val="26"/>
          <w:szCs w:val="26"/>
        </w:rPr>
      </w:pPr>
      <w:r w:rsidRPr="00C7110A">
        <w:pict>
          <v:line id="_x0000_s1054" style="position:absolute;left:0;text-align:left;z-index:251621376" from=".25pt,2.65pt" to="478.35pt,3pt" strokeweight=".18mm">
            <v:stroke joinstyle="miter"/>
          </v:line>
        </w:pict>
      </w:r>
      <w:r w:rsidR="00CE094A">
        <w:rPr>
          <w:i/>
          <w:iCs/>
          <w:color w:val="000000"/>
          <w:spacing w:val="2"/>
          <w:sz w:val="26"/>
          <w:szCs w:val="26"/>
        </w:rPr>
        <w:t xml:space="preserve">Клиентка: </w:t>
      </w:r>
      <w:r w:rsidR="00CE094A">
        <w:rPr>
          <w:color w:val="000000"/>
          <w:spacing w:val="2"/>
          <w:sz w:val="26"/>
          <w:szCs w:val="26"/>
        </w:rPr>
        <w:t>Возможности, конечно, огромные, но и риск непомерный. Я могу стать героиней или ославиться пе</w:t>
      </w:r>
      <w:r w:rsidR="00CE094A">
        <w:rPr>
          <w:color w:val="000000"/>
          <w:spacing w:val="2"/>
          <w:sz w:val="26"/>
          <w:szCs w:val="26"/>
        </w:rPr>
        <w:softHyphen/>
      </w:r>
      <w:r w:rsidR="00CE094A">
        <w:rPr>
          <w:color w:val="000000"/>
          <w:spacing w:val="3"/>
          <w:sz w:val="26"/>
          <w:szCs w:val="26"/>
        </w:rPr>
        <w:t>ред целым светом, как полная коза.</w:t>
      </w:r>
    </w:p>
    <w:p w:rsidR="00CE094A" w:rsidRDefault="00CE094A">
      <w:pPr>
        <w:shd w:val="clear" w:color="auto" w:fill="FFFFFF"/>
        <w:spacing w:before="14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Коуч: Ну, да... «А теперь продайте козу...». </w:t>
      </w:r>
      <w:r>
        <w:rPr>
          <w:i/>
          <w:iCs/>
          <w:color w:val="000000"/>
          <w:sz w:val="26"/>
          <w:szCs w:val="26"/>
        </w:rPr>
        <w:t xml:space="preserve">Клиентка: </w:t>
      </w:r>
      <w:r>
        <w:rPr>
          <w:color w:val="000000"/>
          <w:sz w:val="26"/>
          <w:szCs w:val="26"/>
        </w:rPr>
        <w:t>Вы шутите?</w:t>
      </w:r>
    </w:p>
    <w:p w:rsidR="00CE094A" w:rsidRDefault="00CE094A">
      <w:pPr>
        <w:shd w:val="clear" w:color="auto" w:fill="FFFFFF"/>
        <w:spacing w:before="82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Шучу, а вдруг это поможет снять излишнее на</w:t>
      </w:r>
      <w:r>
        <w:rPr>
          <w:color w:val="000000"/>
          <w:spacing w:val="4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 xml:space="preserve">пряжение?.. Мэри, я знаю, что Вы на это способны. Вы </w:t>
      </w:r>
      <w:r>
        <w:rPr>
          <w:color w:val="000000"/>
          <w:spacing w:val="1"/>
          <w:sz w:val="26"/>
          <w:szCs w:val="26"/>
        </w:rPr>
        <w:t>действительно хотите этого, этот шаг вполне соответст</w:t>
      </w:r>
      <w:r>
        <w:rPr>
          <w:color w:val="000000"/>
          <w:spacing w:val="1"/>
          <w:sz w:val="26"/>
          <w:szCs w:val="26"/>
        </w:rPr>
        <w:softHyphen/>
        <w:t xml:space="preserve">вует выбранному Вами пути. У Вас достаточно умений, </w:t>
      </w:r>
      <w:r>
        <w:rPr>
          <w:color w:val="000000"/>
          <w:sz w:val="26"/>
          <w:szCs w:val="26"/>
        </w:rPr>
        <w:t xml:space="preserve">чтобы справиться, чтобы перед Вами «снимали шляпу». </w:t>
      </w:r>
      <w:r>
        <w:rPr>
          <w:color w:val="000000"/>
          <w:spacing w:val="2"/>
          <w:sz w:val="26"/>
          <w:szCs w:val="26"/>
        </w:rPr>
        <w:t xml:space="preserve">Конечно, это рискованно, потому и уровень адреналина </w:t>
      </w:r>
      <w:r>
        <w:rPr>
          <w:color w:val="000000"/>
          <w:spacing w:val="3"/>
          <w:sz w:val="26"/>
          <w:szCs w:val="26"/>
        </w:rPr>
        <w:t>повышается, и «гремлин» не дремлет. Но я все-таки ве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рю, что Вы это сделаете.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Клиентка: </w:t>
      </w:r>
      <w:r>
        <w:rPr>
          <w:color w:val="000000"/>
          <w:spacing w:val="2"/>
          <w:sz w:val="26"/>
          <w:szCs w:val="26"/>
        </w:rPr>
        <w:t xml:space="preserve">Я знаю, что Вы верите в меня. Это дает мне </w:t>
      </w:r>
      <w:r>
        <w:rPr>
          <w:color w:val="000000"/>
          <w:spacing w:val="4"/>
          <w:sz w:val="26"/>
          <w:szCs w:val="26"/>
        </w:rPr>
        <w:t>возможность снова поверить в себя.</w:t>
      </w:r>
    </w:p>
    <w:p w:rsidR="00CE094A" w:rsidRDefault="00CE094A">
      <w:pPr>
        <w:shd w:val="clear" w:color="auto" w:fill="FFFFFF"/>
        <w:spacing w:before="826"/>
        <w:ind w:firstLine="284"/>
        <w:jc w:val="both"/>
        <w:rPr>
          <w:b/>
          <w:bCs/>
          <w:color w:val="000000"/>
          <w:spacing w:val="-2"/>
          <w:w w:val="63"/>
          <w:sz w:val="28"/>
          <w:szCs w:val="28"/>
        </w:rPr>
      </w:pPr>
      <w:r>
        <w:rPr>
          <w:b/>
          <w:bCs/>
          <w:color w:val="000000"/>
          <w:spacing w:val="-2"/>
          <w:w w:val="63"/>
          <w:sz w:val="28"/>
          <w:szCs w:val="28"/>
        </w:rPr>
        <w:t>Прояснение</w:t>
      </w:r>
    </w:p>
    <w:p w:rsidR="00CE094A" w:rsidRDefault="00CE094A">
      <w:pPr>
        <w:shd w:val="clear" w:color="auto" w:fill="FFFFFF"/>
        <w:spacing w:before="182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Ранее в этой же главе мы довольно подробно рассматривали </w:t>
      </w:r>
      <w:r>
        <w:rPr>
          <w:color w:val="000000"/>
          <w:spacing w:val="3"/>
          <w:sz w:val="24"/>
          <w:szCs w:val="24"/>
        </w:rPr>
        <w:t xml:space="preserve">прояснение как навык и средство самоорганизации коуча. Для </w:t>
      </w:r>
      <w:r>
        <w:rPr>
          <w:color w:val="000000"/>
          <w:spacing w:val="1"/>
          <w:sz w:val="24"/>
          <w:szCs w:val="24"/>
        </w:rPr>
        <w:t xml:space="preserve">клиентов это упражнение тоже не лишено ценности — часто по </w:t>
      </w:r>
      <w:r>
        <w:rPr>
          <w:color w:val="000000"/>
          <w:spacing w:val="-1"/>
          <w:sz w:val="24"/>
          <w:szCs w:val="24"/>
        </w:rPr>
        <w:t xml:space="preserve">тем же причинам, что и для коуча. Клиент звонит коучу сразу по </w:t>
      </w:r>
      <w:r>
        <w:rPr>
          <w:color w:val="000000"/>
          <w:sz w:val="24"/>
          <w:szCs w:val="24"/>
        </w:rPr>
        <w:t>получению известия либо об увольнении с работы, либо о смер</w:t>
      </w:r>
      <w:r>
        <w:rPr>
          <w:color w:val="000000"/>
          <w:sz w:val="24"/>
          <w:szCs w:val="24"/>
        </w:rPr>
        <w:softHyphen/>
        <w:t xml:space="preserve">тельной болезни лучшего друга, либо после беседы с налоговым </w:t>
      </w:r>
      <w:r>
        <w:rPr>
          <w:color w:val="000000"/>
          <w:spacing w:val="-2"/>
          <w:sz w:val="24"/>
          <w:szCs w:val="24"/>
        </w:rPr>
        <w:t>инспектором, либо тогда, когда конкурент увел у него из-под но</w:t>
      </w:r>
      <w:r>
        <w:rPr>
          <w:color w:val="000000"/>
          <w:spacing w:val="-1"/>
          <w:sz w:val="24"/>
          <w:szCs w:val="24"/>
        </w:rPr>
        <w:t xml:space="preserve">са выгодный контракт. Или, напротив, он только что вернулся из </w:t>
      </w:r>
      <w:r>
        <w:rPr>
          <w:color w:val="000000"/>
          <w:spacing w:val="4"/>
          <w:sz w:val="24"/>
          <w:szCs w:val="24"/>
        </w:rPr>
        <w:t>отпуска: его сознание все еще окутано ананасами в шампан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z w:val="24"/>
          <w:szCs w:val="24"/>
        </w:rPr>
        <w:t>ском, или он нашел свою любовь и никак не может прийти в се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бя от радости. Когда клиент озабочен какой-то ситуацией, это сильно сказывается на его способности действовать.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Сигнал тревоги может быть отключен — нельзя рассчиты</w:t>
      </w:r>
      <w:r>
        <w:rPr>
          <w:color w:val="000000"/>
          <w:spacing w:val="3"/>
          <w:sz w:val="24"/>
          <w:szCs w:val="24"/>
        </w:rPr>
        <w:softHyphen/>
        <w:t xml:space="preserve">вать, что каждый раз будет слышен пронзительный клаксон. </w:t>
      </w:r>
      <w:r>
        <w:rPr>
          <w:color w:val="000000"/>
          <w:spacing w:val="2"/>
          <w:sz w:val="24"/>
          <w:szCs w:val="24"/>
        </w:rPr>
        <w:t>Клиент может казаться немного обиженным, возможно, почув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ствуется незначительное «возмущение в энергетическом поле». </w:t>
      </w:r>
      <w:r>
        <w:rPr>
          <w:color w:val="000000"/>
          <w:spacing w:val="3"/>
          <w:sz w:val="24"/>
          <w:szCs w:val="24"/>
        </w:rPr>
        <w:t>Сначала клиенту, возможно, даже не захочется обсуждать «та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кую мелочь». Но, заметив заблокированность его обычного творческого настроения, коучу следует подтолкнуть клиента к </w:t>
      </w:r>
      <w:r>
        <w:rPr>
          <w:color w:val="000000"/>
          <w:spacing w:val="-3"/>
          <w:sz w:val="24"/>
          <w:szCs w:val="24"/>
        </w:rPr>
        <w:t>прояснению.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Допустим, клиентка раздражена из-за того, что с ней где-то </w:t>
      </w:r>
      <w:r>
        <w:rPr>
          <w:color w:val="000000"/>
          <w:spacing w:val="2"/>
          <w:sz w:val="24"/>
          <w:szCs w:val="24"/>
        </w:rPr>
        <w:t>поступили несправедливо; это настроение окружает ее, как об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лако. Можно сказать ей: «Вы, похоже, по-настоящему заблоки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рованы. Давайте потратим три минуты, чтобы разобраться с </w:t>
      </w:r>
      <w:r>
        <w:rPr>
          <w:color w:val="000000"/>
          <w:spacing w:val="1"/>
          <w:sz w:val="24"/>
          <w:szCs w:val="24"/>
        </w:rPr>
        <w:t>этим... Можете жаловаться, хныкать, жалеть себя. Преувеличи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вайте». Самое лучшее в этой ситуации — помочь клиентке прий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ти в себя.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действительности только коуч может определить степень </w:t>
      </w:r>
      <w:r>
        <w:rPr>
          <w:color w:val="000000"/>
          <w:spacing w:val="1"/>
          <w:sz w:val="24"/>
          <w:szCs w:val="24"/>
        </w:rPr>
        <w:t xml:space="preserve">необходимого прояснения. Часто клиент ощущает неловкость, </w:t>
      </w:r>
      <w:r>
        <w:rPr>
          <w:color w:val="000000"/>
          <w:spacing w:val="2"/>
          <w:sz w:val="24"/>
          <w:szCs w:val="24"/>
        </w:rPr>
        <w:t xml:space="preserve">едва начав «проветривать помещение», и стремится прервать </w:t>
      </w:r>
      <w:r>
        <w:rPr>
          <w:color w:val="000000"/>
          <w:sz w:val="24"/>
          <w:szCs w:val="24"/>
        </w:rPr>
        <w:t xml:space="preserve">процесс. Коуч должен подталкивать его, пока остатки «дурного воздуха» не будут изгнаны. Можно превратить это в игру: «Ну-ка, повысьте громкость. Что еще произошло? А потом? Как это </w:t>
      </w:r>
      <w:r>
        <w:rPr>
          <w:color w:val="000000"/>
          <w:spacing w:val="-1"/>
          <w:sz w:val="24"/>
          <w:szCs w:val="24"/>
        </w:rPr>
        <w:t>ощущалось? Вот это удар! Рассказывайте дальше».</w:t>
      </w:r>
    </w:p>
    <w:p w:rsidR="00CE094A" w:rsidRDefault="00C7110A">
      <w:pPr>
        <w:shd w:val="clear" w:color="auto" w:fill="FFFFFF"/>
        <w:spacing w:before="422"/>
        <w:ind w:firstLine="284"/>
        <w:jc w:val="both"/>
        <w:rPr>
          <w:b/>
          <w:bCs/>
          <w:color w:val="000000"/>
          <w:spacing w:val="-1"/>
          <w:w w:val="71"/>
          <w:sz w:val="28"/>
          <w:szCs w:val="28"/>
        </w:rPr>
      </w:pPr>
      <w:r w:rsidRPr="00C7110A">
        <w:pict>
          <v:line id="_x0000_s1055" style="position:absolute;left:0;text-align:left;flip:y;z-index:251622400" from="6pt,36.3pt" to="478.35pt,39.35pt" strokeweight=".18mm">
            <v:stroke joinstyle="miter"/>
          </v:line>
        </w:pict>
      </w:r>
      <w:r w:rsidR="00CE094A">
        <w:rPr>
          <w:b/>
          <w:bCs/>
          <w:color w:val="000000"/>
          <w:spacing w:val="-1"/>
          <w:w w:val="71"/>
          <w:sz w:val="28"/>
          <w:szCs w:val="28"/>
        </w:rPr>
        <w:t>Диалог</w:t>
      </w:r>
    </w:p>
    <w:p w:rsidR="00CE094A" w:rsidRDefault="00CE094A">
      <w:pPr>
        <w:shd w:val="clear" w:color="auto" w:fill="FFFFFF"/>
        <w:spacing w:before="350"/>
        <w:ind w:firstLine="284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Коуч: Вы выглядите рассеянным, мне кажется, нам при</w:t>
      </w:r>
      <w:r>
        <w:rPr>
          <w:color w:val="000000"/>
          <w:sz w:val="26"/>
          <w:szCs w:val="26"/>
        </w:rPr>
        <w:softHyphen/>
        <w:t xml:space="preserve">ходится сегодня затрачивать очень много усилий, чтобы </w:t>
      </w:r>
      <w:r>
        <w:rPr>
          <w:color w:val="000000"/>
          <w:spacing w:val="-4"/>
          <w:sz w:val="26"/>
          <w:szCs w:val="26"/>
        </w:rPr>
        <w:t>Вы не отвлекались.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-6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>Я действительно думаю о другом. Вчера я поте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 xml:space="preserve">рял 2500 долларов на дурацкой сделке. Чувствую себя </w:t>
      </w:r>
      <w:r>
        <w:rPr>
          <w:color w:val="000000"/>
          <w:spacing w:val="-6"/>
          <w:sz w:val="26"/>
          <w:szCs w:val="26"/>
        </w:rPr>
        <w:t>полным идиотом.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Похоже, Вам нужно немного прояснить свои эмо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 xml:space="preserve">ции, прежде чем мы сможем двигаться дальше. Что Вы </w:t>
      </w:r>
      <w:r>
        <w:rPr>
          <w:color w:val="000000"/>
          <w:spacing w:val="3"/>
          <w:sz w:val="26"/>
          <w:szCs w:val="26"/>
        </w:rPr>
        <w:t>чувствуете?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 xml:space="preserve">Я думаю, Вы правы. Я чувствую себя старым </w:t>
      </w:r>
      <w:r>
        <w:rPr>
          <w:color w:val="000000"/>
          <w:spacing w:val="3"/>
          <w:sz w:val="26"/>
          <w:szCs w:val="26"/>
        </w:rPr>
        <w:t xml:space="preserve">чурбаном. Хуже того — я обещал двум своим друзьям, </w:t>
      </w:r>
      <w:r>
        <w:rPr>
          <w:color w:val="000000"/>
          <w:sz w:val="26"/>
          <w:szCs w:val="26"/>
        </w:rPr>
        <w:t>что это будет чистейшая сделка столетия, и они тоже по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>теряли деньги.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Коуч: Ой-ей-ей! Что-то еще? Давайте усилим Ваши чув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-3"/>
          <w:sz w:val="26"/>
          <w:szCs w:val="26"/>
        </w:rPr>
        <w:t>ства.</w:t>
      </w:r>
    </w:p>
    <w:p w:rsidR="00CE094A" w:rsidRDefault="00CE094A">
      <w:pPr>
        <w:shd w:val="clear" w:color="auto" w:fill="FFFFFF"/>
        <w:spacing w:before="144"/>
        <w:ind w:firstLine="284"/>
        <w:jc w:val="both"/>
        <w:rPr>
          <w:color w:val="000000"/>
          <w:spacing w:val="-1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 xml:space="preserve">Хорошо, я просто вне себя от того, что влип в </w:t>
      </w:r>
      <w:r>
        <w:rPr>
          <w:color w:val="000000"/>
          <w:spacing w:val="-1"/>
          <w:sz w:val="26"/>
          <w:szCs w:val="26"/>
        </w:rPr>
        <w:t>схему «простых денег». Мне стыдно выглядеть лопухом.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Коуч: Давайте. Что еще?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 xml:space="preserve">Боюсь, что жена меня пристрелит... Я подставил </w:t>
      </w:r>
      <w:r>
        <w:rPr>
          <w:color w:val="000000"/>
          <w:spacing w:val="2"/>
          <w:sz w:val="26"/>
          <w:szCs w:val="26"/>
        </w:rPr>
        <w:t>ее и детей... Где я найду еще две с половиной тысячи на летний отдых?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Коуч: Вам кажется, что Вы подставили своих близких... </w:t>
      </w:r>
      <w:r>
        <w:rPr>
          <w:color w:val="000000"/>
          <w:sz w:val="26"/>
          <w:szCs w:val="26"/>
        </w:rPr>
        <w:t>А еще?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Я должен был отследить то, что произошло.</w:t>
      </w:r>
    </w:p>
    <w:p w:rsidR="00CE094A" w:rsidRDefault="00CE094A">
      <w:pPr>
        <w:shd w:val="clear" w:color="auto" w:fill="FFFFFF"/>
        <w:spacing w:before="106"/>
        <w:ind w:firstLine="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Коуч: Таким образом, Вы высказываете суждение: </w:t>
      </w:r>
      <w:r>
        <w:rPr>
          <w:color w:val="000000"/>
          <w:sz w:val="26"/>
          <w:szCs w:val="26"/>
        </w:rPr>
        <w:t xml:space="preserve">«Должен был отследить» или это делает ваш «гремлин». </w:t>
      </w:r>
      <w:r>
        <w:rPr>
          <w:color w:val="000000"/>
          <w:spacing w:val="-1"/>
          <w:sz w:val="26"/>
          <w:szCs w:val="26"/>
        </w:rPr>
        <w:t>Еще что-то?</w:t>
      </w:r>
    </w:p>
    <w:p w:rsidR="00CE094A" w:rsidRDefault="00CE094A">
      <w:pPr>
        <w:shd w:val="clear" w:color="auto" w:fill="FFFFFF"/>
        <w:spacing w:before="38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 xml:space="preserve">Какое-то чувство пустоты... </w:t>
      </w:r>
      <w:r>
        <w:rPr>
          <w:color w:val="000000"/>
          <w:spacing w:val="3"/>
          <w:sz w:val="26"/>
          <w:szCs w:val="26"/>
        </w:rPr>
        <w:t xml:space="preserve">Коуч: Глубокая печаль и сожаление. </w:t>
      </w: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 xml:space="preserve">Точно. </w:t>
      </w:r>
      <w:r>
        <w:rPr>
          <w:color w:val="000000"/>
          <w:spacing w:val="4"/>
          <w:sz w:val="26"/>
          <w:szCs w:val="26"/>
        </w:rPr>
        <w:t>Коуч: А дальше?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1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Думаю, что нужно покончить с мрачными мыс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лями.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Как Вы это сделаете?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 xml:space="preserve">Ну, этот разговор — неплохое начало. Я думаю, </w:t>
      </w:r>
      <w:r>
        <w:rPr>
          <w:color w:val="000000"/>
          <w:spacing w:val="2"/>
          <w:sz w:val="26"/>
          <w:szCs w:val="26"/>
        </w:rPr>
        <w:t xml:space="preserve">что поработаю над этим вечером. Надеюсь, мне удастся </w:t>
      </w:r>
      <w:r>
        <w:rPr>
          <w:color w:val="000000"/>
          <w:spacing w:val="4"/>
          <w:sz w:val="26"/>
          <w:szCs w:val="26"/>
        </w:rPr>
        <w:t>немного остудить гнев и развеять разочарование.</w:t>
      </w:r>
    </w:p>
    <w:p w:rsidR="00CE094A" w:rsidRDefault="00CE094A">
      <w:pPr>
        <w:shd w:val="clear" w:color="auto" w:fill="FFFFFF"/>
        <w:spacing w:before="878"/>
        <w:ind w:firstLine="284"/>
        <w:jc w:val="both"/>
        <w:rPr>
          <w:b/>
          <w:bCs/>
          <w:color w:val="000000"/>
          <w:spacing w:val="-2"/>
          <w:w w:val="77"/>
          <w:sz w:val="28"/>
          <w:szCs w:val="28"/>
        </w:rPr>
      </w:pPr>
      <w:r>
        <w:rPr>
          <w:b/>
          <w:bCs/>
          <w:color w:val="000000"/>
          <w:spacing w:val="-2"/>
          <w:w w:val="77"/>
          <w:sz w:val="28"/>
          <w:szCs w:val="28"/>
        </w:rPr>
        <w:t>«Рефрейминг»</w:t>
      </w:r>
    </w:p>
    <w:p w:rsidR="00CE094A" w:rsidRDefault="00CE094A">
      <w:pPr>
        <w:shd w:val="clear" w:color="auto" w:fill="FFFFFF"/>
        <w:spacing w:before="202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Довольно часто клиенты фиксируются на каком-то одном </w:t>
      </w:r>
      <w:r>
        <w:rPr>
          <w:color w:val="000000"/>
          <w:spacing w:val="1"/>
          <w:sz w:val="24"/>
          <w:szCs w:val="24"/>
        </w:rPr>
        <w:t>способе рассмотрения ситуации или опыта. Более того, эта пер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спектива содержит посылки, которые мешают им справиться с ситуацией. Умение коуча иначе расставить акценты, поместить ситуацию в другой контекст, иначе говоря, осуществить «реф</w:t>
      </w:r>
      <w:r>
        <w:rPr>
          <w:color w:val="000000"/>
          <w:spacing w:val="2"/>
          <w:sz w:val="24"/>
          <w:szCs w:val="24"/>
        </w:rPr>
        <w:softHyphen/>
        <w:t>рейминг», обеспечивает новую перспективу и чувство обнов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ленных возможностей. Допустим, клиентка говорит, что все ее </w:t>
      </w:r>
      <w:r>
        <w:rPr>
          <w:color w:val="000000"/>
          <w:spacing w:val="2"/>
          <w:sz w:val="24"/>
          <w:szCs w:val="24"/>
        </w:rPr>
        <w:t xml:space="preserve">надежды были связаны с заключением основного контракта на </w:t>
      </w:r>
      <w:r>
        <w:rPr>
          <w:color w:val="000000"/>
          <w:spacing w:val="3"/>
          <w:sz w:val="24"/>
          <w:szCs w:val="24"/>
        </w:rPr>
        <w:t xml:space="preserve">должность консультанта, но оказалось, что эта должность уже </w:t>
      </w:r>
      <w:r>
        <w:rPr>
          <w:color w:val="000000"/>
          <w:spacing w:val="-1"/>
          <w:sz w:val="24"/>
          <w:szCs w:val="24"/>
        </w:rPr>
        <w:t>занята, по крайней мере, полгода. Естественно, что она погруже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на в свое разочарование. Коуч должен подчеркнуть, что теперь </w:t>
      </w:r>
      <w:r>
        <w:rPr>
          <w:color w:val="000000"/>
          <w:spacing w:val="1"/>
          <w:sz w:val="24"/>
          <w:szCs w:val="24"/>
        </w:rPr>
        <w:t>у нее освободилось время, которого ей так не хватало для напи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сания серии статей, необходимых для открытия своего дела. Та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ким образом, коуч может по-новому оценить полученный опыт с позиции конечных целей своего клиента. Используя те же са</w:t>
      </w:r>
      <w:r>
        <w:rPr>
          <w:color w:val="000000"/>
          <w:spacing w:val="2"/>
          <w:sz w:val="24"/>
          <w:szCs w:val="24"/>
        </w:rPr>
        <w:softHyphen/>
        <w:t xml:space="preserve">мые данные, он интерпретирует опыт, включая большую часть </w:t>
      </w:r>
      <w:r>
        <w:rPr>
          <w:color w:val="000000"/>
          <w:spacing w:val="1"/>
          <w:sz w:val="24"/>
          <w:szCs w:val="24"/>
        </w:rPr>
        <w:t>жизни клиента, увеличивая обзор.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«Рефрейминг» во всем ищет положительную сторону. Но это </w:t>
      </w:r>
      <w:r>
        <w:rPr>
          <w:color w:val="000000"/>
          <w:spacing w:val="1"/>
          <w:sz w:val="24"/>
          <w:szCs w:val="24"/>
        </w:rPr>
        <w:t>делается не просто для поднятия настроения клиента. «Рефрей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минг» — это вовсе не утешительная сентенция типа: «В море </w:t>
      </w:r>
      <w:r>
        <w:rPr>
          <w:color w:val="000000"/>
          <w:spacing w:val="-2"/>
          <w:sz w:val="24"/>
          <w:szCs w:val="24"/>
        </w:rPr>
        <w:t>еще много рыбы», «Завтра будет новый день». Коуч берет реаль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ные события из жизни клиента и переключает перспективу, что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бы продемонстрировать существующие возможности и пути, </w:t>
      </w:r>
      <w:r>
        <w:rPr>
          <w:color w:val="000000"/>
          <w:sz w:val="24"/>
          <w:szCs w:val="24"/>
        </w:rPr>
        <w:t>которые не были видны всего минуту назад.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Допустим, клиентка решила не превышать кредит на своей </w:t>
      </w:r>
      <w:r>
        <w:rPr>
          <w:color w:val="000000"/>
          <w:sz w:val="24"/>
          <w:szCs w:val="24"/>
        </w:rPr>
        <w:t>карточке и жалуется коучу, как ей трудно добиваться в этом ус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пеха, особенно учитывая, что бытовая техника вышла из строя и </w:t>
      </w:r>
      <w:r>
        <w:rPr>
          <w:color w:val="000000"/>
          <w:spacing w:val="2"/>
          <w:sz w:val="24"/>
          <w:szCs w:val="24"/>
        </w:rPr>
        <w:t xml:space="preserve">нуждается в ремонте. Коуч подчеркивает, что ей уже удается </w:t>
      </w:r>
      <w:r>
        <w:rPr>
          <w:color w:val="000000"/>
          <w:spacing w:val="-1"/>
          <w:sz w:val="24"/>
          <w:szCs w:val="24"/>
        </w:rPr>
        <w:t>контролировать свои покупательские привычки и регулярно оп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лачивать счета. «Рефрейминг» не изменил ситуацию — борьба продолжается — но он показал, что клиентка действует успеш</w:t>
      </w:r>
      <w:r>
        <w:rPr>
          <w:color w:val="000000"/>
          <w:spacing w:val="3"/>
          <w:sz w:val="24"/>
          <w:szCs w:val="24"/>
        </w:rPr>
        <w:t>но, выполняет обязательства, поэтому прогресс налицо. «Реф-рейминг» переносит акцент — с убеждения: «Мою жизнь кон</w:t>
      </w:r>
      <w:r>
        <w:rPr>
          <w:color w:val="000000"/>
          <w:spacing w:val="3"/>
          <w:sz w:val="24"/>
          <w:szCs w:val="24"/>
        </w:rPr>
        <w:softHyphen/>
        <w:t>тролирует кредитная карта» на понимание: «Я сама контроли</w:t>
      </w:r>
      <w:r>
        <w:rPr>
          <w:color w:val="000000"/>
          <w:spacing w:val="3"/>
          <w:sz w:val="24"/>
          <w:szCs w:val="24"/>
        </w:rPr>
        <w:softHyphen/>
        <w:t>рую свою жизнь».</w:t>
      </w:r>
    </w:p>
    <w:p w:rsidR="00CE094A" w:rsidRDefault="00CE094A">
      <w:pPr>
        <w:shd w:val="clear" w:color="auto" w:fill="FFFFFF"/>
        <w:spacing w:before="456"/>
        <w:ind w:firstLine="284"/>
        <w:jc w:val="both"/>
        <w:rPr>
          <w:b/>
          <w:bCs/>
          <w:color w:val="000000"/>
          <w:w w:val="79"/>
          <w:sz w:val="28"/>
          <w:szCs w:val="28"/>
        </w:rPr>
      </w:pPr>
      <w:r>
        <w:rPr>
          <w:b/>
          <w:bCs/>
          <w:color w:val="000000"/>
          <w:w w:val="79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60"/>
        <w:ind w:firstLine="284"/>
        <w:jc w:val="both"/>
        <w:rPr>
          <w:color w:val="000000"/>
          <w:spacing w:val="3"/>
          <w:sz w:val="26"/>
          <w:szCs w:val="26"/>
        </w:rPr>
      </w:pPr>
      <w:r w:rsidRPr="00C7110A">
        <w:pict>
          <v:line id="_x0000_s1056" style="position:absolute;left:0;text-align:left;flip:y;z-index:251623424" from="0,-.5pt" to="484.35pt,2.65pt" strokeweight=".25mm">
            <v:stroke joinstyle="miter"/>
          </v:line>
        </w:pict>
      </w:r>
      <w:r w:rsidR="00CE094A">
        <w:rPr>
          <w:color w:val="000000"/>
          <w:spacing w:val="1"/>
          <w:sz w:val="26"/>
          <w:szCs w:val="26"/>
        </w:rPr>
        <w:t>В этом случае клиент начинает с определенной перспек</w:t>
      </w:r>
      <w:r w:rsidR="00CE094A">
        <w:rPr>
          <w:color w:val="000000"/>
          <w:spacing w:val="1"/>
          <w:sz w:val="26"/>
          <w:szCs w:val="26"/>
        </w:rPr>
        <w:softHyphen/>
      </w:r>
      <w:r w:rsidR="00CE094A">
        <w:rPr>
          <w:color w:val="000000"/>
          <w:spacing w:val="3"/>
          <w:sz w:val="26"/>
          <w:szCs w:val="26"/>
        </w:rPr>
        <w:t>тивы: он потратил впустую шесть недель, разрабатывая бизнес-проект, который завершился неудачей. Несмот</w:t>
      </w:r>
      <w:r w:rsidR="00CE094A">
        <w:rPr>
          <w:color w:val="000000"/>
          <w:spacing w:val="3"/>
          <w:sz w:val="26"/>
          <w:szCs w:val="26"/>
        </w:rPr>
        <w:softHyphen/>
      </w:r>
      <w:r w:rsidR="00CE094A">
        <w:rPr>
          <w:color w:val="000000"/>
          <w:spacing w:val="-1"/>
          <w:sz w:val="26"/>
          <w:szCs w:val="26"/>
        </w:rPr>
        <w:t>ря на это, он приобрел знания, которые помогут ему в со</w:t>
      </w:r>
      <w:r w:rsidR="00CE094A">
        <w:rPr>
          <w:color w:val="000000"/>
          <w:spacing w:val="-1"/>
          <w:sz w:val="26"/>
          <w:szCs w:val="26"/>
        </w:rPr>
        <w:softHyphen/>
      </w:r>
      <w:r w:rsidR="00CE094A">
        <w:rPr>
          <w:color w:val="000000"/>
          <w:spacing w:val="2"/>
          <w:sz w:val="26"/>
          <w:szCs w:val="26"/>
        </w:rPr>
        <w:t>ставлении других бизнес-планов, завел несколько удач</w:t>
      </w:r>
      <w:r w:rsidR="00CE094A">
        <w:rPr>
          <w:color w:val="000000"/>
          <w:spacing w:val="2"/>
          <w:sz w:val="26"/>
          <w:szCs w:val="26"/>
        </w:rPr>
        <w:softHyphen/>
      </w:r>
      <w:r w:rsidR="00CE094A">
        <w:rPr>
          <w:color w:val="000000"/>
          <w:spacing w:val="-1"/>
          <w:sz w:val="26"/>
          <w:szCs w:val="26"/>
        </w:rPr>
        <w:t xml:space="preserve">ных знакомств. В этом опыте множество положительных </w:t>
      </w:r>
      <w:r w:rsidR="00CE094A">
        <w:rPr>
          <w:color w:val="000000"/>
          <w:spacing w:val="3"/>
          <w:sz w:val="26"/>
          <w:szCs w:val="26"/>
        </w:rPr>
        <w:t>сторон. К этому и ведет коуч: надо акцентировать вни</w:t>
      </w:r>
      <w:r w:rsidR="00CE094A">
        <w:rPr>
          <w:color w:val="000000"/>
          <w:spacing w:val="3"/>
          <w:sz w:val="26"/>
          <w:szCs w:val="26"/>
        </w:rPr>
        <w:softHyphen/>
      </w:r>
      <w:r w:rsidR="00CE094A">
        <w:rPr>
          <w:color w:val="000000"/>
          <w:spacing w:val="2"/>
          <w:sz w:val="26"/>
          <w:szCs w:val="26"/>
        </w:rPr>
        <w:t>мание на результатах действий и научении, которые со</w:t>
      </w:r>
      <w:r w:rsidR="00CE094A">
        <w:rPr>
          <w:color w:val="000000"/>
          <w:spacing w:val="2"/>
          <w:sz w:val="26"/>
          <w:szCs w:val="26"/>
        </w:rPr>
        <w:softHyphen/>
      </w:r>
      <w:r w:rsidR="00CE094A">
        <w:rPr>
          <w:color w:val="000000"/>
          <w:spacing w:val="3"/>
          <w:sz w:val="26"/>
          <w:szCs w:val="26"/>
        </w:rPr>
        <w:t>провождали эту попытку.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Полный провал. Шесть недель коту под хвост.</w:t>
      </w:r>
    </w:p>
    <w:p w:rsidR="00CE094A" w:rsidRDefault="00CE094A">
      <w:pPr>
        <w:shd w:val="clear" w:color="auto" w:fill="FFFFFF"/>
        <w:spacing w:before="101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Вы следовали по многообещающему пути шесть недель. Как мне помнится, Вы были «на взлете».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Это правда.</w:t>
      </w:r>
    </w:p>
    <w:p w:rsidR="00CE094A" w:rsidRDefault="00CE094A">
      <w:pPr>
        <w:shd w:val="clear" w:color="auto" w:fill="FFFFFF"/>
        <w:spacing w:before="91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Чему Вы научились за эти шесть недель?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Научился составлять бизнес-планы. Не то, что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>бы это принесло мне ощутимую пользу...</w:t>
      </w:r>
    </w:p>
    <w:p w:rsidR="00CE094A" w:rsidRDefault="00CE094A">
      <w:pPr>
        <w:shd w:val="clear" w:color="auto" w:fill="FFFFFF"/>
        <w:spacing w:before="106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А чему еще Вы научились?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Я научился представлять свое дело людям дру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>гих специальностей.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Коуч: Людям без технического образования?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-3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Да. Банкирам и склонным рискнуть капиталис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3"/>
          <w:sz w:val="26"/>
          <w:szCs w:val="26"/>
        </w:rPr>
        <w:t>там.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Вы еще чему-нибудь научились?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 xml:space="preserve">Я думаю, понял, что способен и на такое, хотя </w:t>
      </w:r>
      <w:r>
        <w:rPr>
          <w:color w:val="000000"/>
          <w:spacing w:val="3"/>
          <w:sz w:val="26"/>
          <w:szCs w:val="26"/>
        </w:rPr>
        <w:t xml:space="preserve">удовольствия от этого получаю меньше, чем от работы </w:t>
      </w:r>
      <w:r>
        <w:rPr>
          <w:color w:val="000000"/>
          <w:spacing w:val="1"/>
          <w:sz w:val="26"/>
          <w:szCs w:val="26"/>
        </w:rPr>
        <w:t>инженером.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Коуч: В таком случае как Вы оцените последние шесть </w:t>
      </w:r>
      <w:r>
        <w:rPr>
          <w:color w:val="000000"/>
          <w:spacing w:val="-6"/>
          <w:sz w:val="26"/>
          <w:szCs w:val="26"/>
        </w:rPr>
        <w:t>недель?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pacing w:val="-3"/>
          <w:sz w:val="26"/>
          <w:szCs w:val="26"/>
        </w:rPr>
        <w:t xml:space="preserve">Клиент: </w:t>
      </w:r>
      <w:r>
        <w:rPr>
          <w:color w:val="000000"/>
          <w:spacing w:val="-3"/>
          <w:sz w:val="26"/>
          <w:szCs w:val="26"/>
        </w:rPr>
        <w:t xml:space="preserve">Хотел бы я научиться всему тому же всего за три </w:t>
      </w:r>
      <w:r>
        <w:rPr>
          <w:color w:val="000000"/>
          <w:spacing w:val="1"/>
          <w:sz w:val="26"/>
          <w:szCs w:val="26"/>
        </w:rPr>
        <w:t xml:space="preserve">недели. Но раз уж я все равно начал этот проект, то могу </w:t>
      </w:r>
      <w:r>
        <w:rPr>
          <w:color w:val="000000"/>
          <w:spacing w:val="2"/>
          <w:sz w:val="26"/>
          <w:szCs w:val="26"/>
        </w:rPr>
        <w:t>с таким же успехом продолжать презентации, пока кто-</w:t>
      </w:r>
      <w:r>
        <w:rPr>
          <w:color w:val="000000"/>
          <w:spacing w:val="1"/>
          <w:sz w:val="26"/>
          <w:szCs w:val="26"/>
        </w:rPr>
        <w:t xml:space="preserve">нибудь не оценит меня и не даст тех денег, на которые я </w:t>
      </w:r>
      <w:r>
        <w:rPr>
          <w:color w:val="000000"/>
          <w:sz w:val="26"/>
          <w:szCs w:val="26"/>
        </w:rPr>
        <w:t>рассчитываю.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z w:val="26"/>
          <w:szCs w:val="26"/>
        </w:rPr>
        <w:t>Коуч: Великолепно! Что Вы хотите делать на этой неде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3"/>
          <w:sz w:val="26"/>
          <w:szCs w:val="26"/>
        </w:rPr>
        <w:t>ле?</w:t>
      </w:r>
    </w:p>
    <w:p w:rsidR="00CE094A" w:rsidRDefault="00CE094A">
      <w:pPr>
        <w:shd w:val="clear" w:color="auto" w:fill="FFFFFF"/>
        <w:spacing w:before="883"/>
        <w:ind w:firstLine="284"/>
        <w:jc w:val="both"/>
        <w:rPr>
          <w:b/>
          <w:bCs/>
          <w:color w:val="000000"/>
          <w:w w:val="73"/>
          <w:sz w:val="28"/>
          <w:szCs w:val="28"/>
        </w:rPr>
      </w:pPr>
      <w:r>
        <w:rPr>
          <w:b/>
          <w:bCs/>
          <w:color w:val="000000"/>
          <w:w w:val="73"/>
          <w:sz w:val="28"/>
          <w:szCs w:val="28"/>
        </w:rPr>
        <w:t>Отделение интерпретаций</w:t>
      </w:r>
    </w:p>
    <w:p w:rsidR="00CE094A" w:rsidRDefault="00CE094A">
      <w:pPr>
        <w:shd w:val="clear" w:color="auto" w:fill="FFFFFF"/>
        <w:spacing w:before="202"/>
        <w:ind w:firstLine="284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«Рефрейминг» — один из способов представить клиентам си</w:t>
      </w:r>
      <w:r>
        <w:rPr>
          <w:color w:val="000000"/>
          <w:sz w:val="24"/>
          <w:szCs w:val="24"/>
        </w:rPr>
        <w:softHyphen/>
        <w:t xml:space="preserve">туацию под новым углом зрения. Другой способ заключается в </w:t>
      </w:r>
      <w:r>
        <w:rPr>
          <w:color w:val="000000"/>
          <w:spacing w:val="-1"/>
          <w:sz w:val="24"/>
          <w:szCs w:val="24"/>
        </w:rPr>
        <w:t>том, чтобы помочь им разобраться в многочисленных интерпре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тациях. Иногда разные факты так смешиваются, что создается </w:t>
      </w:r>
      <w:r>
        <w:rPr>
          <w:color w:val="000000"/>
          <w:sz w:val="24"/>
          <w:szCs w:val="24"/>
        </w:rPr>
        <w:t>твердая уверенность в чем-то, которая полностью обессиливает человека. Эта уверенность кажется частью жизни, но не являет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7"/>
          <w:sz w:val="24"/>
          <w:szCs w:val="24"/>
        </w:rPr>
        <w:t>ся ею.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Например, клиентка полагает, что, поскольку она мать и же</w:t>
      </w:r>
      <w:r>
        <w:rPr>
          <w:color w:val="000000"/>
          <w:spacing w:val="1"/>
          <w:sz w:val="24"/>
          <w:szCs w:val="24"/>
        </w:rPr>
        <w:softHyphen/>
        <w:t>на, именно ей надлежит заботиться об уборке дома. Она не мо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жет успеть все сразу, поэтому очень недовольна собой и всем </w:t>
      </w:r>
      <w:r>
        <w:rPr>
          <w:color w:val="000000"/>
          <w:sz w:val="24"/>
          <w:szCs w:val="24"/>
        </w:rPr>
        <w:t xml:space="preserve">вокруг, так как ощущает ответственность, а управиться со всем этим, на ее взгляд, невозможно. В данном случае присутствуют </w:t>
      </w:r>
      <w:r>
        <w:rPr>
          <w:color w:val="000000"/>
          <w:spacing w:val="-2"/>
          <w:sz w:val="24"/>
          <w:szCs w:val="24"/>
        </w:rPr>
        <w:t xml:space="preserve">два отдельных факта: 1) клиентка является женой и 2) домашняя </w:t>
      </w:r>
      <w:r>
        <w:rPr>
          <w:color w:val="000000"/>
          <w:spacing w:val="-3"/>
          <w:sz w:val="24"/>
          <w:szCs w:val="24"/>
        </w:rPr>
        <w:t xml:space="preserve">работа, которая должна быть выполнена. Или глава семейства — </w:t>
      </w:r>
      <w:r>
        <w:rPr>
          <w:color w:val="000000"/>
          <w:spacing w:val="-1"/>
          <w:sz w:val="24"/>
          <w:szCs w:val="24"/>
        </w:rPr>
        <w:t>муж и отец — считает, что он обязан работать сверхурочно, по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скольку семье нужны деньги, а он является кормильцем. Это </w:t>
      </w:r>
      <w:r>
        <w:rPr>
          <w:color w:val="000000"/>
          <w:spacing w:val="-1"/>
          <w:sz w:val="24"/>
          <w:szCs w:val="24"/>
        </w:rPr>
        <w:t>классические примеры того, что интерпретации необходимо от</w:t>
      </w:r>
      <w:r>
        <w:rPr>
          <w:color w:val="000000"/>
          <w:spacing w:val="-1"/>
          <w:sz w:val="24"/>
          <w:szCs w:val="24"/>
        </w:rPr>
        <w:softHyphen/>
        <w:t>делять от фактов, дабы клиент мог успешнее оперировать свои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ми возможностями.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80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80"/>
          <w:sz w:val="28"/>
          <w:szCs w:val="28"/>
        </w:rPr>
      </w:pPr>
      <w:r>
        <w:rPr>
          <w:b/>
          <w:bCs/>
          <w:color w:val="000000"/>
          <w:w w:val="80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74"/>
        <w:ind w:firstLine="284"/>
        <w:jc w:val="both"/>
        <w:rPr>
          <w:color w:val="000000"/>
          <w:spacing w:val="4"/>
          <w:sz w:val="26"/>
          <w:szCs w:val="26"/>
        </w:rPr>
      </w:pPr>
      <w:r w:rsidRPr="00C7110A">
        <w:pict>
          <v:line id="_x0000_s1057" style="position:absolute;left:0;text-align:left;z-index:251624448" from="4.35pt,5.8pt" to="472.35pt,5.8pt" strokeweight=".25mm">
            <v:stroke joinstyle="miter"/>
          </v:line>
        </w:pict>
      </w:r>
      <w:r w:rsidR="00CE094A">
        <w:rPr>
          <w:i/>
          <w:iCs/>
          <w:color w:val="000000"/>
          <w:spacing w:val="-1"/>
          <w:sz w:val="26"/>
          <w:szCs w:val="26"/>
        </w:rPr>
        <w:t xml:space="preserve">Клиент: </w:t>
      </w:r>
      <w:r w:rsidR="00CE094A">
        <w:rPr>
          <w:color w:val="000000"/>
          <w:spacing w:val="-1"/>
          <w:sz w:val="26"/>
          <w:szCs w:val="26"/>
        </w:rPr>
        <w:t>Я составляю план на каждую неделю. Я исполь</w:t>
      </w:r>
      <w:r w:rsidR="00CE094A">
        <w:rPr>
          <w:color w:val="000000"/>
          <w:spacing w:val="-1"/>
          <w:sz w:val="26"/>
          <w:szCs w:val="26"/>
        </w:rPr>
        <w:softHyphen/>
      </w:r>
      <w:r w:rsidR="00CE094A">
        <w:rPr>
          <w:color w:val="000000"/>
          <w:sz w:val="26"/>
          <w:szCs w:val="26"/>
        </w:rPr>
        <w:t>зую ежедневник. Я трачу воскресный вечер на составле</w:t>
      </w:r>
      <w:r w:rsidR="00CE094A">
        <w:rPr>
          <w:color w:val="000000"/>
          <w:sz w:val="26"/>
          <w:szCs w:val="26"/>
        </w:rPr>
        <w:softHyphen/>
      </w:r>
      <w:r w:rsidR="00CE094A">
        <w:rPr>
          <w:color w:val="000000"/>
          <w:spacing w:val="4"/>
          <w:sz w:val="26"/>
          <w:szCs w:val="26"/>
        </w:rPr>
        <w:t>ние расписания. Никакого эффекта. Со вторника начи</w:t>
      </w:r>
      <w:r w:rsidR="00CE094A">
        <w:rPr>
          <w:color w:val="000000"/>
          <w:spacing w:val="4"/>
          <w:sz w:val="26"/>
          <w:szCs w:val="26"/>
        </w:rPr>
        <w:softHyphen/>
        <w:t>нается полный кавардак.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z w:val="26"/>
          <w:szCs w:val="26"/>
        </w:rPr>
        <w:t>Коуч: А что происходит, когда Вы пытаетесь придержи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t>ваться выбранного расписания?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Меня начинают просить. Каждому что-то от ме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ня нужно, и все эти дела я, как правило, не планирую за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ранее — вот все и идет наперекосяк.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А что случится, если Вы откажетесь?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4"/>
          <w:sz w:val="26"/>
          <w:szCs w:val="26"/>
        </w:rPr>
        <w:t xml:space="preserve">Клиент: </w:t>
      </w:r>
      <w:r>
        <w:rPr>
          <w:color w:val="000000"/>
          <w:spacing w:val="4"/>
          <w:sz w:val="26"/>
          <w:szCs w:val="26"/>
        </w:rPr>
        <w:t xml:space="preserve">Только не в этой организации. Здесь такое не </w:t>
      </w:r>
      <w:r>
        <w:rPr>
          <w:color w:val="000000"/>
          <w:spacing w:val="2"/>
          <w:sz w:val="26"/>
          <w:szCs w:val="26"/>
        </w:rPr>
        <w:t xml:space="preserve">пройдет. Чтобы преуспеть, нужно действовать быстро, </w:t>
      </w:r>
      <w:r>
        <w:rPr>
          <w:color w:val="000000"/>
          <w:spacing w:val="3"/>
          <w:sz w:val="26"/>
          <w:szCs w:val="26"/>
        </w:rPr>
        <w:t>проявлять гибкость, бежать туда, откуда кричат: «По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z w:val="26"/>
          <w:szCs w:val="26"/>
        </w:rPr>
        <w:t>жар!»... С их точки зрения именно это и называется «ра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ботать в команде».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Коуч: Создается впечатление, что Вы, в конечном счете, </w:t>
      </w:r>
      <w:r>
        <w:rPr>
          <w:color w:val="000000"/>
          <w:spacing w:val="1"/>
          <w:sz w:val="26"/>
          <w:szCs w:val="26"/>
        </w:rPr>
        <w:t xml:space="preserve">платите слишком высокую цену за все это. Кроме того, </w:t>
      </w:r>
      <w:r>
        <w:rPr>
          <w:color w:val="000000"/>
          <w:spacing w:val="-2"/>
          <w:sz w:val="26"/>
          <w:szCs w:val="26"/>
        </w:rPr>
        <w:t>кажется, что здесь смешались две проблемы. Давайте по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>пробуем разделить их?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>Кажется что? Что-то я за Вами не успеваю.</w:t>
      </w:r>
    </w:p>
    <w:p w:rsidR="00CE094A" w:rsidRDefault="00CE094A">
      <w:pPr>
        <w:shd w:val="clear" w:color="auto" w:fill="FFFFFF"/>
        <w:spacing w:before="106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Коуч: Мне показалось, что Вы сказали: «Когда меня о чем-то просят, я вынужден отступать от своего плана».</w:t>
      </w:r>
    </w:p>
    <w:p w:rsidR="00CE094A" w:rsidRDefault="00CE094A">
      <w:pPr>
        <w:shd w:val="clear" w:color="auto" w:fill="FFFFFF"/>
        <w:spacing w:before="144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 xml:space="preserve">Я сказал, что только так и можно поступать в </w:t>
      </w:r>
      <w:r>
        <w:rPr>
          <w:color w:val="000000"/>
          <w:spacing w:val="4"/>
          <w:sz w:val="26"/>
          <w:szCs w:val="26"/>
        </w:rPr>
        <w:t>данной организации.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Коуч: Так... Не хотите ли сыграть со мной в одну игру? Я </w:t>
      </w:r>
      <w:r>
        <w:rPr>
          <w:color w:val="000000"/>
          <w:spacing w:val="3"/>
          <w:sz w:val="26"/>
          <w:szCs w:val="26"/>
        </w:rPr>
        <w:t xml:space="preserve">хотел бы найти альтернативную точку зрения, чтобы </w:t>
      </w:r>
      <w:r>
        <w:rPr>
          <w:color w:val="000000"/>
          <w:spacing w:val="2"/>
          <w:sz w:val="26"/>
          <w:szCs w:val="26"/>
        </w:rPr>
        <w:t>представить Вам некоторую дополнительную перспек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>тиву.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Согласен.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Коуч: Вот два факта: 1) люди высказывают просьбы и 2) </w:t>
      </w:r>
      <w:r>
        <w:rPr>
          <w:color w:val="000000"/>
          <w:spacing w:val="-2"/>
          <w:sz w:val="26"/>
          <w:szCs w:val="26"/>
        </w:rPr>
        <w:t>Вы имеете четкий план. Раньше Вы автоматически согла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z w:val="26"/>
          <w:szCs w:val="26"/>
        </w:rPr>
        <w:t>шались выполнять все просьбы. Как иначе можно посту</w:t>
      </w:r>
      <w:r>
        <w:rPr>
          <w:color w:val="000000"/>
          <w:sz w:val="26"/>
          <w:szCs w:val="26"/>
        </w:rPr>
        <w:softHyphen/>
        <w:t>пать с ними?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-9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>Ну, я могу не сразу соглашаться, ссылаясь на не-</w:t>
      </w:r>
      <w:r>
        <w:rPr>
          <w:color w:val="000000"/>
          <w:spacing w:val="4"/>
          <w:sz w:val="26"/>
          <w:szCs w:val="26"/>
        </w:rPr>
        <w:t>обходимостксначала свериться со своим еженедельни</w:t>
      </w:r>
      <w:r>
        <w:rPr>
          <w:color w:val="000000"/>
          <w:spacing w:val="4"/>
          <w:sz w:val="26"/>
          <w:szCs w:val="26"/>
        </w:rPr>
        <w:softHyphen/>
      </w:r>
      <w:r>
        <w:rPr>
          <w:color w:val="000000"/>
          <w:spacing w:val="-9"/>
          <w:sz w:val="26"/>
          <w:szCs w:val="26"/>
        </w:rPr>
        <w:t>ком.</w:t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Хорошо. Какой еще можно избрать путь?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-4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Я полагаю, что мог бы научиться изредка отка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4"/>
          <w:sz w:val="26"/>
          <w:szCs w:val="26"/>
        </w:rPr>
        <w:t>зывать.</w:t>
      </w:r>
    </w:p>
    <w:p w:rsidR="00CE094A" w:rsidRDefault="00CE094A">
      <w:pPr>
        <w:shd w:val="clear" w:color="auto" w:fill="FFFFFF"/>
        <w:spacing w:before="998"/>
        <w:ind w:firstLine="284"/>
        <w:jc w:val="both"/>
        <w:rPr>
          <w:b/>
          <w:bCs/>
          <w:color w:val="000000"/>
          <w:spacing w:val="2"/>
          <w:w w:val="76"/>
          <w:sz w:val="28"/>
          <w:szCs w:val="28"/>
        </w:rPr>
      </w:pPr>
      <w:r>
        <w:rPr>
          <w:b/>
          <w:bCs/>
          <w:color w:val="000000"/>
          <w:spacing w:val="2"/>
          <w:w w:val="76"/>
          <w:sz w:val="28"/>
          <w:szCs w:val="28"/>
        </w:rPr>
        <w:t>Когда ничто другое не действует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Управление собой в коучинге часто применяется тогда, когда все валится из рук. Втулки уже отвалились, скоро колеса слетят </w:t>
      </w:r>
      <w:r>
        <w:rPr>
          <w:color w:val="000000"/>
          <w:spacing w:val="2"/>
          <w:sz w:val="24"/>
          <w:szCs w:val="24"/>
        </w:rPr>
        <w:t>с осей. В момент неудачи у человека часто возникает потреб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ность в управлении собой. Неудача предоставляет коучу и кли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енту возможность поговорить о ней в контексте обучения. Обу</w:t>
      </w:r>
      <w:r>
        <w:rPr>
          <w:color w:val="000000"/>
          <w:sz w:val="24"/>
          <w:szCs w:val="24"/>
        </w:rPr>
        <w:softHyphen/>
        <w:t>чение «на ошибках» может быть болезненным («Не трогай печ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ку. Она горячая!</w:t>
      </w:r>
      <w:r>
        <w:rPr>
          <w:color w:val="000000"/>
          <w:spacing w:val="15"/>
          <w:sz w:val="24"/>
          <w:szCs w:val="24"/>
        </w:rPr>
        <w:t>»),</w:t>
      </w:r>
      <w:r>
        <w:rPr>
          <w:color w:val="000000"/>
          <w:spacing w:val="-2"/>
          <w:sz w:val="24"/>
          <w:szCs w:val="24"/>
        </w:rPr>
        <w:t xml:space="preserve"> но зато весьма эффективным. В действитель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ности жизнь можно описать как обучающую среду, полную все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возможных ловушек. К несчастью, один из самых ранних уро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ков, которые мы усваиваем в жизни, заключается в том, что по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терпеть неудачу — это очень плохо, даже постыдно. Мы учимся </w:t>
      </w:r>
      <w:r>
        <w:rPr>
          <w:color w:val="000000"/>
          <w:spacing w:val="1"/>
          <w:sz w:val="24"/>
          <w:szCs w:val="24"/>
        </w:rPr>
        <w:t>скрывать свои промахи, извиняться за них или совсем их игно</w:t>
      </w:r>
      <w:r>
        <w:rPr>
          <w:color w:val="000000"/>
          <w:spacing w:val="1"/>
          <w:sz w:val="24"/>
          <w:szCs w:val="24"/>
        </w:rPr>
        <w:softHyphen/>
        <w:t xml:space="preserve">рировать. В результате мы не приобретаем того практического </w:t>
      </w:r>
      <w:r>
        <w:rPr>
          <w:color w:val="000000"/>
          <w:sz w:val="24"/>
          <w:szCs w:val="24"/>
        </w:rPr>
        <w:t>опыта, который могли бы получить, выяснив причины неудачи.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Клиенты будут ошибаться и сталкиваться с неудачами в са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мом начале коучинга, поэтому коучу предстоит научить их, как с </w:t>
      </w:r>
      <w:r>
        <w:rPr>
          <w:color w:val="000000"/>
          <w:spacing w:val="1"/>
          <w:sz w:val="24"/>
          <w:szCs w:val="24"/>
        </w:rPr>
        <w:t>этим справляться. Клиентам пойдет только на пользу совмест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ное с коучем исследование своих ошибок и превращение их в серьезнейший жизненный урок: как они переносят несчастья, </w:t>
      </w:r>
      <w:r>
        <w:rPr>
          <w:color w:val="000000"/>
          <w:spacing w:val="-2"/>
          <w:sz w:val="24"/>
          <w:szCs w:val="24"/>
        </w:rPr>
        <w:t>как руководят своим обучением.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Коактивный коучинг поощряет клиентов к рассмотрению то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го, что именно они называют своими «неудачами», подчеркивая </w:t>
      </w:r>
      <w:r>
        <w:rPr>
          <w:color w:val="000000"/>
          <w:spacing w:val="1"/>
          <w:sz w:val="24"/>
          <w:szCs w:val="24"/>
        </w:rPr>
        <w:t>разницу между определениями «потерпеть неудачу» и «быть не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удачником». Это совсем не одно и то же. Люди по природе сво</w:t>
      </w:r>
      <w:r>
        <w:rPr>
          <w:color w:val="000000"/>
          <w:spacing w:val="2"/>
          <w:sz w:val="24"/>
          <w:szCs w:val="24"/>
        </w:rPr>
        <w:softHyphen/>
        <w:t>ей — целостные, очень сильные, способные и творческие суще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ства. Они не являются неудачниками, даже если порой им что-то </w:t>
      </w:r>
      <w:r>
        <w:rPr>
          <w:color w:val="000000"/>
          <w:spacing w:val="2"/>
          <w:sz w:val="24"/>
          <w:szCs w:val="24"/>
        </w:rPr>
        <w:t>не удается. На самом деле, чтобы осуществить серьезные изме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нения в своей жизни, клиентам часто приходится действовать </w:t>
      </w:r>
      <w:r>
        <w:rPr>
          <w:color w:val="000000"/>
          <w:spacing w:val="3"/>
          <w:sz w:val="24"/>
          <w:szCs w:val="24"/>
        </w:rPr>
        <w:t>на пределе своих способностей и возможностей. Порой они де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лают еще один шаг и терпят поражение; иногда они не соверша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ют нужного шага и страдают из-за упущенных возможностей. </w:t>
      </w:r>
      <w:r>
        <w:rPr>
          <w:color w:val="000000"/>
          <w:spacing w:val="2"/>
          <w:sz w:val="24"/>
          <w:szCs w:val="24"/>
        </w:rPr>
        <w:t>Вне зависимости от успеха или неудачи, главное — всегда вни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мательно относиться к последствиям действий и учиться на них. В этом заключается ценность неудач. Клиент достоин уважения, </w:t>
      </w:r>
      <w:r>
        <w:rPr>
          <w:color w:val="000000"/>
          <w:spacing w:val="5"/>
          <w:sz w:val="24"/>
          <w:szCs w:val="24"/>
        </w:rPr>
        <w:t>когда набирается храбрости, обязуется рискнуть и терпит не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удачу. Коучинг воспринимает неудачи как нечто важное, он вы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соко ценит тех, кто способен, признав свои ошибки, поставить себя в такое положение, что заслуживает всяческих похвал.</w:t>
      </w:r>
    </w:p>
    <w:p w:rsidR="00CE094A" w:rsidRDefault="00CE094A">
      <w:pPr>
        <w:shd w:val="clear" w:color="auto" w:fill="FFFFFF"/>
        <w:spacing w:before="706"/>
        <w:ind w:firstLine="284"/>
        <w:jc w:val="both"/>
        <w:rPr>
          <w:b/>
          <w:bCs/>
          <w:color w:val="000000"/>
          <w:spacing w:val="-4"/>
          <w:w w:val="78"/>
          <w:sz w:val="28"/>
          <w:szCs w:val="28"/>
        </w:rPr>
      </w:pPr>
      <w:r>
        <w:rPr>
          <w:b/>
          <w:bCs/>
          <w:color w:val="000000"/>
          <w:spacing w:val="-4"/>
          <w:w w:val="78"/>
          <w:sz w:val="28"/>
          <w:szCs w:val="28"/>
        </w:rPr>
        <w:t>Упражнения</w:t>
      </w:r>
    </w:p>
    <w:p w:rsidR="00CE094A" w:rsidRDefault="00CE094A">
      <w:pPr>
        <w:shd w:val="clear" w:color="auto" w:fill="FFFFFF"/>
        <w:spacing w:before="538"/>
        <w:ind w:firstLine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Управление собой</w:t>
      </w:r>
    </w:p>
    <w:p w:rsidR="00CE094A" w:rsidRDefault="00CE094A">
      <w:pPr>
        <w:shd w:val="clear" w:color="auto" w:fill="FFFFFF"/>
        <w:spacing w:before="10"/>
        <w:ind w:firstLine="284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В каком месте Вы чаще всего «попадаетесь на крючок» во </w:t>
      </w:r>
      <w:r>
        <w:rPr>
          <w:color w:val="000000"/>
          <w:spacing w:val="-12"/>
          <w:sz w:val="24"/>
          <w:szCs w:val="24"/>
        </w:rPr>
        <w:t>время сессии коучинга? Где Вам, скорее всего, необходимо при</w:t>
      </w:r>
      <w:r>
        <w:rPr>
          <w:color w:val="000000"/>
          <w:spacing w:val="-12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менять самоконтроль?</w:t>
      </w:r>
    </w:p>
    <w:p w:rsidR="00CE094A" w:rsidRDefault="00CE094A">
      <w:pPr>
        <w:shd w:val="clear" w:color="auto" w:fill="FFFFFF"/>
        <w:spacing w:before="58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Запишите десять возможных высказываний клиента, ко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торые могут отбросить Вас на первый уровень. Напри</w:t>
      </w:r>
      <w:r>
        <w:rPr>
          <w:color w:val="000000"/>
          <w:spacing w:val="1"/>
          <w:sz w:val="24"/>
          <w:szCs w:val="24"/>
        </w:rPr>
        <w:softHyphen/>
        <w:t>мер: «Я думаю, что Вы меня не слушаете».</w:t>
      </w:r>
    </w:p>
    <w:p w:rsidR="00CE094A" w:rsidRDefault="00CE094A">
      <w:pPr>
        <w:shd w:val="clear" w:color="auto" w:fill="FFFFFF"/>
        <w:spacing w:before="58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Затем запишите десять действий, которые Вы предпри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мете, чтобы вернуться к разговору с клиентом и не поте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рять связи с реальностью.</w:t>
      </w:r>
    </w:p>
    <w:p w:rsidR="00CE094A" w:rsidRDefault="00CE094A">
      <w:pPr>
        <w:shd w:val="clear" w:color="auto" w:fill="FFFFFF"/>
        <w:spacing w:before="269"/>
        <w:ind w:firstLine="28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Далее следуют некоторые способы обуздать своего «гремли-</w:t>
      </w:r>
      <w:r>
        <w:rPr>
          <w:color w:val="000000"/>
          <w:spacing w:val="-9"/>
          <w:sz w:val="24"/>
          <w:szCs w:val="24"/>
        </w:rPr>
        <w:t>на», при случае попробуйте предложить такие же упражнения своим клиентам:</w:t>
      </w:r>
    </w:p>
    <w:p w:rsidR="00CE094A" w:rsidRDefault="00CE094A">
      <w:pPr>
        <w:shd w:val="clear" w:color="auto" w:fill="FFFFFF"/>
        <w:spacing w:before="53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внимательно изучите «гремлина», который портит вам </w:t>
      </w:r>
      <w:r>
        <w:rPr>
          <w:color w:val="000000"/>
          <w:spacing w:val="2"/>
          <w:sz w:val="24"/>
          <w:szCs w:val="24"/>
        </w:rPr>
        <w:t>коучинг. Нарисуйте его портрет и дайте ему имя;</w:t>
      </w:r>
    </w:p>
    <w:p w:rsidR="00CE094A" w:rsidRDefault="00CE094A">
      <w:pPr>
        <w:numPr>
          <w:ilvl w:val="0"/>
          <w:numId w:val="30"/>
        </w:numPr>
        <w:shd w:val="clear" w:color="auto" w:fill="FFFFFF"/>
        <w:tabs>
          <w:tab w:val="left" w:pos="226"/>
          <w:tab w:val="left" w:pos="365"/>
        </w:tabs>
        <w:ind w:left="22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перечислите самые распространенные высказывания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вашего «гремлина», определите, какой у него голос, ка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br/>
        <w:t>ким тоном он говорит;</w:t>
      </w:r>
    </w:p>
    <w:p w:rsidR="00CE094A" w:rsidRDefault="00CE094A">
      <w:pPr>
        <w:numPr>
          <w:ilvl w:val="0"/>
          <w:numId w:val="30"/>
        </w:numPr>
        <w:shd w:val="clear" w:color="auto" w:fill="FFFFFF"/>
        <w:tabs>
          <w:tab w:val="left" w:pos="226"/>
          <w:tab w:val="left" w:pos="365"/>
        </w:tabs>
        <w:spacing w:before="67"/>
        <w:ind w:left="22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укажите, в каких ситуациях он чаще всего проявляется;</w:t>
      </w:r>
    </w:p>
    <w:p w:rsidR="00CE094A" w:rsidRDefault="00CE094A">
      <w:pPr>
        <w:numPr>
          <w:ilvl w:val="0"/>
          <w:numId w:val="30"/>
        </w:numPr>
        <w:shd w:val="clear" w:color="auto" w:fill="FFFFFF"/>
        <w:tabs>
          <w:tab w:val="left" w:pos="226"/>
          <w:tab w:val="left" w:pos="365"/>
        </w:tabs>
        <w:spacing w:before="67"/>
        <w:ind w:left="22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посчитайте, сколько раз за неделю он проявит себя.</w:t>
      </w:r>
    </w:p>
    <w:p w:rsidR="00CE094A" w:rsidRDefault="00CE094A">
      <w:pPr>
        <w:shd w:val="clear" w:color="auto" w:fill="FFFFFF"/>
        <w:tabs>
          <w:tab w:val="left" w:pos="259"/>
        </w:tabs>
        <w:spacing w:before="139"/>
        <w:ind w:firstLine="284"/>
        <w:jc w:val="both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6"/>
          <w:sz w:val="24"/>
          <w:szCs w:val="24"/>
        </w:rPr>
        <w:t xml:space="preserve">Быть </w:t>
      </w:r>
      <w:r>
        <w:rPr>
          <w:color w:val="000000"/>
          <w:spacing w:val="6"/>
          <w:sz w:val="24"/>
          <w:szCs w:val="24"/>
        </w:rPr>
        <w:t xml:space="preserve">союзником </w:t>
      </w:r>
      <w:r>
        <w:rPr>
          <w:b/>
          <w:bCs/>
          <w:color w:val="000000"/>
          <w:spacing w:val="6"/>
          <w:sz w:val="24"/>
          <w:szCs w:val="24"/>
        </w:rPr>
        <w:t>клиента</w:t>
      </w:r>
    </w:p>
    <w:p w:rsidR="00CE094A" w:rsidRDefault="00CE094A">
      <w:pPr>
        <w:shd w:val="clear" w:color="auto" w:fill="FFFFFF"/>
        <w:spacing w:before="10"/>
        <w:ind w:firstLine="284"/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w w:val="92"/>
          <w:sz w:val="24"/>
          <w:szCs w:val="24"/>
        </w:rPr>
        <w:t>В очередной раз обратитесь к списку десяти друзей или кол</w:t>
      </w:r>
      <w:r>
        <w:rPr>
          <w:color w:val="000000"/>
          <w:w w:val="92"/>
          <w:sz w:val="24"/>
          <w:szCs w:val="24"/>
        </w:rPr>
        <w:softHyphen/>
      </w:r>
      <w:r>
        <w:rPr>
          <w:color w:val="000000"/>
          <w:spacing w:val="-2"/>
          <w:w w:val="92"/>
          <w:sz w:val="24"/>
          <w:szCs w:val="24"/>
        </w:rPr>
        <w:t>лег. Позвоните им, напишите или отправьте письмо по электрон</w:t>
      </w:r>
      <w:r>
        <w:rPr>
          <w:color w:val="000000"/>
          <w:spacing w:val="-2"/>
          <w:w w:val="92"/>
          <w:sz w:val="24"/>
          <w:szCs w:val="24"/>
        </w:rPr>
        <w:softHyphen/>
      </w:r>
      <w:r>
        <w:rPr>
          <w:color w:val="000000"/>
          <w:spacing w:val="-1"/>
          <w:w w:val="92"/>
          <w:sz w:val="24"/>
          <w:szCs w:val="24"/>
        </w:rPr>
        <w:t>ной почте, представляя себя их союзником.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Сообщите им, что вы верите в их способность сделать то, что необходимо. Будьте конкретны в своих формулировках.</w:t>
      </w:r>
    </w:p>
    <w:p w:rsidR="00CE094A" w:rsidRDefault="00CE094A">
      <w:pPr>
        <w:shd w:val="clear" w:color="auto" w:fill="FFFFFF"/>
        <w:tabs>
          <w:tab w:val="left" w:pos="259"/>
        </w:tabs>
        <w:spacing w:before="139"/>
        <w:ind w:firstLine="284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color w:val="000000"/>
          <w:spacing w:val="-11"/>
          <w:w w:val="92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Прояснение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17"/>
          <w:w w:val="92"/>
          <w:sz w:val="24"/>
          <w:szCs w:val="24"/>
        </w:rPr>
      </w:pPr>
      <w:r>
        <w:rPr>
          <w:color w:val="000000"/>
          <w:spacing w:val="-2"/>
          <w:w w:val="92"/>
          <w:sz w:val="24"/>
          <w:szCs w:val="24"/>
        </w:rPr>
        <w:t xml:space="preserve">Научите друга или коллегу проводить процедуру прояснения, </w:t>
      </w:r>
      <w:r>
        <w:rPr>
          <w:color w:val="000000"/>
          <w:spacing w:val="-1"/>
          <w:w w:val="92"/>
          <w:sz w:val="24"/>
          <w:szCs w:val="24"/>
        </w:rPr>
        <w:t xml:space="preserve">чтобы он мог провести ее с вами. Его работа будет заключаться </w:t>
      </w:r>
      <w:r>
        <w:rPr>
          <w:color w:val="000000"/>
          <w:spacing w:val="-2"/>
          <w:w w:val="92"/>
          <w:sz w:val="24"/>
          <w:szCs w:val="24"/>
        </w:rPr>
        <w:t>в том, чтобы поощрять вас глубже внедряться в проблему, кото</w:t>
      </w:r>
      <w:r>
        <w:rPr>
          <w:color w:val="000000"/>
          <w:spacing w:val="-2"/>
          <w:w w:val="92"/>
          <w:sz w:val="24"/>
          <w:szCs w:val="24"/>
        </w:rPr>
        <w:softHyphen/>
        <w:t xml:space="preserve">рую необходимо прояснить, обостряя при этом ваши чувства до </w:t>
      </w:r>
      <w:r>
        <w:rPr>
          <w:color w:val="000000"/>
          <w:w w:val="92"/>
          <w:sz w:val="24"/>
          <w:szCs w:val="24"/>
        </w:rPr>
        <w:t>тех пор, пока вы не постигнете ее до конца. Ему не нужно пони</w:t>
      </w:r>
      <w:r>
        <w:rPr>
          <w:color w:val="000000"/>
          <w:w w:val="92"/>
          <w:sz w:val="24"/>
          <w:szCs w:val="24"/>
        </w:rPr>
        <w:softHyphen/>
      </w:r>
      <w:r>
        <w:rPr>
          <w:color w:val="000000"/>
          <w:spacing w:val="-2"/>
          <w:w w:val="92"/>
          <w:sz w:val="24"/>
          <w:szCs w:val="24"/>
        </w:rPr>
        <w:t>мать, что с вами происходит; его задача побуждать вас прогова</w:t>
      </w:r>
      <w:r>
        <w:rPr>
          <w:color w:val="000000"/>
          <w:spacing w:val="-2"/>
          <w:w w:val="92"/>
          <w:sz w:val="24"/>
          <w:szCs w:val="24"/>
        </w:rPr>
        <w:softHyphen/>
      </w:r>
      <w:r>
        <w:rPr>
          <w:color w:val="000000"/>
          <w:spacing w:val="-3"/>
          <w:w w:val="92"/>
          <w:sz w:val="24"/>
          <w:szCs w:val="24"/>
        </w:rPr>
        <w:t>ривать это, словно подбадривая спортсмена перед самым фини</w:t>
      </w:r>
      <w:r>
        <w:rPr>
          <w:color w:val="000000"/>
          <w:spacing w:val="-3"/>
          <w:w w:val="92"/>
          <w:sz w:val="24"/>
          <w:szCs w:val="24"/>
        </w:rPr>
        <w:softHyphen/>
      </w:r>
      <w:r>
        <w:rPr>
          <w:color w:val="000000"/>
          <w:spacing w:val="-17"/>
          <w:w w:val="92"/>
          <w:sz w:val="24"/>
          <w:szCs w:val="24"/>
        </w:rPr>
        <w:t>шем.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spacing w:val="-1"/>
          <w:w w:val="92"/>
          <w:sz w:val="24"/>
          <w:szCs w:val="24"/>
        </w:rPr>
        <w:t>Выберите ту область вашей жизни, которая нуждается в про</w:t>
      </w:r>
      <w:r>
        <w:rPr>
          <w:color w:val="000000"/>
          <w:spacing w:val="-1"/>
          <w:w w:val="92"/>
          <w:sz w:val="24"/>
          <w:szCs w:val="24"/>
        </w:rPr>
        <w:softHyphen/>
      </w:r>
      <w:r>
        <w:rPr>
          <w:color w:val="000000"/>
          <w:spacing w:val="-2"/>
          <w:w w:val="92"/>
          <w:sz w:val="24"/>
          <w:szCs w:val="24"/>
        </w:rPr>
        <w:t>яснении, и проделайте упражнения вместе со своим другом. За</w:t>
      </w:r>
      <w:r>
        <w:rPr>
          <w:color w:val="000000"/>
          <w:spacing w:val="-2"/>
          <w:w w:val="92"/>
          <w:sz w:val="24"/>
          <w:szCs w:val="24"/>
        </w:rPr>
        <w:softHyphen/>
      </w:r>
      <w:r>
        <w:rPr>
          <w:color w:val="000000"/>
          <w:spacing w:val="-1"/>
          <w:w w:val="92"/>
          <w:sz w:val="24"/>
          <w:szCs w:val="24"/>
        </w:rPr>
        <w:t>кончив, поговорите с другом или запишите, что происходило по мере прояснения. Что произошло с «грузом», когда вы позволи</w:t>
      </w:r>
      <w:r>
        <w:rPr>
          <w:color w:val="000000"/>
          <w:spacing w:val="-1"/>
          <w:w w:val="92"/>
          <w:sz w:val="24"/>
          <w:szCs w:val="24"/>
        </w:rPr>
        <w:softHyphen/>
      </w:r>
      <w:r>
        <w:rPr>
          <w:color w:val="000000"/>
          <w:w w:val="92"/>
          <w:sz w:val="24"/>
          <w:szCs w:val="24"/>
        </w:rPr>
        <w:t>ли себе все высказать? А с вашей жизненной энергией?</w:t>
      </w:r>
      <w:r>
        <w:br w:type="page"/>
      </w:r>
      <w:r>
        <w:rPr>
          <w:b/>
          <w:bCs/>
          <w:color w:val="000000"/>
          <w:w w:val="68"/>
          <w:sz w:val="44"/>
          <w:szCs w:val="44"/>
          <w:u w:val="single"/>
        </w:rPr>
        <w:t>ЧАСТЬ ТРЕТЬЯ.</w:t>
      </w:r>
    </w:p>
    <w:p w:rsidR="0042167C" w:rsidRDefault="00CE094A" w:rsidP="0042167C">
      <w:pPr>
        <w:shd w:val="clear" w:color="auto" w:fill="FFFFFF"/>
        <w:ind w:right="2" w:firstLine="284"/>
        <w:jc w:val="center"/>
        <w:rPr>
          <w:b/>
          <w:bCs/>
          <w:color w:val="000000"/>
          <w:spacing w:val="-2"/>
          <w:w w:val="68"/>
          <w:sz w:val="36"/>
          <w:szCs w:val="36"/>
        </w:rPr>
      </w:pPr>
      <w:r>
        <w:rPr>
          <w:b/>
          <w:bCs/>
          <w:color w:val="000000"/>
          <w:w w:val="68"/>
          <w:sz w:val="36"/>
          <w:szCs w:val="36"/>
        </w:rPr>
        <w:t xml:space="preserve">ПРАКТИКА </w:t>
      </w:r>
      <w:r>
        <w:rPr>
          <w:b/>
          <w:bCs/>
          <w:color w:val="000000"/>
          <w:spacing w:val="-4"/>
          <w:w w:val="68"/>
          <w:sz w:val="36"/>
          <w:szCs w:val="36"/>
        </w:rPr>
        <w:t xml:space="preserve">КОАКТИВНОГО  </w:t>
      </w:r>
      <w:r>
        <w:rPr>
          <w:b/>
          <w:bCs/>
          <w:color w:val="000000"/>
          <w:spacing w:val="-2"/>
          <w:w w:val="68"/>
          <w:sz w:val="36"/>
          <w:szCs w:val="36"/>
        </w:rPr>
        <w:t>КОУЧИНГА</w:t>
      </w:r>
    </w:p>
    <w:p w:rsidR="0042167C" w:rsidRDefault="00CE094A">
      <w:pPr>
        <w:shd w:val="clear" w:color="auto" w:fill="FFFFFF"/>
        <w:ind w:right="2" w:firstLine="284"/>
        <w:jc w:val="center"/>
        <w:rPr>
          <w:color w:val="000000"/>
          <w:spacing w:val="-1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Практика коучинга, как мы уже говорили, сосредоточена на сценарии развития жизни клиента. Самореализация, баланс и </w:t>
      </w:r>
      <w:r>
        <w:rPr>
          <w:color w:val="000000"/>
          <w:spacing w:val="-1"/>
          <w:sz w:val="24"/>
          <w:szCs w:val="24"/>
        </w:rPr>
        <w:t>процесс клиента — это воистину три центральных принципа ко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учинга. В этой части рассматривается каждый из этих принци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пов, а также предлагаются упражнения и примеры для коучей. </w:t>
      </w:r>
      <w:r>
        <w:rPr>
          <w:color w:val="000000"/>
          <w:spacing w:val="-1"/>
          <w:sz w:val="24"/>
          <w:szCs w:val="24"/>
        </w:rPr>
        <w:t>Кроме того, обсуждаются разные «винтики» и «шпунтики» коу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чинга и показываются перспективы, которые коучинг открыва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ет обществу.</w:t>
      </w:r>
    </w:p>
    <w:p w:rsidR="00CE094A" w:rsidRDefault="00CE094A">
      <w:pPr>
        <w:shd w:val="clear" w:color="auto" w:fill="FFFFFF"/>
        <w:ind w:right="2" w:firstLine="284"/>
        <w:jc w:val="center"/>
        <w:rPr>
          <w:b/>
          <w:bCs/>
          <w:i/>
          <w:color w:val="000000"/>
          <w:spacing w:val="-4"/>
          <w:w w:val="74"/>
          <w:sz w:val="36"/>
          <w:szCs w:val="36"/>
        </w:rPr>
      </w:pPr>
      <w:r>
        <w:rPr>
          <w:b/>
          <w:bCs/>
          <w:i/>
          <w:color w:val="000000"/>
          <w:spacing w:val="-4"/>
          <w:w w:val="74"/>
          <w:sz w:val="36"/>
          <w:szCs w:val="36"/>
        </w:rPr>
        <w:t>Глава первая.</w:t>
      </w:r>
    </w:p>
    <w:p w:rsidR="00CE094A" w:rsidRDefault="00CE094A">
      <w:pPr>
        <w:shd w:val="clear" w:color="auto" w:fill="FFFFFF"/>
        <w:ind w:right="2" w:firstLine="284"/>
        <w:jc w:val="center"/>
        <w:rPr>
          <w:b/>
          <w:bCs/>
          <w:color w:val="000000"/>
          <w:spacing w:val="-4"/>
          <w:w w:val="74"/>
          <w:sz w:val="36"/>
          <w:szCs w:val="36"/>
        </w:rPr>
      </w:pPr>
      <w:r>
        <w:rPr>
          <w:b/>
          <w:bCs/>
          <w:color w:val="000000"/>
          <w:spacing w:val="-4"/>
          <w:w w:val="74"/>
          <w:sz w:val="36"/>
          <w:szCs w:val="36"/>
        </w:rPr>
        <w:t>САМОРЕАЛИЗАЦИЯ КЛИЕНТА</w:t>
      </w:r>
    </w:p>
    <w:p w:rsidR="00CE094A" w:rsidRDefault="00CE094A">
      <w:pPr>
        <w:shd w:val="clear" w:color="auto" w:fill="FFFFFF"/>
        <w:ind w:right="2" w:firstLine="284"/>
        <w:jc w:val="center"/>
        <w:rPr>
          <w:sz w:val="36"/>
          <w:szCs w:val="36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Задумайтесь на минуточку о себе. Что для вас значит — жить </w:t>
      </w:r>
      <w:r>
        <w:rPr>
          <w:color w:val="000000"/>
          <w:spacing w:val="-1"/>
          <w:sz w:val="24"/>
          <w:szCs w:val="24"/>
        </w:rPr>
        <w:t>полной жизнью? Каков бы ни был пришедший вам в голову от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вет, обратите внимание, что он потребовал более глубокого раз</w:t>
      </w:r>
      <w:r>
        <w:rPr>
          <w:color w:val="000000"/>
          <w:spacing w:val="-2"/>
          <w:sz w:val="24"/>
          <w:szCs w:val="24"/>
        </w:rPr>
        <w:softHyphen/>
        <w:t xml:space="preserve">мышления, чем простой вопрос: «Чего вы хотите?». Эта глубина </w:t>
      </w:r>
      <w:r>
        <w:rPr>
          <w:color w:val="000000"/>
          <w:spacing w:val="-3"/>
          <w:sz w:val="24"/>
          <w:szCs w:val="24"/>
        </w:rPr>
        <w:t xml:space="preserve">и есть причина того, что самореализация является одним из трех </w:t>
      </w:r>
      <w:r>
        <w:rPr>
          <w:color w:val="000000"/>
          <w:spacing w:val="-2"/>
          <w:sz w:val="24"/>
          <w:szCs w:val="24"/>
        </w:rPr>
        <w:t>центральных принципов Коактивного коучинга. У людей, кото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рые обращаются к коучингу, часто уже есть общее представле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ние о том, какой должна быть их жизнь при самореализации — </w:t>
      </w:r>
      <w:r>
        <w:rPr>
          <w:color w:val="000000"/>
          <w:spacing w:val="-3"/>
          <w:sz w:val="24"/>
          <w:szCs w:val="24"/>
        </w:rPr>
        <w:t xml:space="preserve">богатой, полной, приносящей удовлетворение. Это должно быть </w:t>
      </w:r>
      <w:r>
        <w:rPr>
          <w:color w:val="000000"/>
          <w:spacing w:val="-1"/>
          <w:sz w:val="24"/>
          <w:szCs w:val="24"/>
        </w:rPr>
        <w:t>сбалансированное движение по свободно избранному пути.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2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Люди часто знают и конкретные способы самореализации, по </w:t>
      </w:r>
      <w:r>
        <w:rPr>
          <w:color w:val="000000"/>
          <w:sz w:val="24"/>
          <w:szCs w:val="24"/>
        </w:rPr>
        <w:t xml:space="preserve">крайней мере, в некоторых областях жизни. Но не менее часто </w:t>
      </w:r>
      <w:r>
        <w:rPr>
          <w:color w:val="000000"/>
          <w:spacing w:val="-3"/>
          <w:sz w:val="24"/>
          <w:szCs w:val="24"/>
        </w:rPr>
        <w:t xml:space="preserve">на вопрос: «К чему Вы стремитесь?» они отвечают заминкой — </w:t>
      </w:r>
      <w:r>
        <w:rPr>
          <w:color w:val="000000"/>
          <w:sz w:val="24"/>
          <w:szCs w:val="24"/>
        </w:rPr>
        <w:t xml:space="preserve">или потому, что просто не осознают более широкого вопроса: </w:t>
      </w:r>
      <w:r>
        <w:rPr>
          <w:color w:val="000000"/>
          <w:spacing w:val="-2"/>
          <w:sz w:val="24"/>
          <w:szCs w:val="24"/>
        </w:rPr>
        <w:t xml:space="preserve">«Какими свойствами должна обладать Ваша жизнь, чтобы Вы </w:t>
      </w:r>
      <w:r>
        <w:rPr>
          <w:color w:val="000000"/>
          <w:spacing w:val="-3"/>
          <w:sz w:val="24"/>
          <w:szCs w:val="24"/>
        </w:rPr>
        <w:t>достигли самореализации?», или потому, что не знают путей до</w:t>
      </w:r>
      <w:r>
        <w:rPr>
          <w:color w:val="000000"/>
          <w:spacing w:val="-3"/>
          <w:sz w:val="24"/>
          <w:szCs w:val="24"/>
        </w:rPr>
        <w:softHyphen/>
        <w:t>стижения этого. Поиск ответа на вопрос об условиях личной са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мореализации — одна из главных причин обращения людей к </w:t>
      </w:r>
      <w:r>
        <w:rPr>
          <w:color w:val="000000"/>
          <w:spacing w:val="-27"/>
          <w:sz w:val="24"/>
          <w:szCs w:val="24"/>
        </w:rPr>
        <w:t>коучингу.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w w:val="81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w w:val="81"/>
          <w:sz w:val="28"/>
          <w:szCs w:val="28"/>
        </w:rPr>
      </w:pPr>
      <w:r>
        <w:rPr>
          <w:b/>
          <w:bCs/>
          <w:color w:val="000000"/>
          <w:w w:val="81"/>
          <w:sz w:val="28"/>
          <w:szCs w:val="28"/>
        </w:rPr>
        <w:t>Жажда самореализации</w:t>
      </w:r>
    </w:p>
    <w:p w:rsidR="00CE094A" w:rsidRDefault="00CE094A">
      <w:pPr>
        <w:shd w:val="clear" w:color="auto" w:fill="FFFFFF"/>
        <w:spacing w:before="250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Трудности на пути к достижению полноты жизни начинают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ся с того, где и как клиент ищет этот путь. Он хочет иметь само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реализацию. Поэтому вначале он смотрит на то, что у него сей</w:t>
      </w:r>
      <w:r>
        <w:rPr>
          <w:color w:val="000000"/>
          <w:spacing w:val="2"/>
          <w:sz w:val="24"/>
          <w:szCs w:val="24"/>
        </w:rPr>
        <w:softHyphen/>
        <w:t xml:space="preserve">час в жизни уже есть... Потом — на то, чего у него нет... Потом </w:t>
      </w:r>
      <w:r>
        <w:rPr>
          <w:color w:val="000000"/>
          <w:sz w:val="24"/>
          <w:szCs w:val="24"/>
        </w:rPr>
        <w:t xml:space="preserve">оценивает разрыв... и-начинает искать то, что может этот разрыв </w:t>
      </w:r>
      <w:r>
        <w:rPr>
          <w:color w:val="000000"/>
          <w:spacing w:val="2"/>
          <w:sz w:val="24"/>
          <w:szCs w:val="24"/>
        </w:rPr>
        <w:t>заполнить. Клиентов часто приводит в отношения коучинга же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лание узнать, чего, собственно, им в жизни не хватает. Иногда </w:t>
      </w:r>
      <w:r>
        <w:rPr>
          <w:color w:val="000000"/>
          <w:spacing w:val="2"/>
          <w:sz w:val="24"/>
          <w:szCs w:val="24"/>
        </w:rPr>
        <w:t>не достает чего-то совершенно очевидного — высокой зарпла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ты, загородного домика, делового успеха. Иногда объектом </w:t>
      </w:r>
      <w:r>
        <w:rPr>
          <w:color w:val="000000"/>
          <w:spacing w:val="6"/>
          <w:sz w:val="24"/>
          <w:szCs w:val="24"/>
        </w:rPr>
        <w:t xml:space="preserve">стремления оказываются менее осязаемые вещи, например, </w:t>
      </w:r>
      <w:r>
        <w:rPr>
          <w:color w:val="000000"/>
          <w:spacing w:val="3"/>
          <w:sz w:val="24"/>
          <w:szCs w:val="24"/>
        </w:rPr>
        <w:t>удачный брак или продвижение по службе.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К сожалению, любое обладание преходяще, и удовлетворение </w:t>
      </w:r>
      <w:r>
        <w:rPr>
          <w:color w:val="000000"/>
          <w:spacing w:val="3"/>
          <w:sz w:val="24"/>
          <w:szCs w:val="24"/>
        </w:rPr>
        <w:t xml:space="preserve">от него со временем всегда проходит. Это вы знаете по себе. </w:t>
      </w:r>
      <w:r>
        <w:rPr>
          <w:color w:val="000000"/>
          <w:spacing w:val="1"/>
          <w:sz w:val="24"/>
          <w:szCs w:val="24"/>
        </w:rPr>
        <w:t xml:space="preserve">Вспомните что-то, чего вам очень хотелось. Вспомните момент </w:t>
      </w:r>
      <w:r>
        <w:rPr>
          <w:color w:val="000000"/>
          <w:spacing w:val="3"/>
          <w:sz w:val="24"/>
          <w:szCs w:val="24"/>
        </w:rPr>
        <w:t xml:space="preserve">восторга, когда вы это получили. А как скоро краски восторга </w:t>
      </w:r>
      <w:r>
        <w:rPr>
          <w:color w:val="000000"/>
          <w:spacing w:val="1"/>
          <w:sz w:val="24"/>
          <w:szCs w:val="24"/>
        </w:rPr>
        <w:t xml:space="preserve">начали блекнуть? Скорее всего, через полгода — независимо от </w:t>
      </w:r>
      <w:r>
        <w:rPr>
          <w:color w:val="000000"/>
          <w:spacing w:val="-1"/>
          <w:sz w:val="24"/>
          <w:szCs w:val="24"/>
        </w:rPr>
        <w:t xml:space="preserve">того, что было ли вашей мечтой — новая лодка, новая должность </w:t>
      </w:r>
      <w:r>
        <w:rPr>
          <w:color w:val="000000"/>
          <w:spacing w:val="1"/>
          <w:sz w:val="24"/>
          <w:szCs w:val="24"/>
        </w:rPr>
        <w:t>или новая подруга. Итак, пока мы будем искать пути к самореа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лизации в обладании чем-либо, нас будет ожидать череда крат</w:t>
      </w:r>
      <w:r>
        <w:rPr>
          <w:color w:val="000000"/>
          <w:spacing w:val="2"/>
          <w:sz w:val="24"/>
          <w:szCs w:val="24"/>
        </w:rPr>
        <w:softHyphen/>
        <w:t>ких моментов насыщения на фоне постоянного голода.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w w:val="78"/>
          <w:sz w:val="28"/>
          <w:szCs w:val="28"/>
        </w:rPr>
      </w:pPr>
      <w:r>
        <w:rPr>
          <w:b/>
          <w:bCs/>
          <w:color w:val="000000"/>
          <w:w w:val="78"/>
          <w:sz w:val="28"/>
          <w:szCs w:val="28"/>
        </w:rPr>
        <w:t>Самореализация как состояние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Коактивный коучинг предлагает другой подход к самореали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зации. Мы спрашиваем клиента: что ему необходимо, чтобы </w:t>
      </w:r>
      <w:r>
        <w:rPr>
          <w:color w:val="000000"/>
          <w:spacing w:val="2"/>
          <w:sz w:val="24"/>
          <w:szCs w:val="24"/>
        </w:rPr>
        <w:t xml:space="preserve">быть, ощущать себя самореализующимся? Этот вопрос неявно </w:t>
      </w:r>
      <w:r>
        <w:rPr>
          <w:color w:val="000000"/>
          <w:sz w:val="24"/>
          <w:szCs w:val="24"/>
        </w:rPr>
        <w:t xml:space="preserve">предполагает возможность такого ощущения не только сегодня, </w:t>
      </w:r>
      <w:r>
        <w:rPr>
          <w:color w:val="000000"/>
          <w:spacing w:val="1"/>
          <w:sz w:val="24"/>
          <w:szCs w:val="24"/>
        </w:rPr>
        <w:t>но и во всей оставшейся жизни. Вам не надо стремиться к неко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ему загадочному пункту назначения — месту, где вас будет </w:t>
      </w:r>
      <w:r>
        <w:rPr>
          <w:color w:val="000000"/>
          <w:spacing w:val="2"/>
          <w:sz w:val="24"/>
          <w:szCs w:val="24"/>
        </w:rPr>
        <w:t xml:space="preserve">ждать окончательная самореализация. Вместо этого вы можете </w:t>
      </w:r>
      <w:r>
        <w:rPr>
          <w:color w:val="000000"/>
          <w:spacing w:val="3"/>
          <w:sz w:val="24"/>
          <w:szCs w:val="24"/>
        </w:rPr>
        <w:t>обрести ее уже сегодня — как путь и направление движения.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Одной из причин путаницы в этом вопросе служит язык. Сло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во «самореализация» может обозначать как процесс, так и со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стояние, и часто ее воспринимают именно как состояние. В ка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ком-то смысле это и есть состояние, но не такое, в которое мож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 войти раз и навсегда. Если вы достигли самореализации сего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дня, ее все равно придется вновь достигать и завтра, и послезав</w:t>
      </w:r>
      <w:r>
        <w:rPr>
          <w:color w:val="000000"/>
          <w:spacing w:val="4"/>
          <w:sz w:val="24"/>
          <w:szCs w:val="24"/>
        </w:rPr>
        <w:t xml:space="preserve">тра, но уже по-другому... Ее невозможно удержать — так же, как, например, невозможно закупорить в бутылке солнечный </w:t>
      </w:r>
      <w:r>
        <w:rPr>
          <w:color w:val="000000"/>
          <w:spacing w:val="-8"/>
          <w:sz w:val="24"/>
          <w:szCs w:val="24"/>
        </w:rPr>
        <w:t>свет.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Все это не означает, что клиент должен отказаться от жела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ний, связанных с конкретными целями. Пусть он и дальше стре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мится к успешному бизнесу, к хорошему заработку или к роман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тическим отношениям. Однако все это — лишь внешнее выра</w:t>
      </w:r>
      <w:r>
        <w:rPr>
          <w:color w:val="000000"/>
          <w:spacing w:val="2"/>
          <w:sz w:val="24"/>
          <w:szCs w:val="24"/>
        </w:rPr>
        <w:softHyphen/>
        <w:t>жение его самореализации, а вовсе не ее средство.</w:t>
      </w:r>
    </w:p>
    <w:p w:rsidR="00CE094A" w:rsidRDefault="00CE094A">
      <w:pPr>
        <w:shd w:val="clear" w:color="auto" w:fill="FFFFFF"/>
        <w:spacing w:before="341"/>
        <w:ind w:right="2" w:firstLine="284"/>
        <w:jc w:val="both"/>
        <w:rPr>
          <w:b/>
          <w:bCs/>
          <w:color w:val="000000"/>
          <w:spacing w:val="1"/>
          <w:w w:val="76"/>
          <w:sz w:val="28"/>
          <w:szCs w:val="28"/>
        </w:rPr>
      </w:pPr>
      <w:r>
        <w:rPr>
          <w:b/>
          <w:bCs/>
          <w:color w:val="000000"/>
          <w:spacing w:val="1"/>
          <w:w w:val="76"/>
          <w:sz w:val="28"/>
          <w:szCs w:val="28"/>
        </w:rPr>
        <w:t>Комфортное состояние — не критерий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Мы часто смешиваем самореализацию с комфортным состоя</w:t>
      </w:r>
      <w:r>
        <w:rPr>
          <w:color w:val="000000"/>
          <w:sz w:val="24"/>
          <w:szCs w:val="24"/>
        </w:rPr>
        <w:softHyphen/>
        <w:t xml:space="preserve">нием. Эти два фактора могут сосуществовать в одном человеке, </w:t>
      </w:r>
      <w:r>
        <w:rPr>
          <w:color w:val="000000"/>
          <w:spacing w:val="1"/>
          <w:sz w:val="24"/>
          <w:szCs w:val="24"/>
        </w:rPr>
        <w:t xml:space="preserve">но бывает и по-другому. В состоянии самореализации человеку </w:t>
      </w:r>
      <w:r>
        <w:rPr>
          <w:color w:val="000000"/>
          <w:spacing w:val="-1"/>
          <w:sz w:val="24"/>
          <w:szCs w:val="24"/>
        </w:rPr>
        <w:t>часто может казаться, что он все делает без усилий — гармонич</w:t>
      </w:r>
      <w:r>
        <w:rPr>
          <w:color w:val="000000"/>
          <w:spacing w:val="-1"/>
          <w:sz w:val="24"/>
          <w:szCs w:val="24"/>
        </w:rPr>
        <w:softHyphen/>
        <w:t>но, в согласии с великими законами мироздания. Но человек мо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жет переживать полноту жизни и тогда, когда ему приходится нелегко в жизни. Некоторые люди ощущают себя наиболее са</w:t>
      </w:r>
      <w:r>
        <w:rPr>
          <w:color w:val="000000"/>
          <w:spacing w:val="2"/>
          <w:sz w:val="24"/>
          <w:szCs w:val="24"/>
        </w:rPr>
        <w:softHyphen/>
        <w:t>мореализующимися именно тогда, когда жизнь бросает им вы</w:t>
      </w:r>
      <w:r>
        <w:rPr>
          <w:color w:val="000000"/>
          <w:spacing w:val="2"/>
          <w:sz w:val="24"/>
          <w:szCs w:val="24"/>
        </w:rPr>
        <w:softHyphen/>
        <w:t xml:space="preserve">зов и превращается в битву. В этой ситуации у них появляется </w:t>
      </w:r>
      <w:r>
        <w:rPr>
          <w:color w:val="000000"/>
          <w:spacing w:val="3"/>
          <w:sz w:val="24"/>
          <w:szCs w:val="24"/>
        </w:rPr>
        <w:t>наилучшая возможность проявить себя, действуя в соответст</w:t>
      </w:r>
      <w:r>
        <w:rPr>
          <w:color w:val="000000"/>
          <w:spacing w:val="3"/>
          <w:sz w:val="24"/>
          <w:szCs w:val="24"/>
        </w:rPr>
        <w:softHyphen/>
        <w:t>вии со своими страстями и стремлениями. Такая самореализа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ция уже не имеет ничего общего ни с обладанием чем-то, ни да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же с отказом от чего-то. Даже в самых трудных, спартанских ус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ловиях жизнь такого человека будет наполненной.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Возможно, что именно такая аскетичность помогает ему чет</w:t>
      </w:r>
      <w:r>
        <w:rPr>
          <w:color w:val="000000"/>
          <w:spacing w:val="1"/>
          <w:sz w:val="24"/>
          <w:szCs w:val="24"/>
        </w:rPr>
        <w:softHyphen/>
        <w:t>ко выделить по-настоящему ценное, но это не значит, что чело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веку постоянно должно быть хорошо. Например, обучение и </w:t>
      </w:r>
      <w:r>
        <w:rPr>
          <w:color w:val="000000"/>
          <w:spacing w:val="2"/>
          <w:sz w:val="24"/>
          <w:szCs w:val="24"/>
        </w:rPr>
        <w:t>развитие, личностный рост — тоже процессы трудные, зачас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тую даже болезненные, но они несут с собой невероятно интен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сивное переживание полноты жизни. В жизни одного человека </w:t>
      </w:r>
      <w:r>
        <w:rPr>
          <w:color w:val="000000"/>
          <w:spacing w:val="4"/>
          <w:sz w:val="24"/>
          <w:szCs w:val="24"/>
        </w:rPr>
        <w:t xml:space="preserve">вполне могут сосуществовать внешняя борьба и внутренний </w:t>
      </w:r>
      <w:r>
        <w:rPr>
          <w:color w:val="000000"/>
          <w:spacing w:val="1"/>
          <w:sz w:val="24"/>
          <w:szCs w:val="24"/>
        </w:rPr>
        <w:t>мир. Наконец, иногда нам приходится совершать действия, ко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торые способствуют самореализации, хотя и не приносят удо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вольствия сами по себе — например, бросить высокооплачивае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мую, но неприятную работу или встать в 5:30 утра, чтобы поза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ниматься гимнастикой.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-2"/>
          <w:w w:val="78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-2"/>
          <w:w w:val="78"/>
          <w:sz w:val="28"/>
          <w:szCs w:val="28"/>
        </w:rPr>
      </w:pPr>
      <w:r>
        <w:rPr>
          <w:b/>
          <w:bCs/>
          <w:color w:val="000000"/>
          <w:spacing w:val="-2"/>
          <w:w w:val="78"/>
          <w:sz w:val="28"/>
          <w:szCs w:val="28"/>
        </w:rPr>
        <w:t>Быть живым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Итак, жизнь может заключать в себе самореализацию, даже </w:t>
      </w:r>
      <w:r>
        <w:rPr>
          <w:color w:val="000000"/>
          <w:spacing w:val="3"/>
          <w:sz w:val="24"/>
          <w:szCs w:val="24"/>
        </w:rPr>
        <w:t>когда она является борьбой. Более того, иногда знаком движе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ния к самореализации служит именно борьба. На самом деле, </w:t>
      </w:r>
      <w:r>
        <w:rPr>
          <w:color w:val="000000"/>
          <w:spacing w:val="2"/>
          <w:sz w:val="24"/>
          <w:szCs w:val="24"/>
        </w:rPr>
        <w:t>все очень просто: самореализоваться — значит быть по-настоя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щему живым, полностью ощущая и выражая себя такими, какие </w:t>
      </w:r>
      <w:r>
        <w:rPr>
          <w:color w:val="000000"/>
          <w:spacing w:val="4"/>
          <w:sz w:val="24"/>
          <w:szCs w:val="24"/>
        </w:rPr>
        <w:t xml:space="preserve">мы есть. Клиенты знают, что это за переживание. Они обычно </w:t>
      </w:r>
      <w:r>
        <w:rPr>
          <w:color w:val="000000"/>
          <w:spacing w:val="2"/>
          <w:sz w:val="24"/>
          <w:szCs w:val="24"/>
        </w:rPr>
        <w:t>называют его цельностью, удовлетворенностью, чувством соб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ственной правоты, гармонией. Иными словами, это — пережи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вание завершенности. Понимание того, что конкретно значит </w:t>
      </w:r>
      <w:r>
        <w:rPr>
          <w:color w:val="000000"/>
          <w:spacing w:val="3"/>
          <w:sz w:val="24"/>
          <w:szCs w:val="24"/>
        </w:rPr>
        <w:t xml:space="preserve">«быть полностью живым», может быть различным не только у </w:t>
      </w:r>
      <w:r>
        <w:rPr>
          <w:color w:val="000000"/>
          <w:spacing w:val="4"/>
          <w:sz w:val="24"/>
          <w:szCs w:val="24"/>
        </w:rPr>
        <w:t>разных людей, но и у одного человека оно меняется со време</w:t>
      </w:r>
      <w:r>
        <w:rPr>
          <w:color w:val="000000"/>
          <w:spacing w:val="4"/>
          <w:sz w:val="24"/>
          <w:szCs w:val="24"/>
        </w:rPr>
        <w:softHyphen/>
        <w:t xml:space="preserve">нем. Отыскивая пути самореализации клиента в коучинге, мы смотрим, в какие моменты сильнее всего в нем проявляется </w:t>
      </w:r>
      <w:r>
        <w:rPr>
          <w:color w:val="000000"/>
          <w:spacing w:val="6"/>
          <w:sz w:val="24"/>
          <w:szCs w:val="24"/>
        </w:rPr>
        <w:t xml:space="preserve">жизнь. 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Эту тему затрагивают уже на первой, вводной сессии, но вряд </w:t>
      </w:r>
      <w:r>
        <w:rPr>
          <w:color w:val="000000"/>
          <w:spacing w:val="2"/>
          <w:sz w:val="24"/>
          <w:szCs w:val="24"/>
        </w:rPr>
        <w:t xml:space="preserve">ли коучу удастся полностью раскрыть представление клиента о </w:t>
      </w:r>
      <w:r>
        <w:rPr>
          <w:color w:val="000000"/>
          <w:spacing w:val="1"/>
          <w:sz w:val="24"/>
          <w:szCs w:val="24"/>
        </w:rPr>
        <w:t>самореализации за одну встречу. Проблема самореализации на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столько сложна и многогранна, что к ней неизбежно придется </w:t>
      </w:r>
      <w:r>
        <w:rPr>
          <w:color w:val="000000"/>
          <w:spacing w:val="2"/>
          <w:sz w:val="24"/>
          <w:szCs w:val="24"/>
        </w:rPr>
        <w:t>возвращаться в ходе последующих сессий. Клиенту может по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требоваться время для освобождения от старых заблуждений по </w:t>
      </w:r>
      <w:r>
        <w:rPr>
          <w:color w:val="000000"/>
          <w:spacing w:val="1"/>
          <w:sz w:val="24"/>
          <w:szCs w:val="24"/>
        </w:rPr>
        <w:t>этому поводу. Кроме того, в ходе отношений коучинга коуч бу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дет вникать в жизненный опыт клиента, поскольку ключи к его личной самореализации придется искать именно там.</w:t>
      </w:r>
    </w:p>
    <w:p w:rsidR="00CE094A" w:rsidRDefault="00CE094A">
      <w:pPr>
        <w:shd w:val="clear" w:color="auto" w:fill="FFFFFF"/>
        <w:ind w:right="2"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Рис. 5. Колесо жизни: самореализация.</w:t>
      </w:r>
    </w:p>
    <w:p w:rsidR="00CE094A" w:rsidRDefault="00CE094A">
      <w:pPr>
        <w:shd w:val="clear" w:color="auto" w:fill="FFFFFF"/>
        <w:ind w:right="2"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sz w:val="24"/>
          <w:szCs w:val="24"/>
        </w:rPr>
      </w:pPr>
    </w:p>
    <w:p w:rsidR="00CE094A" w:rsidRDefault="00BB242D">
      <w:pPr>
        <w:spacing w:before="312"/>
        <w:ind w:right="2"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05250" cy="2876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7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shd w:val="clear" w:color="auto" w:fill="FFFFFF"/>
        <w:spacing w:before="456"/>
        <w:ind w:right="2"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Поиск личного определения самореализации</w:t>
      </w:r>
    </w:p>
    <w:p w:rsidR="00CE094A" w:rsidRDefault="00CE094A">
      <w:pPr>
        <w:shd w:val="clear" w:color="auto" w:fill="FFFFFF"/>
        <w:spacing w:before="250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Самореализация — это нечто чрезвычайно личное и постоян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но развивающееся. То, что наполняло жизнь в двадцать пять лет, </w:t>
      </w:r>
      <w:r>
        <w:rPr>
          <w:color w:val="000000"/>
          <w:spacing w:val="1"/>
          <w:sz w:val="24"/>
          <w:szCs w:val="24"/>
        </w:rPr>
        <w:t>может совершенно потерять привлекательность для того же че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ловека в тридцать пять; а для того, кто в тридцать пять лет стре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мился к великим свершениям, к сорока пяти может не оказать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ся ничего дороже внутреннего покоя.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Коуч с помощью набора практических методов помогает лю</w:t>
      </w:r>
      <w:r>
        <w:rPr>
          <w:color w:val="000000"/>
          <w:sz w:val="24"/>
          <w:szCs w:val="24"/>
        </w:rPr>
        <w:softHyphen/>
        <w:t>дям выяснить, что означает самореализация для них лично. Ме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тоды эти разнообразны, в частности, можно снова и снова зада</w:t>
      </w:r>
      <w:r>
        <w:rPr>
          <w:color w:val="000000"/>
          <w:spacing w:val="1"/>
          <w:sz w:val="24"/>
          <w:szCs w:val="24"/>
        </w:rPr>
        <w:softHyphen/>
        <w:t>вать клиенту этот вопрос, меняя его формулировку. Очень важ</w:t>
      </w:r>
      <w:r>
        <w:rPr>
          <w:color w:val="000000"/>
          <w:spacing w:val="1"/>
          <w:sz w:val="24"/>
          <w:szCs w:val="24"/>
        </w:rPr>
        <w:softHyphen/>
        <w:t>но, чтобы клиент осознавал, что же для него значит «жить пол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ной жизнью»: на этом потом могут базироваться выборы, кото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рые ему придется делать.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Один из путей к пониманию личной самореализации — это </w:t>
      </w:r>
      <w:r>
        <w:rPr>
          <w:color w:val="000000"/>
          <w:spacing w:val="1"/>
          <w:sz w:val="24"/>
          <w:szCs w:val="24"/>
        </w:rPr>
        <w:t>уже знакомое нам Колесо Жизни (рис. 5). Рассматривая пооче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редно каждый сектор колеса, коуч обсуждает с клиентом, какую оценку по 10-балльной системе следует дать, чтобы охарактери</w:t>
      </w:r>
      <w:r>
        <w:rPr>
          <w:color w:val="000000"/>
          <w:spacing w:val="-1"/>
          <w:sz w:val="24"/>
          <w:szCs w:val="24"/>
        </w:rPr>
        <w:softHyphen/>
        <w:t>зовать уровень самореализации в этой области: «Как бы вы оце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нили степень Вашей самореализации в денежных делах? В лич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ных отношениях? В здоровье и физическом благополучии?». </w:t>
      </w:r>
      <w:r>
        <w:rPr>
          <w:color w:val="000000"/>
          <w:spacing w:val="3"/>
          <w:sz w:val="24"/>
          <w:szCs w:val="24"/>
        </w:rPr>
        <w:t xml:space="preserve">Обратите внимание, коуч не спрашивает клиента: «Что Вам </w:t>
      </w:r>
      <w:r>
        <w:rPr>
          <w:color w:val="000000"/>
          <w:spacing w:val="2"/>
          <w:sz w:val="24"/>
          <w:szCs w:val="24"/>
        </w:rPr>
        <w:t xml:space="preserve">нужно получить, чтобы ощутить себя самореализовавшимся в </w:t>
      </w:r>
      <w:r>
        <w:rPr>
          <w:color w:val="000000"/>
          <w:spacing w:val="1"/>
          <w:sz w:val="24"/>
          <w:szCs w:val="24"/>
        </w:rPr>
        <w:t>карьере?». Вопрос ставится несколько иначе: «При каких усло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виях Вы бы ощущали себя самореализующимся?».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Дальше необходимо продолжать зондирование этого направ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ления. Какой бы ответ ни прозвучал, следует продолжить его во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просом: «А еще?» или: «Расскажите, пожалуйста, поподробнее». Главное — последовательно вскрывать все более и более глубо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кие смысловые слои. При этом ответы клиента нужно «возвра</w:t>
      </w:r>
      <w:r>
        <w:rPr>
          <w:color w:val="000000"/>
          <w:spacing w:val="3"/>
          <w:sz w:val="24"/>
          <w:szCs w:val="24"/>
        </w:rPr>
        <w:t xml:space="preserve">щать» ему, резюмировать, давая ему возможность услышать их </w:t>
      </w:r>
      <w:r>
        <w:rPr>
          <w:color w:val="000000"/>
          <w:spacing w:val="4"/>
          <w:sz w:val="24"/>
          <w:szCs w:val="24"/>
        </w:rPr>
        <w:t xml:space="preserve">из чужих уст. Например: «Насколько я понял, Вас привлекает </w:t>
      </w:r>
      <w:r>
        <w:rPr>
          <w:color w:val="000000"/>
          <w:spacing w:val="1"/>
          <w:sz w:val="24"/>
          <w:szCs w:val="24"/>
        </w:rPr>
        <w:t>чувство безопасности, которое дают деньги, — то, что вас не за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станет врасплох никакая неожиданность. Правильно?».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Использование «Колеса Жизни» позволяет клиенту самому </w:t>
      </w:r>
      <w:r>
        <w:rPr>
          <w:color w:val="000000"/>
          <w:spacing w:val="-1"/>
          <w:sz w:val="24"/>
          <w:szCs w:val="24"/>
        </w:rPr>
        <w:t>увидеть, в каких областях он еще далек от самореализации. В ре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зультате совместной работы с коучем он сможет четко опреде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лить, что же именно для него значит самореализация. Напри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мер: «В области здоровья и условий жизни Вы оценили чувство </w:t>
      </w:r>
      <w:r>
        <w:rPr>
          <w:color w:val="000000"/>
          <w:sz w:val="24"/>
          <w:szCs w:val="24"/>
        </w:rPr>
        <w:t>Вашей самореализации в 6 баллов. А что могло бы потребовать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ся, чтобы поднять эту цифру от 6 до 8? Что Вы можете сделать, </w:t>
      </w:r>
      <w:r>
        <w:rPr>
          <w:color w:val="000000"/>
          <w:spacing w:val="3"/>
          <w:sz w:val="24"/>
          <w:szCs w:val="24"/>
        </w:rPr>
        <w:t>чтобы лучше самореализоваться?».</w:t>
      </w:r>
    </w:p>
    <w:p w:rsidR="00CE094A" w:rsidRDefault="00CE094A">
      <w:pPr>
        <w:shd w:val="clear" w:color="auto" w:fill="FFFFFF"/>
        <w:spacing w:before="461"/>
        <w:ind w:right="2" w:firstLine="284"/>
        <w:jc w:val="both"/>
        <w:rPr>
          <w:b/>
          <w:bCs/>
          <w:color w:val="000000"/>
          <w:spacing w:val="-2"/>
          <w:w w:val="78"/>
          <w:sz w:val="28"/>
          <w:szCs w:val="28"/>
        </w:rPr>
      </w:pPr>
      <w:r>
        <w:rPr>
          <w:b/>
          <w:bCs/>
          <w:color w:val="000000"/>
          <w:spacing w:val="-2"/>
          <w:w w:val="78"/>
          <w:sz w:val="28"/>
          <w:szCs w:val="28"/>
        </w:rPr>
        <w:t>Самореализация и ценности</w:t>
      </w:r>
    </w:p>
    <w:p w:rsidR="00CE094A" w:rsidRDefault="00CE094A">
      <w:pPr>
        <w:shd w:val="clear" w:color="auto" w:fill="FFFFFF"/>
        <w:spacing w:before="250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Представьте, что вы можете делать то, что вам больше всего </w:t>
      </w:r>
      <w:r>
        <w:rPr>
          <w:color w:val="000000"/>
          <w:spacing w:val="-1"/>
          <w:sz w:val="24"/>
          <w:szCs w:val="24"/>
        </w:rPr>
        <w:t>нравится, — общаться с людьми, которых вы любите, эффектив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но проявлять свои природные способности, максимально ис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пользовать дары судьбы. Иными словами — самореализоваться. </w:t>
      </w:r>
      <w:r>
        <w:rPr>
          <w:color w:val="000000"/>
          <w:spacing w:val="2"/>
          <w:sz w:val="24"/>
          <w:szCs w:val="24"/>
        </w:rPr>
        <w:t xml:space="preserve">Это и будет портрет человека, живущего в согласии со своими </w:t>
      </w:r>
      <w:r>
        <w:rPr>
          <w:color w:val="000000"/>
          <w:spacing w:val="3"/>
          <w:sz w:val="24"/>
          <w:szCs w:val="24"/>
        </w:rPr>
        <w:t>ценностями.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Связь между ценностями и самореализацией настолько оче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видна, что иногда ее даже не замечают. Помочь клиенту выявить </w:t>
      </w:r>
      <w:r>
        <w:rPr>
          <w:color w:val="000000"/>
          <w:spacing w:val="3"/>
          <w:sz w:val="24"/>
          <w:szCs w:val="24"/>
        </w:rPr>
        <w:t>и уточнить его собственные ценности — значит, нарисовать карту, ориентируясь по которой, он будет принимать жизнен</w:t>
      </w:r>
      <w:r>
        <w:rPr>
          <w:color w:val="000000"/>
          <w:spacing w:val="3"/>
          <w:sz w:val="24"/>
          <w:szCs w:val="24"/>
        </w:rPr>
        <w:softHyphen/>
        <w:t xml:space="preserve">ные решения. Исследуя вместе с клиентом его ценности, коуч </w:t>
      </w:r>
      <w:r>
        <w:rPr>
          <w:color w:val="000000"/>
          <w:sz w:val="24"/>
          <w:szCs w:val="24"/>
        </w:rPr>
        <w:t>узнает, что заставляет биться сердце этого человека, что для не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го важно, а что нет. Таким путем раскрывается то, что в жизни </w:t>
      </w:r>
      <w:r>
        <w:rPr>
          <w:color w:val="000000"/>
          <w:spacing w:val="3"/>
          <w:sz w:val="24"/>
          <w:szCs w:val="24"/>
        </w:rPr>
        <w:t>по-настоящему существенно. Это помогает взять ответствен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ность за свою жизнь и сделать шаг, выбор в пользу самореализа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ции.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Жить в соответствии со своими ценностями — уже значит </w:t>
      </w:r>
      <w:r>
        <w:rPr>
          <w:color w:val="000000"/>
          <w:spacing w:val="1"/>
          <w:sz w:val="24"/>
          <w:szCs w:val="24"/>
        </w:rPr>
        <w:t xml:space="preserve">жить полной жизнью, хотя иногда это бывает трудно. Если для </w:t>
      </w:r>
      <w:r>
        <w:rPr>
          <w:color w:val="000000"/>
          <w:spacing w:val="2"/>
          <w:sz w:val="24"/>
          <w:szCs w:val="24"/>
        </w:rPr>
        <w:t>клиента наивысшей ценностью является подлинность пережи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ваний, соответствие самому себе, искренность, то он должен быть готов к возникновению ситуаций, в которых реализация </w:t>
      </w:r>
      <w:r>
        <w:rPr>
          <w:color w:val="000000"/>
          <w:sz w:val="24"/>
          <w:szCs w:val="24"/>
        </w:rPr>
        <w:t>этой ценности будет достигаться ценой неудобства и даже стра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дания. Этот дискомфорт когда-нибудь пройдет, а чувство цело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стности и внутреннего согласия останется. Если человек не при</w:t>
      </w:r>
      <w:r>
        <w:rPr>
          <w:color w:val="000000"/>
          <w:spacing w:val="1"/>
          <w:sz w:val="24"/>
          <w:szCs w:val="24"/>
        </w:rPr>
        <w:t>знает у себя наличие этой ценности, то такое же ощущение дис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комфорта будет порождать у него душевное напряжение и чув</w:t>
      </w:r>
      <w:r>
        <w:rPr>
          <w:color w:val="000000"/>
          <w:spacing w:val="2"/>
          <w:sz w:val="24"/>
          <w:szCs w:val="24"/>
        </w:rPr>
        <w:softHyphen/>
        <w:t xml:space="preserve">ство дисгармонии. Гибкость и упругость человеческой натуры </w:t>
      </w:r>
      <w:r>
        <w:rPr>
          <w:color w:val="000000"/>
          <w:sz w:val="24"/>
          <w:szCs w:val="24"/>
        </w:rPr>
        <w:t>позволяет в таких случаях, даже несмотря на сильнейшую внут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реннюю борьбу, все-таки двигаться дальше. Но это обходится </w:t>
      </w:r>
      <w:r>
        <w:rPr>
          <w:color w:val="000000"/>
          <w:spacing w:val="4"/>
          <w:sz w:val="24"/>
          <w:szCs w:val="24"/>
        </w:rPr>
        <w:t xml:space="preserve">дорого: человек отказывается от самого себя, жизнь уступает </w:t>
      </w:r>
      <w:r>
        <w:rPr>
          <w:color w:val="000000"/>
          <w:spacing w:val="1"/>
          <w:sz w:val="24"/>
          <w:szCs w:val="24"/>
        </w:rPr>
        <w:t>место выживанию, вынуждая его терпеть сваливающиеся на не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го неприятности.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spacing w:val="2"/>
          <w:w w:val="76"/>
          <w:sz w:val="28"/>
          <w:szCs w:val="28"/>
        </w:rPr>
      </w:pPr>
      <w:r>
        <w:rPr>
          <w:b/>
          <w:bCs/>
          <w:color w:val="000000"/>
          <w:spacing w:val="2"/>
          <w:w w:val="76"/>
          <w:sz w:val="28"/>
          <w:szCs w:val="28"/>
        </w:rPr>
        <w:t>Ценность — это не мораль и не принцип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Ценность — это не мораль. Термин «ценность» не предполага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ет чувства нравственной правоты. Ценность — вообще не этиче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ская категория, хотя жизнь в строгом соответствии с этически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ми принципами может, конечно, сама по себе быть субъектив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ной ценностью. Но, например, такая ценность, как признание со </w:t>
      </w:r>
      <w:r>
        <w:rPr>
          <w:color w:val="000000"/>
          <w:spacing w:val="1"/>
          <w:sz w:val="24"/>
          <w:szCs w:val="24"/>
        </w:rPr>
        <w:t>стороны других людей, вовсе не имеет знака «плюс» или «ми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нус». Человек либо признает, что стремится достичь признания, </w:t>
      </w:r>
      <w:r>
        <w:rPr>
          <w:color w:val="000000"/>
          <w:spacing w:val="1"/>
          <w:sz w:val="24"/>
          <w:szCs w:val="24"/>
        </w:rPr>
        <w:t xml:space="preserve">либо не признает. Ценность — это и не принцип, которым надо </w:t>
      </w:r>
      <w:r>
        <w:rPr>
          <w:color w:val="000000"/>
          <w:spacing w:val="3"/>
          <w:sz w:val="24"/>
          <w:szCs w:val="24"/>
        </w:rPr>
        <w:t xml:space="preserve">руководствоваться в жизни как неким внутренним кодексом. </w:t>
      </w:r>
      <w:r>
        <w:rPr>
          <w:color w:val="000000"/>
          <w:sz w:val="24"/>
          <w:szCs w:val="24"/>
        </w:rPr>
        <w:t xml:space="preserve">Ценности клиента сами по себе не обязаны быть благородными, </w:t>
      </w:r>
      <w:r>
        <w:rPr>
          <w:color w:val="000000"/>
          <w:spacing w:val="2"/>
          <w:sz w:val="24"/>
          <w:szCs w:val="24"/>
        </w:rPr>
        <w:t>добродетельными. Потому и восхищаться следует не самими ценностями человека, а его умением реализовать их в жизни.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Субъективные ценности делают нас теми, кто мы есть. Следо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вание своим ценностям дает ощущение некоей внутренней </w:t>
      </w:r>
      <w:r>
        <w:rPr>
          <w:color w:val="000000"/>
          <w:spacing w:val="-1"/>
          <w:sz w:val="24"/>
          <w:szCs w:val="24"/>
        </w:rPr>
        <w:t xml:space="preserve">«правоты», не имеющей ничего общего с нравственностью. Это, </w:t>
      </w:r>
      <w:r>
        <w:rPr>
          <w:color w:val="000000"/>
          <w:spacing w:val="2"/>
          <w:sz w:val="24"/>
          <w:szCs w:val="24"/>
        </w:rPr>
        <w:t xml:space="preserve">скорее, похоже на музыкальный слух: у каждой ценности есть </w:t>
      </w:r>
      <w:r>
        <w:rPr>
          <w:color w:val="000000"/>
          <w:spacing w:val="4"/>
          <w:sz w:val="24"/>
          <w:szCs w:val="24"/>
        </w:rPr>
        <w:t xml:space="preserve">свой особый тон. При реализации субъективных ценностей в </w:t>
      </w:r>
      <w:r>
        <w:rPr>
          <w:color w:val="000000"/>
          <w:sz w:val="24"/>
          <w:szCs w:val="24"/>
        </w:rPr>
        <w:t>жизни их разнообразные звуки и темы создают сложную и уни</w:t>
      </w:r>
      <w:r>
        <w:rPr>
          <w:color w:val="000000"/>
          <w:sz w:val="24"/>
          <w:szCs w:val="24"/>
        </w:rPr>
        <w:softHyphen/>
        <w:t>кальную мелодию. Когда реализовать ценности не удается, ме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лодия получается фальшивой. Если она так фальшива, что режет </w:t>
      </w:r>
      <w:r>
        <w:rPr>
          <w:color w:val="000000"/>
          <w:spacing w:val="-1"/>
          <w:sz w:val="24"/>
          <w:szCs w:val="24"/>
        </w:rPr>
        <w:t>слух, то человек может от этого буквально заболеть.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Поскольку наш язык по природе своей неточен, зачастую лег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че не исследовать значение каждого отдельного слова, обознача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ющего ценность, а сразу объединять ценности в группы. Обри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совав такие группы ценностей, мы получим основу для более </w:t>
      </w:r>
      <w:r>
        <w:rPr>
          <w:color w:val="000000"/>
          <w:spacing w:val="4"/>
          <w:sz w:val="24"/>
          <w:szCs w:val="24"/>
        </w:rPr>
        <w:t>четкого их понимания. Например, одна группа — свобо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да/риск/приключения, другая — свобода/независимость/вы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бор; ясно, что значение слова «свобода» в этих двух случаях раз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личается. Как расположение наших глаз, ушей и прочих частей </w:t>
      </w:r>
      <w:r>
        <w:rPr>
          <w:color w:val="000000"/>
          <w:spacing w:val="4"/>
          <w:sz w:val="24"/>
          <w:szCs w:val="24"/>
        </w:rPr>
        <w:t xml:space="preserve">лица придает нам неповторимый облик, так же и приоритеты, сочетания и степень дифференцированности наших ценностей </w:t>
      </w:r>
      <w:r>
        <w:rPr>
          <w:color w:val="000000"/>
          <w:spacing w:val="2"/>
          <w:sz w:val="24"/>
          <w:szCs w:val="24"/>
        </w:rPr>
        <w:t>определяют нашу внутреннюю индивидуальность.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Важно, чтобы в выделяемой группе каждый термин был подо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бран как можно точнее — только тогда клиент сможет описать, </w:t>
      </w:r>
      <w:r>
        <w:rPr>
          <w:color w:val="000000"/>
          <w:spacing w:val="1"/>
          <w:sz w:val="24"/>
          <w:szCs w:val="24"/>
        </w:rPr>
        <w:t>что эта ценность реально для него значит. А когда он собьется с избранного пути, такое четкое именование ценностей может 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мочь ему вернуться на правильный путь. Коуч не должен чрез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мерно придираться к выбору терминов или требовать, чтобы </w:t>
      </w:r>
      <w:r>
        <w:rPr>
          <w:color w:val="000000"/>
          <w:spacing w:val="1"/>
          <w:sz w:val="24"/>
          <w:szCs w:val="24"/>
        </w:rPr>
        <w:t>клиент определил свой словарь четко раз и навсегда. Необходи</w:t>
      </w:r>
      <w:r>
        <w:rPr>
          <w:color w:val="000000"/>
          <w:spacing w:val="1"/>
          <w:sz w:val="24"/>
          <w:szCs w:val="24"/>
        </w:rPr>
        <w:softHyphen/>
        <w:t>мо узнать, что творится у клиента в сердце. Коуча должно инте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ресовать значение данного слова не в толковом словаре, а в ре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чи клиента. Именно на клиента должна быть ориентирована вся </w:t>
      </w:r>
      <w:r>
        <w:rPr>
          <w:color w:val="000000"/>
          <w:spacing w:val="3"/>
          <w:sz w:val="24"/>
          <w:szCs w:val="24"/>
        </w:rPr>
        <w:t>эта «редакционная» работа.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Ценности неосязаемы. Они не есть что-то, что можно совер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шить или получить. Деньги, например, — это не ценность, но то, </w:t>
      </w:r>
      <w:r>
        <w:rPr>
          <w:color w:val="000000"/>
          <w:spacing w:val="3"/>
          <w:sz w:val="24"/>
          <w:szCs w:val="24"/>
        </w:rPr>
        <w:t xml:space="preserve">что они дают, может оказаться субъективными ценностями — развлечения, возможность заниматься творчеством, душевное </w:t>
      </w:r>
      <w:r>
        <w:rPr>
          <w:color w:val="000000"/>
          <w:spacing w:val="-1"/>
          <w:sz w:val="24"/>
          <w:szCs w:val="24"/>
        </w:rPr>
        <w:t>спокойствие, помощь другим людям. Путешествие — это не цен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ность. Возделывание сада — это не ценность. Но оба эти вида ак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тивности могут служить выражением определенных ценностей </w:t>
      </w:r>
      <w:r>
        <w:rPr>
          <w:color w:val="000000"/>
          <w:spacing w:val="4"/>
          <w:sz w:val="24"/>
          <w:szCs w:val="24"/>
        </w:rPr>
        <w:t xml:space="preserve">— таких, например, как тяга к приключениям, к познанию, к </w:t>
      </w:r>
      <w:r>
        <w:rPr>
          <w:color w:val="000000"/>
          <w:spacing w:val="2"/>
          <w:sz w:val="24"/>
          <w:szCs w:val="24"/>
        </w:rPr>
        <w:t>природе, к глубинному пониманию сути вещей.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Хотя ценности неосязаемы, они достаточно хорошо видны по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стороннему глазу. Зайдя в комнату, где находятся незнакомые </w:t>
      </w:r>
      <w:r>
        <w:rPr>
          <w:color w:val="000000"/>
          <w:spacing w:val="2"/>
          <w:sz w:val="24"/>
          <w:szCs w:val="24"/>
        </w:rPr>
        <w:t xml:space="preserve">вам люди, вы можете судить об их субъективных ценностях по </w:t>
      </w:r>
      <w:r>
        <w:rPr>
          <w:color w:val="000000"/>
          <w:sz w:val="24"/>
          <w:szCs w:val="24"/>
        </w:rPr>
        <w:t>тому, как они одеты, какие принимают позы, как общаются друг с другом и с кем именно. Кое-что может сказать о ценностях че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ловека сам факт его нахождения в этой комнате. Наконец, неко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торые ценности можно эмоционально ощутить — энергию, дру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>жеское расположение, откровенность, взаимную привязан</w:t>
      </w:r>
      <w:r>
        <w:rPr>
          <w:color w:val="000000"/>
          <w:spacing w:val="7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ность, независимость, веселье... и так далее.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</w:rPr>
        <w:t>Коуч может помочь клиенту обозначить собственные ценнос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ти, используя как источник информации его рассказы о своей </w:t>
      </w:r>
      <w:r>
        <w:rPr>
          <w:color w:val="000000"/>
          <w:sz w:val="24"/>
          <w:szCs w:val="24"/>
        </w:rPr>
        <w:t xml:space="preserve">жизни и деятельности, о том, что он для себя выбирает и от чего </w:t>
      </w:r>
      <w:r>
        <w:rPr>
          <w:color w:val="000000"/>
          <w:spacing w:val="2"/>
          <w:sz w:val="24"/>
          <w:szCs w:val="24"/>
        </w:rPr>
        <w:t xml:space="preserve">отказывается. Коуч поймет, где он говорит о своих настоящих </w:t>
      </w:r>
      <w:r>
        <w:rPr>
          <w:color w:val="000000"/>
          <w:spacing w:val="1"/>
          <w:sz w:val="24"/>
          <w:szCs w:val="24"/>
        </w:rPr>
        <w:t>ценностях, а где — нет: в любом случае это позволит что-то уз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нать о нем. Вот почему к процедуре выявления и уточнения цен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ностей стоит время от времени возвращаться.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1"/>
          <w:w w:val="75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1"/>
          <w:w w:val="75"/>
          <w:sz w:val="28"/>
          <w:szCs w:val="28"/>
        </w:rPr>
      </w:pPr>
      <w:r>
        <w:rPr>
          <w:b/>
          <w:bCs/>
          <w:color w:val="000000"/>
          <w:spacing w:val="1"/>
          <w:w w:val="75"/>
          <w:sz w:val="28"/>
          <w:szCs w:val="28"/>
        </w:rPr>
        <w:t>Ценность выявления и уточнения ценностей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Самый эффективный путь выявления и уточнения ценностей — привлечение жизненного опыта клиента. Попросите клиента </w:t>
      </w:r>
      <w:r>
        <w:rPr>
          <w:color w:val="000000"/>
          <w:spacing w:val="1"/>
          <w:sz w:val="24"/>
          <w:szCs w:val="24"/>
        </w:rPr>
        <w:t xml:space="preserve">(и обязательно своими словами) охарактеризовать ценности его </w:t>
      </w:r>
      <w:r>
        <w:rPr>
          <w:color w:val="000000"/>
          <w:spacing w:val="3"/>
          <w:sz w:val="24"/>
          <w:szCs w:val="24"/>
        </w:rPr>
        <w:t xml:space="preserve">собственной жизни, при необходимости объединяя их в одну </w:t>
      </w:r>
      <w:r>
        <w:rPr>
          <w:color w:val="000000"/>
          <w:sz w:val="24"/>
          <w:szCs w:val="24"/>
        </w:rPr>
        <w:t>группу. Ценности, выделенные таким путем, будут действитель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но связаны с жизненным контекстом: ведь они извлекаются из самой жизни клиента, а не из списка на листке-шпаргалке коу-</w:t>
      </w:r>
      <w:r>
        <w:rPr>
          <w:color w:val="000000"/>
          <w:spacing w:val="2"/>
          <w:sz w:val="24"/>
          <w:szCs w:val="24"/>
        </w:rPr>
        <w:t xml:space="preserve">ча. Когда клиентам предъявляют подобный список, они часто </w:t>
      </w:r>
      <w:r>
        <w:rPr>
          <w:color w:val="000000"/>
          <w:sz w:val="24"/>
          <w:szCs w:val="24"/>
        </w:rPr>
        <w:t xml:space="preserve">поддаются искушению позаимствовать их — как бы приобрести </w:t>
      </w:r>
      <w:r>
        <w:rPr>
          <w:color w:val="000000"/>
          <w:spacing w:val="-3"/>
          <w:sz w:val="24"/>
          <w:szCs w:val="24"/>
        </w:rPr>
        <w:t>в магазине: «Я бы хотел иметь вот это... а вот с этим меня бы ува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жали». Поскольку люди склонны оценивать ценности, они вно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сят в список те из них, которые кажутся им высшими, например </w:t>
      </w:r>
      <w:r>
        <w:rPr>
          <w:color w:val="000000"/>
          <w:spacing w:val="-1"/>
          <w:sz w:val="24"/>
          <w:szCs w:val="24"/>
        </w:rPr>
        <w:t xml:space="preserve">духовность или целостность, и исключают те, которые общество </w:t>
      </w:r>
      <w:r>
        <w:rPr>
          <w:color w:val="000000"/>
          <w:sz w:val="24"/>
          <w:szCs w:val="24"/>
        </w:rPr>
        <w:t>считает менее достойными, например личную власть или обще</w:t>
      </w:r>
      <w:r>
        <w:rPr>
          <w:color w:val="000000"/>
          <w:sz w:val="24"/>
          <w:szCs w:val="24"/>
        </w:rPr>
        <w:softHyphen/>
        <w:t>ственное признание.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Работая один на один с клиентом — будь это вводная сессия или одна из последующих, коуч обязательно раскрывает вместе </w:t>
      </w:r>
      <w:r>
        <w:rPr>
          <w:color w:val="000000"/>
          <w:spacing w:val="-1"/>
          <w:sz w:val="24"/>
          <w:szCs w:val="24"/>
        </w:rPr>
        <w:t>с ним какие-то его ценности. Остается только их идентифициро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вать. Есть много методов работы с ценностями в рамках сессии </w:t>
      </w:r>
      <w:r>
        <w:rPr>
          <w:color w:val="000000"/>
          <w:spacing w:val="1"/>
          <w:sz w:val="24"/>
          <w:szCs w:val="24"/>
        </w:rPr>
        <w:t>коучинга, начиная с вопросов типа: «В каких ситуациях прояв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ляются эти ценности? От каких ценностей Вы отказываетесь в </w:t>
      </w:r>
      <w:r>
        <w:rPr>
          <w:color w:val="000000"/>
          <w:spacing w:val="-1"/>
          <w:sz w:val="24"/>
          <w:szCs w:val="24"/>
        </w:rPr>
        <w:t>первую очередь? Какие из них для Вас самые устойчивые? А ка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кими ценностями Вы иногда пренебрегаете?».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Еще одно плодотворное упражнение: нужно попросить кли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ента выстроить ценности в приоритетном порядке, начиная пер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вую десятку с наивысшей и далее по убывающей. Основной 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зультат такого упражнения — это не просто законченный ран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жированный список. Очередность пунктов в этом списке кли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ент волен изменить в любой момент. Главное то, что это упраж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нение заставляет клиента увидеть за пустым словом саму цен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ность. Расставляя пункты по порядку, он их попутно обдумыва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ет. Некоторые коучи превращают это занятие в некую игру: </w:t>
      </w:r>
      <w:r>
        <w:rPr>
          <w:color w:val="000000"/>
          <w:spacing w:val="-1"/>
          <w:sz w:val="24"/>
          <w:szCs w:val="24"/>
        </w:rPr>
        <w:t>представьте себе путешествие по абсолютно неизвестной и, воз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можно, враждебной стране, в которое вы можете взять с собой только десять ценностей. Какие вы возьмете? Это упражнение </w:t>
      </w:r>
      <w:r>
        <w:rPr>
          <w:color w:val="000000"/>
          <w:sz w:val="24"/>
          <w:szCs w:val="24"/>
        </w:rPr>
        <w:t xml:space="preserve">не направлено на выделение «самой главной» ценности: вместо </w:t>
      </w:r>
      <w:r>
        <w:rPr>
          <w:color w:val="000000"/>
          <w:spacing w:val="-1"/>
          <w:sz w:val="24"/>
          <w:szCs w:val="24"/>
        </w:rPr>
        <w:t>этого оно ставит клиента в ситуацию, когда ему придется, отка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завшись от части ценностей, заново рассмотреть оставшиеся.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Следующий шаг: можно предложить клиенту отметить, на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сколько он признает у себя наличие той или иной ценности и </w:t>
      </w:r>
      <w:r>
        <w:rPr>
          <w:color w:val="000000"/>
          <w:spacing w:val="1"/>
          <w:sz w:val="24"/>
          <w:szCs w:val="24"/>
        </w:rPr>
        <w:t xml:space="preserve">следует ей в своей жизни, по 10-балльной шкале. В 1 балл будет </w:t>
      </w:r>
      <w:r>
        <w:rPr>
          <w:color w:val="000000"/>
          <w:spacing w:val="5"/>
          <w:sz w:val="24"/>
          <w:szCs w:val="24"/>
        </w:rPr>
        <w:t>оценена наименее признанная ценность, в 10 баллов — самая важная, напоминающая о себе постоянно. Некоторые субъек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тивные ценности, относящиеся к существенным аспектам жиз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 клиента, скорее ^сего, будут оценены в 4-5-6 баллов — чаще </w:t>
      </w:r>
      <w:r>
        <w:rPr>
          <w:color w:val="000000"/>
          <w:spacing w:val="2"/>
          <w:sz w:val="24"/>
          <w:szCs w:val="24"/>
        </w:rPr>
        <w:t xml:space="preserve">всего это области личных неудач или обид, вызванных тем, что </w:t>
      </w:r>
      <w:r>
        <w:rPr>
          <w:color w:val="000000"/>
          <w:spacing w:val="3"/>
          <w:sz w:val="24"/>
          <w:szCs w:val="24"/>
        </w:rPr>
        <w:t>какая-то ценность подавлена. Здесь открывается отличная воз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можность для коучинга: «С чем это связано? Что нужно для то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го, чтобы признавать наличие этой ценности и следовать ей в данных обстоятельствах? Чем Вы платите за отказ от нее? Что </w:t>
      </w:r>
      <w:r>
        <w:rPr>
          <w:color w:val="000000"/>
          <w:spacing w:val="1"/>
          <w:sz w:val="24"/>
          <w:szCs w:val="24"/>
        </w:rPr>
        <w:t>Вас останавливает?».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процессе коучинга анализ ценностей позволяет оценить </w:t>
      </w:r>
      <w:r>
        <w:rPr>
          <w:color w:val="000000"/>
          <w:sz w:val="24"/>
          <w:szCs w:val="24"/>
        </w:rPr>
        <w:t>«правильность» совершаемых выборов. Кроме того, он пролива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ет свет на те выборы, которые оказались неудачными. Клиент </w:t>
      </w:r>
      <w:r>
        <w:rPr>
          <w:color w:val="000000"/>
          <w:spacing w:val="-1"/>
          <w:sz w:val="24"/>
          <w:szCs w:val="24"/>
        </w:rPr>
        <w:t xml:space="preserve">может окинуть взглядом решения, которые он сделал, и увидеть, </w:t>
      </w:r>
      <w:r>
        <w:rPr>
          <w:color w:val="000000"/>
          <w:spacing w:val="2"/>
          <w:sz w:val="24"/>
          <w:szCs w:val="24"/>
        </w:rPr>
        <w:t>какие ценности в каждом случае были учтены либо проигнори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рованы. Знание ценностей клиента колоссально влияет на весь </w:t>
      </w:r>
      <w:r>
        <w:rPr>
          <w:color w:val="000000"/>
          <w:spacing w:val="1"/>
          <w:sz w:val="24"/>
          <w:szCs w:val="24"/>
        </w:rPr>
        <w:t>процесс коучинга. Коуч будет видеть, какие пути действий кли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ент примет легко, как бы плывя по течению, потому что они бу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дут для него оправданы согласием с ценностями. Зная, какие </w:t>
      </w:r>
      <w:r>
        <w:rPr>
          <w:color w:val="000000"/>
          <w:spacing w:val="4"/>
          <w:sz w:val="24"/>
          <w:szCs w:val="24"/>
        </w:rPr>
        <w:t xml:space="preserve">ценности клиент не признает, коуч сможет заранее разглядеть </w:t>
      </w:r>
      <w:r>
        <w:rPr>
          <w:color w:val="000000"/>
          <w:spacing w:val="2"/>
          <w:sz w:val="24"/>
          <w:szCs w:val="24"/>
        </w:rPr>
        <w:t>айсберг, преграждающий «Титанику» путь.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Ценности можно использовать в точке принятия решения. </w:t>
      </w:r>
      <w:r>
        <w:rPr>
          <w:color w:val="000000"/>
          <w:sz w:val="24"/>
          <w:szCs w:val="24"/>
        </w:rPr>
        <w:t>Когда клиент находится в процессе выбора между разными спо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собами действий, субъективные ценности служат для него лак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мусовой бумажкой: «Способствует ли данный шаг признанию и следованию Вашим собственным ценностям? Какой ценностью </w:t>
      </w:r>
      <w:r>
        <w:rPr>
          <w:color w:val="000000"/>
          <w:spacing w:val="1"/>
          <w:sz w:val="24"/>
          <w:szCs w:val="24"/>
        </w:rPr>
        <w:t xml:space="preserve">Вы руководствуетесь, когда принимаете это решение?». Если </w:t>
      </w:r>
      <w:r>
        <w:rPr>
          <w:color w:val="000000"/>
          <w:spacing w:val="3"/>
          <w:sz w:val="24"/>
          <w:szCs w:val="24"/>
        </w:rPr>
        <w:t>решение действительно важное, спросите о каждой из ценнос</w:t>
      </w:r>
      <w:r>
        <w:rPr>
          <w:color w:val="000000"/>
          <w:spacing w:val="3"/>
          <w:sz w:val="24"/>
          <w:szCs w:val="24"/>
        </w:rPr>
        <w:softHyphen/>
        <w:t xml:space="preserve">тей «первой десятки», в какой степени выбранный вариант ее </w:t>
      </w:r>
      <w:r>
        <w:rPr>
          <w:color w:val="000000"/>
          <w:spacing w:val="1"/>
          <w:sz w:val="24"/>
          <w:szCs w:val="24"/>
        </w:rPr>
        <w:t>учитывает. Учет высших ценностей клиента как факторов, вли</w:t>
      </w:r>
      <w:r>
        <w:rPr>
          <w:color w:val="000000"/>
          <w:spacing w:val="1"/>
          <w:sz w:val="24"/>
          <w:szCs w:val="24"/>
        </w:rPr>
        <w:softHyphen/>
        <w:t xml:space="preserve">яющих на решение, всегда — всегда! — послужит тому, чтобы </w:t>
      </w:r>
      <w:r>
        <w:rPr>
          <w:color w:val="000000"/>
          <w:spacing w:val="2"/>
          <w:sz w:val="24"/>
          <w:szCs w:val="24"/>
        </w:rPr>
        <w:t>оно привело клиента к самореализации. При этом решение мо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жет оказаться не самым легким, не самым веселым или не са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мым приятным либо потребовать жертв и даже иметь болезнен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ные последствия. Но, с точки зрения долговременного баланса, </w:t>
      </w:r>
      <w:r>
        <w:rPr>
          <w:color w:val="000000"/>
          <w:spacing w:val="3"/>
          <w:sz w:val="24"/>
          <w:szCs w:val="24"/>
        </w:rPr>
        <w:t xml:space="preserve">такое решение окажется самым эффективным, потому что оно учитывает внутреннюю сущность клиента. Мы вновь и вновь наблюдаем клиентов, которые принимают решения, исходя из </w:t>
      </w:r>
      <w:r>
        <w:rPr>
          <w:color w:val="000000"/>
          <w:spacing w:val="2"/>
          <w:sz w:val="24"/>
          <w:szCs w:val="24"/>
        </w:rPr>
        <w:t xml:space="preserve">состояния своего банковского счета, или из боязни неудобств, </w:t>
      </w:r>
      <w:r>
        <w:rPr>
          <w:color w:val="000000"/>
          <w:spacing w:val="4"/>
          <w:sz w:val="24"/>
          <w:szCs w:val="24"/>
        </w:rPr>
        <w:t xml:space="preserve">или из неуверенности, порожденной чужими неудачами. Они </w:t>
      </w:r>
      <w:r>
        <w:rPr>
          <w:color w:val="000000"/>
          <w:spacing w:val="2"/>
          <w:sz w:val="24"/>
          <w:szCs w:val="24"/>
        </w:rPr>
        <w:t>учитывают только факторы, действующие в самый момент ре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шения, и стремятся уменьшить «крути на воде», которые от это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го решения пойдут. Такие решения никогда не служат самореа</w:t>
      </w:r>
      <w:r>
        <w:rPr>
          <w:color w:val="000000"/>
          <w:spacing w:val="1"/>
          <w:sz w:val="24"/>
          <w:szCs w:val="24"/>
        </w:rPr>
        <w:softHyphen/>
        <w:t>лизации, поскольку подменяют внутреннюю сущность внешни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ми обстоятельствами.</w:t>
      </w:r>
    </w:p>
    <w:p w:rsidR="00CE094A" w:rsidRDefault="00CE094A">
      <w:pPr>
        <w:shd w:val="clear" w:color="auto" w:fill="FFFFFF"/>
        <w:spacing w:before="461"/>
        <w:ind w:right="2" w:firstLine="284"/>
        <w:jc w:val="both"/>
        <w:rPr>
          <w:b/>
          <w:bCs/>
          <w:color w:val="000000"/>
          <w:spacing w:val="-1"/>
          <w:w w:val="77"/>
          <w:sz w:val="28"/>
          <w:szCs w:val="28"/>
        </w:rPr>
      </w:pPr>
      <w:r>
        <w:rPr>
          <w:b/>
          <w:bCs/>
          <w:color w:val="000000"/>
          <w:spacing w:val="-1"/>
          <w:w w:val="77"/>
          <w:sz w:val="28"/>
          <w:szCs w:val="28"/>
        </w:rPr>
        <w:t>Самореализация и «гремлин»</w:t>
      </w:r>
    </w:p>
    <w:p w:rsidR="00CE094A" w:rsidRDefault="00CE094A">
      <w:pPr>
        <w:shd w:val="clear" w:color="auto" w:fill="FFFFFF"/>
        <w:spacing w:before="245"/>
        <w:ind w:right="2"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Про человека, регулярно и последовательно действующего в </w:t>
      </w:r>
      <w:r>
        <w:rPr>
          <w:color w:val="000000"/>
          <w:spacing w:val="3"/>
          <w:sz w:val="24"/>
          <w:szCs w:val="24"/>
        </w:rPr>
        <w:t xml:space="preserve">соответствии со своими субъективными ценностями, можно </w:t>
      </w:r>
      <w:r>
        <w:rPr>
          <w:color w:val="000000"/>
          <w:spacing w:val="1"/>
          <w:sz w:val="24"/>
          <w:szCs w:val="24"/>
        </w:rPr>
        <w:t xml:space="preserve">сказать, что у него в руках ключ к счастливой жизни. Но тогда почему же мы не поступаем так все время? Ответ часто состоит </w:t>
      </w:r>
      <w:r>
        <w:rPr>
          <w:color w:val="000000"/>
          <w:sz w:val="24"/>
          <w:szCs w:val="24"/>
        </w:rPr>
        <w:t>в том, что живущий в нас «гремлин» навязывает нам свои соб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ственные правила поведения. «Гремлин» говорит: «Тебе не под</w:t>
      </w:r>
      <w:r>
        <w:rPr>
          <w:color w:val="000000"/>
          <w:spacing w:val="-1"/>
          <w:sz w:val="24"/>
          <w:szCs w:val="24"/>
        </w:rPr>
        <w:softHyphen/>
        <w:t>ходит эта работа (даже если она соответствует таким твоим цен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ностям, как тяга к приключениям и независимость), потому что </w:t>
      </w:r>
      <w:r>
        <w:rPr>
          <w:color w:val="000000"/>
          <w:spacing w:val="2"/>
          <w:sz w:val="24"/>
          <w:szCs w:val="24"/>
        </w:rPr>
        <w:t xml:space="preserve">тебе нужно больше денег», или: «Ты не можешь разочаровать </w:t>
      </w:r>
      <w:r>
        <w:rPr>
          <w:color w:val="000000"/>
          <w:spacing w:val="-1"/>
          <w:sz w:val="24"/>
          <w:szCs w:val="24"/>
        </w:rPr>
        <w:t>своих родных», или: «Для этой работы у тебя не хватит дисцип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лины». «Гремлин» говорит: «Это слишком рискованно», или: «Даже если ты это сделаешь, это ничего не изменит», или: «Ты </w:t>
      </w:r>
      <w:r>
        <w:rPr>
          <w:color w:val="000000"/>
          <w:spacing w:val="-3"/>
          <w:sz w:val="24"/>
          <w:szCs w:val="24"/>
        </w:rPr>
        <w:t>никогда не изменишься».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Для «гремлина» важнее всего сохранение </w:t>
      </w:r>
      <w:r>
        <w:rPr>
          <w:color w:val="000000"/>
          <w:spacing w:val="4"/>
          <w:sz w:val="24"/>
          <w:szCs w:val="24"/>
          <w:lang w:val="en-US"/>
        </w:rPr>
        <w:t>status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  <w:lang w:val="en-US"/>
        </w:rPr>
        <w:t>quo</w:t>
      </w:r>
      <w:r>
        <w:rPr>
          <w:color w:val="000000"/>
          <w:spacing w:val="4"/>
          <w:sz w:val="24"/>
          <w:szCs w:val="24"/>
        </w:rPr>
        <w:t xml:space="preserve">: ему </w:t>
      </w:r>
      <w:r>
        <w:rPr>
          <w:color w:val="000000"/>
          <w:sz w:val="24"/>
          <w:szCs w:val="24"/>
        </w:rPr>
        <w:t>удобнее, когда ничего не меняется, нежели когда в его сущест</w:t>
      </w:r>
      <w:r>
        <w:rPr>
          <w:color w:val="000000"/>
          <w:sz w:val="24"/>
          <w:szCs w:val="24"/>
        </w:rPr>
        <w:softHyphen/>
        <w:t xml:space="preserve">вование вторгается новый неизвестный мир. «Гремлин» — враг </w:t>
      </w:r>
      <w:r>
        <w:rPr>
          <w:color w:val="000000"/>
          <w:spacing w:val="-2"/>
          <w:sz w:val="24"/>
          <w:szCs w:val="24"/>
        </w:rPr>
        <w:t>любого изменения личности. А чтобы обрести способность к ре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шениям, которых требует самореализация, клиент обязательно </w:t>
      </w:r>
      <w:r>
        <w:rPr>
          <w:color w:val="000000"/>
          <w:spacing w:val="4"/>
          <w:sz w:val="24"/>
          <w:szCs w:val="24"/>
        </w:rPr>
        <w:t xml:space="preserve">должен измениться. И первое же изменение тотчас подает </w:t>
      </w:r>
      <w:r>
        <w:rPr>
          <w:color w:val="000000"/>
          <w:spacing w:val="-3"/>
          <w:sz w:val="24"/>
          <w:szCs w:val="24"/>
        </w:rPr>
        <w:t xml:space="preserve">«гремлину» сигнал тревоги. Будьте готовы к частому появлению </w:t>
      </w:r>
      <w:r>
        <w:rPr>
          <w:color w:val="000000"/>
          <w:spacing w:val="-2"/>
          <w:sz w:val="24"/>
          <w:szCs w:val="24"/>
        </w:rPr>
        <w:t>«гремлина» на протяжении коучинга.</w:t>
      </w:r>
    </w:p>
    <w:p w:rsidR="00CE094A" w:rsidRDefault="00CE094A">
      <w:pPr>
        <w:shd w:val="clear" w:color="auto" w:fill="FFFFFF"/>
        <w:spacing w:before="274"/>
        <w:ind w:right="2" w:firstLine="284"/>
        <w:jc w:val="both"/>
        <w:rPr>
          <w:b/>
          <w:bCs/>
          <w:color w:val="000000"/>
          <w:w w:val="78"/>
          <w:sz w:val="28"/>
          <w:szCs w:val="28"/>
        </w:rPr>
      </w:pPr>
      <w:r>
        <w:rPr>
          <w:b/>
          <w:bCs/>
          <w:color w:val="000000"/>
          <w:w w:val="78"/>
          <w:sz w:val="28"/>
          <w:szCs w:val="28"/>
        </w:rPr>
        <w:t>Самореализация и «призывающий путь»</w:t>
      </w:r>
    </w:p>
    <w:p w:rsidR="00CE094A" w:rsidRDefault="00CE094A">
      <w:pPr>
        <w:shd w:val="clear" w:color="auto" w:fill="FFFFFF"/>
        <w:spacing w:before="250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Анализ ценностей — это только один из способов приведения клиента к полноте жизни. Кроме того, существует еще так назы</w:t>
      </w:r>
      <w:r>
        <w:rPr>
          <w:color w:val="000000"/>
          <w:sz w:val="24"/>
          <w:szCs w:val="24"/>
        </w:rPr>
        <w:softHyphen/>
        <w:t xml:space="preserve">ваемый «призывающий путь», когда клиента просто вынуждают </w:t>
      </w:r>
      <w:r>
        <w:rPr>
          <w:color w:val="000000"/>
          <w:spacing w:val="2"/>
          <w:sz w:val="24"/>
          <w:szCs w:val="24"/>
        </w:rPr>
        <w:t xml:space="preserve">совершать действия, ведущие к самореализации. Рациональное </w:t>
      </w:r>
      <w:r>
        <w:rPr>
          <w:color w:val="000000"/>
          <w:spacing w:val="1"/>
          <w:sz w:val="24"/>
          <w:szCs w:val="24"/>
        </w:rPr>
        <w:t>обоснование этого пути восходит к самым первым определени</w:t>
      </w:r>
      <w:r>
        <w:rPr>
          <w:color w:val="000000"/>
          <w:spacing w:val="1"/>
          <w:sz w:val="24"/>
          <w:szCs w:val="24"/>
        </w:rPr>
        <w:softHyphen/>
        <w:t>ям: самореализация — это не предмет, а переживание. Следова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тельно, достичь самореализации можно в любых обстоятельст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вах и в любой момент — даже прямо сейчас. Ключом к этому и </w:t>
      </w:r>
      <w:r>
        <w:rPr>
          <w:color w:val="000000"/>
          <w:spacing w:val="2"/>
          <w:sz w:val="24"/>
          <w:szCs w:val="24"/>
        </w:rPr>
        <w:t>является «призывающий путь».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Допустим, клиентка жалуется на то, что плохо выглядит, </w:t>
      </w:r>
      <w:r>
        <w:rPr>
          <w:color w:val="000000"/>
          <w:spacing w:val="1"/>
          <w:sz w:val="24"/>
          <w:szCs w:val="24"/>
        </w:rPr>
        <w:t>очень устает и имеет лишний вес. Ее цель — похудеть на трид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цать фунтов и привести себя в порядок, вернув себе гибкость и </w:t>
      </w:r>
      <w:r>
        <w:rPr>
          <w:color w:val="000000"/>
          <w:spacing w:val="1"/>
          <w:sz w:val="24"/>
          <w:szCs w:val="24"/>
        </w:rPr>
        <w:t>энергичность. Разумеется, когда все эти задачи будут выполне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ны, она испытает огромное чувство удовлетворения. Но разве для ощущения полноты жизни обязательно дожидаться, пока </w:t>
      </w:r>
      <w:r>
        <w:rPr>
          <w:color w:val="000000"/>
          <w:spacing w:val="1"/>
          <w:sz w:val="24"/>
          <w:szCs w:val="24"/>
        </w:rPr>
        <w:t xml:space="preserve">«растают» все тридцать фунтов? Посредством коучинга можно </w:t>
      </w:r>
      <w:r>
        <w:rPr>
          <w:color w:val="000000"/>
          <w:spacing w:val="3"/>
          <w:sz w:val="24"/>
          <w:szCs w:val="24"/>
        </w:rPr>
        <w:t xml:space="preserve">разработать план действий, который сразу направит клиентку </w:t>
      </w:r>
      <w:r>
        <w:rPr>
          <w:color w:val="000000"/>
          <w:spacing w:val="-2"/>
          <w:sz w:val="24"/>
          <w:szCs w:val="24"/>
        </w:rPr>
        <w:t>на путь к конечной цели. Шаги по этой заранее проложенной до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роге — это и есть «призывающий путь». Теперь клиентка может переживать чувство самореализации каждый день: она уже идет </w:t>
      </w:r>
      <w:r>
        <w:rPr>
          <w:color w:val="000000"/>
          <w:spacing w:val="3"/>
          <w:sz w:val="24"/>
          <w:szCs w:val="24"/>
        </w:rPr>
        <w:t>по этому пути. Осознание факта такого движения по пути мо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жет послужить сильной внутренней поддержкой для клиента в дни, когда он начинает терять мужество. Подходящий момент </w:t>
      </w:r>
      <w:r>
        <w:rPr>
          <w:color w:val="000000"/>
          <w:sz w:val="24"/>
          <w:szCs w:val="24"/>
        </w:rPr>
        <w:t xml:space="preserve">для перехода к «призывающему пути» наступает тогда, когда </w:t>
      </w:r>
      <w:r>
        <w:rPr>
          <w:color w:val="000000"/>
          <w:spacing w:val="1"/>
          <w:sz w:val="24"/>
          <w:szCs w:val="24"/>
        </w:rPr>
        <w:t xml:space="preserve">клиент начинает говорить о жизни, как о чем-то, что наступит </w:t>
      </w:r>
      <w:r>
        <w:rPr>
          <w:color w:val="000000"/>
          <w:spacing w:val="-4"/>
          <w:sz w:val="24"/>
          <w:szCs w:val="24"/>
        </w:rPr>
        <w:t>когда-нибудь в будущем, будто ему необходимо что-то специаль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 сделать, прежде чем (и чтобы) начать жить. В эту минуту его </w:t>
      </w:r>
      <w:r>
        <w:rPr>
          <w:color w:val="000000"/>
          <w:spacing w:val="-3"/>
          <w:sz w:val="24"/>
          <w:szCs w:val="24"/>
        </w:rPr>
        <w:t>следует спросить: «А как бы Вы могли уже сейчас жить столь же полной жизнью? Что могло бы стать для Вас хорошим "призыва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ющим путем"?».</w:t>
      </w:r>
    </w:p>
    <w:p w:rsidR="00CE094A" w:rsidRDefault="00CE094A">
      <w:pPr>
        <w:shd w:val="clear" w:color="auto" w:fill="FFFFFF"/>
        <w:spacing w:before="360"/>
        <w:ind w:right="2" w:firstLine="284"/>
        <w:jc w:val="both"/>
        <w:rPr>
          <w:b/>
          <w:bCs/>
          <w:color w:val="000000"/>
          <w:spacing w:val="1"/>
          <w:w w:val="77"/>
          <w:sz w:val="32"/>
          <w:szCs w:val="32"/>
        </w:rPr>
      </w:pPr>
      <w:r>
        <w:rPr>
          <w:b/>
          <w:bCs/>
          <w:color w:val="000000"/>
          <w:spacing w:val="-1"/>
          <w:w w:val="77"/>
          <w:sz w:val="32"/>
          <w:szCs w:val="32"/>
        </w:rPr>
        <w:t xml:space="preserve">Самореализация и образ Себя-В-Будущем </w:t>
      </w:r>
      <w:r>
        <w:rPr>
          <w:b/>
          <w:bCs/>
          <w:color w:val="000000"/>
          <w:spacing w:val="1"/>
          <w:w w:val="77"/>
          <w:sz w:val="32"/>
          <w:szCs w:val="32"/>
        </w:rPr>
        <w:t>(Человек, Которым Вы Станете)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Если </w:t>
      </w:r>
      <w:r>
        <w:rPr>
          <w:color w:val="000000"/>
          <w:sz w:val="24"/>
          <w:szCs w:val="24"/>
        </w:rPr>
        <w:t xml:space="preserve">представить вашу жизнь в виде горы, то взгляд на эту </w:t>
      </w:r>
      <w:r>
        <w:rPr>
          <w:color w:val="000000"/>
          <w:spacing w:val="1"/>
          <w:sz w:val="24"/>
          <w:szCs w:val="24"/>
        </w:rPr>
        <w:t xml:space="preserve">грандиозную гору от подножия будет, несомненно, вызывать </w:t>
      </w:r>
      <w:r>
        <w:rPr>
          <w:color w:val="000000"/>
          <w:sz w:val="24"/>
          <w:szCs w:val="24"/>
        </w:rPr>
        <w:t xml:space="preserve">уныние. Но ведь на гору можно взобраться — бросить взгляд в </w:t>
      </w:r>
      <w:r>
        <w:rPr>
          <w:color w:val="000000"/>
          <w:spacing w:val="1"/>
          <w:sz w:val="24"/>
          <w:szCs w:val="24"/>
        </w:rPr>
        <w:t>будущее. Попробуйте, например, вообразить, что вы будете де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лать через двадцать лет. Проделав это, вы, скорее всего, получи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те кое-какую информацию о своем будущем и даже о путях его </w:t>
      </w:r>
      <w:r>
        <w:rPr>
          <w:color w:val="000000"/>
          <w:spacing w:val="3"/>
          <w:sz w:val="24"/>
          <w:szCs w:val="24"/>
        </w:rPr>
        <w:t>достижения. Пока машина времени не изобретена, единствен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ным инструментом, позволяющим заглянуть в чье-то будущее, </w:t>
      </w:r>
      <w:r>
        <w:rPr>
          <w:color w:val="000000"/>
          <w:spacing w:val="3"/>
          <w:sz w:val="24"/>
          <w:szCs w:val="24"/>
        </w:rPr>
        <w:t xml:space="preserve">остается воображение. Наши творческие способности вполне </w:t>
      </w:r>
      <w:r>
        <w:rPr>
          <w:color w:val="000000"/>
          <w:spacing w:val="1"/>
          <w:sz w:val="24"/>
          <w:szCs w:val="24"/>
        </w:rPr>
        <w:t>позволяют оперировать этим инструментом; это трудно пред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ставить только тому, кто еще не пробовал.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Человек, Которым Вы Станете, абсолютно не зависит от чьих </w:t>
      </w:r>
      <w:r>
        <w:rPr>
          <w:color w:val="000000"/>
          <w:spacing w:val="1"/>
          <w:sz w:val="24"/>
          <w:szCs w:val="24"/>
        </w:rPr>
        <w:t xml:space="preserve">бы то ни было мнений или суждений. Он знает все свои силы и </w:t>
      </w:r>
      <w:r>
        <w:rPr>
          <w:color w:val="000000"/>
          <w:spacing w:val="2"/>
          <w:sz w:val="24"/>
          <w:szCs w:val="24"/>
        </w:rPr>
        <w:t xml:space="preserve">возможности, все ухабы предстоящего пути, все глубинные </w:t>
      </w:r>
      <w:r>
        <w:rPr>
          <w:color w:val="000000"/>
          <w:spacing w:val="1"/>
          <w:sz w:val="24"/>
          <w:szCs w:val="24"/>
        </w:rPr>
        <w:t>смыслы, скрывающиеся за принятием решений. Даже на те во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просы, на которые у клиента (как он сам считает) нет ответов, у </w:t>
      </w:r>
      <w:r>
        <w:rPr>
          <w:color w:val="000000"/>
          <w:spacing w:val="-1"/>
          <w:sz w:val="24"/>
          <w:szCs w:val="24"/>
        </w:rPr>
        <w:t>Человека, Которым Он Станет, они почти наверняка есть. Чело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век, Которым Вы Станете, может обернуться назад, подарив вам </w:t>
      </w:r>
      <w:r>
        <w:rPr>
          <w:color w:val="000000"/>
          <w:spacing w:val="-1"/>
          <w:sz w:val="24"/>
          <w:szCs w:val="24"/>
        </w:rPr>
        <w:t xml:space="preserve">сочувственный взгляд стороннего наблюдателя — и этот взгляд </w:t>
      </w:r>
      <w:r>
        <w:rPr>
          <w:color w:val="000000"/>
          <w:spacing w:val="1"/>
          <w:sz w:val="24"/>
          <w:szCs w:val="24"/>
        </w:rPr>
        <w:t>подскажет, какое именно решение вам надо сейчас принять. Я-</w:t>
      </w:r>
      <w:r>
        <w:rPr>
          <w:color w:val="000000"/>
          <w:spacing w:val="-2"/>
          <w:sz w:val="24"/>
          <w:szCs w:val="24"/>
        </w:rPr>
        <w:t>В-Будущем — это представление о полной, насыщенной, реали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зованной жизни. Хотя этот образ и возникает только на основе </w:t>
      </w:r>
      <w:r>
        <w:rPr>
          <w:color w:val="000000"/>
          <w:spacing w:val="2"/>
          <w:sz w:val="24"/>
          <w:szCs w:val="24"/>
        </w:rPr>
        <w:t xml:space="preserve">сегодняшних познаний клиента, он свободен от ограничений, </w:t>
      </w:r>
      <w:r>
        <w:rPr>
          <w:color w:val="000000"/>
          <w:spacing w:val="-1"/>
          <w:sz w:val="24"/>
          <w:szCs w:val="24"/>
        </w:rPr>
        <w:t>наложенных нынешним днем. Живя в воображаемом простран</w:t>
      </w:r>
      <w:r>
        <w:rPr>
          <w:color w:val="000000"/>
          <w:spacing w:val="-1"/>
          <w:sz w:val="24"/>
          <w:szCs w:val="24"/>
        </w:rPr>
        <w:softHyphen/>
        <w:t>стве, он не обязан держаться в жестких пределах «реалистично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сти». Он дает клиенту возможность увидеть свои потенции к са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мореализации, сняв повседневные шоры.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Для работы с образом Себя-В-Будущем есть несколько мето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дик. В главе 1 части четвертой приведено упражнение по визуа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лизации, доказавшее свою эффективность. Коуч может вызвать </w:t>
      </w:r>
      <w:r>
        <w:rPr>
          <w:color w:val="000000"/>
          <w:spacing w:val="-3"/>
          <w:sz w:val="24"/>
          <w:szCs w:val="24"/>
        </w:rPr>
        <w:t>к жизни образ Человека, Которым Станет Клиент, в любой ситу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ации, когда речь зайдет о самореализации, особенно если у кли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ента вызывают сомнения направления его предстоящих дейст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вий, или его сковывает модель поведения, которая заведомо не </w:t>
      </w:r>
      <w:r>
        <w:rPr>
          <w:color w:val="000000"/>
          <w:spacing w:val="1"/>
          <w:sz w:val="24"/>
          <w:szCs w:val="24"/>
        </w:rPr>
        <w:t xml:space="preserve">приведет его к самореализации. Один из возможных способов — предложить клиенту вообразить: как Человек, Которым Он </w:t>
      </w:r>
      <w:r>
        <w:rPr>
          <w:color w:val="000000"/>
          <w:spacing w:val="-2"/>
          <w:sz w:val="24"/>
          <w:szCs w:val="24"/>
        </w:rPr>
        <w:t xml:space="preserve">Станет, решил бы данную проблему или повел бы себя в данной </w:t>
      </w:r>
      <w:r>
        <w:rPr>
          <w:color w:val="000000"/>
          <w:spacing w:val="-17"/>
          <w:sz w:val="24"/>
          <w:szCs w:val="24"/>
        </w:rPr>
        <w:t>ситуации?</w:t>
      </w:r>
    </w:p>
    <w:p w:rsidR="00CE094A" w:rsidRDefault="00CE094A">
      <w:pPr>
        <w:shd w:val="clear" w:color="auto" w:fill="FFFFFF"/>
        <w:spacing w:before="341"/>
        <w:ind w:right="2" w:firstLine="284"/>
        <w:jc w:val="both"/>
        <w:rPr>
          <w:b/>
          <w:bCs/>
          <w:color w:val="000000"/>
          <w:w w:val="74"/>
          <w:sz w:val="28"/>
          <w:szCs w:val="28"/>
        </w:rPr>
      </w:pPr>
      <w:r>
        <w:rPr>
          <w:b/>
          <w:bCs/>
          <w:color w:val="000000"/>
          <w:w w:val="74"/>
          <w:sz w:val="28"/>
          <w:szCs w:val="28"/>
        </w:rPr>
        <w:t>Самореализация и Цель Жизни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Формулирование Цели Жизни — еще один способ уяснить </w:t>
      </w:r>
      <w:r>
        <w:rPr>
          <w:color w:val="000000"/>
          <w:spacing w:val="-3"/>
          <w:sz w:val="24"/>
          <w:szCs w:val="24"/>
        </w:rPr>
        <w:t>то, что для данного человека означает «быть по-настоящему жи</w:t>
      </w:r>
      <w:r>
        <w:rPr>
          <w:color w:val="000000"/>
          <w:spacing w:val="1"/>
          <w:sz w:val="24"/>
          <w:szCs w:val="24"/>
        </w:rPr>
        <w:t xml:space="preserve">вым». Чтобы жизнь была осмысленной, чтобы каждый выбор </w:t>
      </w:r>
      <w:r>
        <w:rPr>
          <w:color w:val="000000"/>
          <w:spacing w:val="-1"/>
          <w:sz w:val="24"/>
          <w:szCs w:val="24"/>
        </w:rPr>
        <w:t xml:space="preserve">повышал ценность жизни для вас лично и для окружающих... — </w:t>
      </w:r>
      <w:r>
        <w:rPr>
          <w:color w:val="000000"/>
          <w:spacing w:val="3"/>
          <w:sz w:val="24"/>
          <w:szCs w:val="24"/>
        </w:rPr>
        <w:t xml:space="preserve">примерно так обычно описывается полнота жизни изо дня в </w:t>
      </w:r>
      <w:r>
        <w:rPr>
          <w:color w:val="000000"/>
          <w:spacing w:val="2"/>
          <w:sz w:val="24"/>
          <w:szCs w:val="24"/>
        </w:rPr>
        <w:t>день. Есть много способов добраться до Цели Жизни клиента. Но однозначно охарактеризовать «мотивационное определе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ние» жизни —то, чему она посвящена, — трудно. Некоторые го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ворят в этом контексте о призвании или о мечте. Иногда сутью </w:t>
      </w:r>
      <w:r>
        <w:rPr>
          <w:color w:val="000000"/>
          <w:spacing w:val="1"/>
          <w:sz w:val="24"/>
          <w:szCs w:val="24"/>
        </w:rPr>
        <w:t xml:space="preserve">жизни человека считается то истинное наследство, которое он </w:t>
      </w:r>
      <w:r>
        <w:rPr>
          <w:color w:val="000000"/>
          <w:sz w:val="24"/>
          <w:szCs w:val="24"/>
        </w:rPr>
        <w:t xml:space="preserve">оставит после себя, — то новое, что появится на нашей планете </w:t>
      </w:r>
      <w:r>
        <w:rPr>
          <w:color w:val="000000"/>
          <w:spacing w:val="1"/>
          <w:sz w:val="24"/>
          <w:szCs w:val="24"/>
        </w:rPr>
        <w:t>в результате его деятельности. В таком случае Цель Жизни за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ключена в ответе на вопросы: «Что я оставлю после себя? Что я </w:t>
      </w:r>
      <w:r>
        <w:rPr>
          <w:color w:val="000000"/>
          <w:spacing w:val="1"/>
          <w:sz w:val="24"/>
          <w:szCs w:val="24"/>
        </w:rPr>
        <w:t>изменю в жизни тех людей, с которыми соприкоснусь?». Цель Жизни — это путь. Как, например, путь на Восток. Клиент ни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когда не попадет в конкретное место, именуемое Востоком, но </w:t>
      </w:r>
      <w:r>
        <w:rPr>
          <w:color w:val="000000"/>
          <w:spacing w:val="-3"/>
          <w:sz w:val="24"/>
          <w:szCs w:val="24"/>
        </w:rPr>
        <w:t>зато он может провести всю жизнь, двигаясь в данном направле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нии. При этом множество голосов, и внутренних и внешних, бу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дет уговаривать его пойти в какую-нибудь другую сторону. Ино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гда он будет к этим голосам прислушиваться — особенно, если </w:t>
      </w:r>
      <w:r>
        <w:rPr>
          <w:color w:val="000000"/>
          <w:spacing w:val="3"/>
          <w:sz w:val="24"/>
          <w:szCs w:val="24"/>
        </w:rPr>
        <w:t>не уверен в самой цели. Обнаружить свою Цель Жизни и за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явить о ней — это событие, придающее жизни клиента мощную </w:t>
      </w:r>
      <w:r>
        <w:rPr>
          <w:color w:val="000000"/>
          <w:spacing w:val="1"/>
          <w:sz w:val="24"/>
          <w:szCs w:val="24"/>
        </w:rPr>
        <w:t xml:space="preserve">направленность. Правильно найденная цель жизни позволяет </w:t>
      </w:r>
      <w:r>
        <w:rPr>
          <w:color w:val="000000"/>
          <w:spacing w:val="2"/>
          <w:sz w:val="24"/>
          <w:szCs w:val="24"/>
        </w:rPr>
        <w:t>человеку преодолевать любое препятствие.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Формулирование Цели Жизни — обычно длительный про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цесс. Он может потребовать глубокого самоанализа, чтения, ве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дения дневника или обмена мнениями с другими людьми. Найдя наиболее правдоподобную версию, приходится все более погру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жаться в личность клиента до тех пор, пока эта версия не станет </w:t>
      </w:r>
      <w:r>
        <w:rPr>
          <w:color w:val="000000"/>
          <w:spacing w:val="-4"/>
          <w:sz w:val="24"/>
          <w:szCs w:val="24"/>
        </w:rPr>
        <w:t>ответом на центральные вопросы его жизни. Где тот голод, кото</w:t>
      </w:r>
      <w:r>
        <w:rPr>
          <w:color w:val="000000"/>
          <w:spacing w:val="-4"/>
          <w:sz w:val="24"/>
          <w:szCs w:val="24"/>
        </w:rPr>
        <w:softHyphen/>
        <w:t xml:space="preserve">рый я могу утолить? Где та боль, которую я могу успокоить? Где </w:t>
      </w:r>
      <w:r>
        <w:rPr>
          <w:color w:val="000000"/>
          <w:spacing w:val="1"/>
          <w:sz w:val="24"/>
          <w:szCs w:val="24"/>
        </w:rPr>
        <w:t>те ученики, которым я могу передать свои знания? Какие зна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ния могу передать именно я? Где тот дом, для постройки которо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го пригодятся мои инструменты? Цель Жизни — это ответ на вопрос, как человек собирается использовать данные ему судь</w:t>
      </w:r>
      <w:r>
        <w:rPr>
          <w:color w:val="000000"/>
          <w:spacing w:val="-1"/>
          <w:sz w:val="24"/>
          <w:szCs w:val="24"/>
        </w:rPr>
        <w:softHyphen/>
        <w:t>бой таланты. И это уникальный итог осмысления человеком жизни, его жизненного опыта и мудрости. Жизнь самореализу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ющегося человека — это жизнь, осмысленно (а не случайно] </w:t>
      </w:r>
      <w:r>
        <w:rPr>
          <w:color w:val="000000"/>
          <w:sz w:val="24"/>
          <w:szCs w:val="24"/>
        </w:rPr>
        <w:t xml:space="preserve">подчиненная цели. Такой человек живет, постоянно помня о </w:t>
      </w:r>
      <w:r>
        <w:rPr>
          <w:color w:val="000000"/>
          <w:spacing w:val="-3"/>
          <w:sz w:val="24"/>
          <w:szCs w:val="24"/>
        </w:rPr>
        <w:t>своей Цели Жизни. (В главе 1 части четвертой приведен ряд уп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ражнений, предназначенных для помощи клиентам в определе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нии своей Цели Жизни).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Ценность формулирования цели жизни в отношениях коу-</w:t>
      </w:r>
      <w:r>
        <w:rPr>
          <w:color w:val="000000"/>
          <w:spacing w:val="1"/>
          <w:sz w:val="24"/>
          <w:szCs w:val="24"/>
        </w:rPr>
        <w:t xml:space="preserve">чинга состоит в том, что она помогает клиенту понять, чем для него является жизнь, полная самовыражения и самореализации, </w:t>
      </w:r>
      <w:r>
        <w:rPr>
          <w:color w:val="000000"/>
          <w:spacing w:val="2"/>
          <w:sz w:val="24"/>
          <w:szCs w:val="24"/>
        </w:rPr>
        <w:t xml:space="preserve">то есть что для него значит — «быть полностью живым». Цель </w:t>
      </w:r>
      <w:r>
        <w:rPr>
          <w:color w:val="000000"/>
          <w:spacing w:val="4"/>
          <w:sz w:val="24"/>
          <w:szCs w:val="24"/>
        </w:rPr>
        <w:t>Жизни похожа на урановый кубик, который служит источни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ком энергии в атомном реакторе. Работать и жить таким спосо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бом, который реализует Цель Жизни, — это еще одно определе</w:t>
      </w:r>
      <w:r>
        <w:rPr>
          <w:color w:val="000000"/>
          <w:sz w:val="24"/>
          <w:szCs w:val="24"/>
        </w:rPr>
        <w:softHyphen/>
        <w:t>ние того, что значит «достичь самореализации». Отношения ко-</w:t>
      </w:r>
      <w:r>
        <w:rPr>
          <w:color w:val="000000"/>
          <w:spacing w:val="3"/>
          <w:sz w:val="24"/>
          <w:szCs w:val="24"/>
        </w:rPr>
        <w:t>учинга, направленные на раскрытие Цели Жизни, полны мно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гих внутренних открытий. Это область, где можно побудить кли</w:t>
      </w:r>
      <w:r>
        <w:rPr>
          <w:color w:val="000000"/>
          <w:spacing w:val="-2"/>
          <w:sz w:val="24"/>
          <w:szCs w:val="24"/>
        </w:rPr>
        <w:softHyphen/>
        <w:t>ентов реализовать данные им судьбой таланты (иногда — попро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бовав их на «слабо?!»). Кроме того, эта область плодотворна для </w:t>
      </w:r>
      <w:r>
        <w:rPr>
          <w:color w:val="000000"/>
          <w:spacing w:val="1"/>
          <w:sz w:val="24"/>
          <w:szCs w:val="24"/>
        </w:rPr>
        <w:t>принятия решений: выбор, основанный на реальной Цели Жиз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ни, вряд ли окажется простым следованием легкому пути. По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этому неудивительно, что жизнь, целиком устремленная к цели и основанная на внутренних ценностях, — большая редкость.</w:t>
      </w:r>
    </w:p>
    <w:p w:rsidR="00CE094A" w:rsidRDefault="00CE094A">
      <w:pPr>
        <w:shd w:val="clear" w:color="auto" w:fill="FFFFFF"/>
        <w:spacing w:before="461"/>
        <w:ind w:right="2" w:firstLine="284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Самореализация и роль коуча</w:t>
      </w:r>
    </w:p>
    <w:p w:rsidR="00CE094A" w:rsidRDefault="00CE094A">
      <w:pPr>
        <w:shd w:val="clear" w:color="auto" w:fill="FFFFFF"/>
        <w:spacing w:before="250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Есть некая ирония в том, что клиенты обращаются к коучингу </w:t>
      </w:r>
      <w:r>
        <w:rPr>
          <w:color w:val="000000"/>
          <w:spacing w:val="2"/>
          <w:sz w:val="24"/>
          <w:szCs w:val="24"/>
        </w:rPr>
        <w:t>за самореализацией, а потом большинство из них начинает об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манывать себя, занижая стандарты и стараясь по существу оста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вить все как есть. Путь к самореализации может быть трудным, </w:t>
      </w:r>
      <w:r>
        <w:rPr>
          <w:color w:val="000000"/>
          <w:spacing w:val="3"/>
          <w:sz w:val="24"/>
          <w:szCs w:val="24"/>
        </w:rPr>
        <w:t xml:space="preserve">непривычным, пугающим. Жизнь в согласии с внутренними </w:t>
      </w:r>
      <w:r>
        <w:rPr>
          <w:color w:val="000000"/>
          <w:spacing w:val="-1"/>
          <w:sz w:val="24"/>
          <w:szCs w:val="24"/>
        </w:rPr>
        <w:t xml:space="preserve">ценностями — это совсем не то, чему нас учит общество. Это не легкий проторенный путь. Мы очень часто выбираем не то, чего </w:t>
      </w:r>
      <w:r>
        <w:rPr>
          <w:color w:val="000000"/>
          <w:spacing w:val="-3"/>
          <w:sz w:val="24"/>
          <w:szCs w:val="24"/>
        </w:rPr>
        <w:t xml:space="preserve">требуют наши ценности, а то, чего от нас хотят другие люди, или </w:t>
      </w:r>
      <w:r>
        <w:rPr>
          <w:color w:val="000000"/>
          <w:spacing w:val="2"/>
          <w:sz w:val="24"/>
          <w:szCs w:val="24"/>
        </w:rPr>
        <w:t xml:space="preserve">просто то, что легче, что порождает меньше дискомфорта. То </w:t>
      </w:r>
      <w:r>
        <w:rPr>
          <w:color w:val="000000"/>
          <w:spacing w:val="1"/>
          <w:sz w:val="24"/>
          <w:szCs w:val="24"/>
        </w:rPr>
        <w:t>есть мы сдаемся. Поиск пути к самореализации — серьезное и нелегкое решение. Фактически это радикальный шаг.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Дело коуча — побуждать клиентов к собственной самореали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зации. Это нелегко. Даже когда клиент сопротивляется, коуч </w:t>
      </w:r>
      <w:r>
        <w:rPr>
          <w:color w:val="000000"/>
          <w:spacing w:val="-2"/>
          <w:sz w:val="24"/>
          <w:szCs w:val="24"/>
        </w:rPr>
        <w:t>должен идти впереди, ободрять его, указывать ему путь. Но сле</w:t>
      </w:r>
      <w:r>
        <w:rPr>
          <w:color w:val="000000"/>
          <w:spacing w:val="-2"/>
          <w:sz w:val="24"/>
          <w:szCs w:val="24"/>
        </w:rPr>
        <w:softHyphen/>
        <w:t>дует помнить, что путь — это произведение самого клиента. Ос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новывая подход к проблеме самореализации на ценностях, коуч никогда не подразумевает получение немедленных результатов. </w:t>
      </w:r>
      <w:r>
        <w:rPr>
          <w:color w:val="000000"/>
          <w:spacing w:val="1"/>
          <w:sz w:val="24"/>
          <w:szCs w:val="24"/>
        </w:rPr>
        <w:t xml:space="preserve">Главное — процесс постепенных изменений и научение. Цель </w:t>
      </w:r>
      <w:r>
        <w:rPr>
          <w:color w:val="000000"/>
          <w:spacing w:val="-2"/>
          <w:sz w:val="24"/>
          <w:szCs w:val="24"/>
        </w:rPr>
        <w:t>такого подхода — передать клиенту силу и знания.</w:t>
      </w:r>
      <w:r>
        <w:br w:type="page"/>
      </w:r>
      <w:r>
        <w:rPr>
          <w:b/>
          <w:bCs/>
          <w:i/>
          <w:smallCaps/>
          <w:color w:val="000000"/>
          <w:spacing w:val="-6"/>
          <w:w w:val="76"/>
          <w:position w:val="1"/>
          <w:sz w:val="36"/>
          <w:szCs w:val="36"/>
        </w:rPr>
        <w:t>Глава вторая.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smallCaps/>
          <w:color w:val="000000"/>
          <w:spacing w:val="-6"/>
          <w:w w:val="76"/>
          <w:position w:val="1"/>
          <w:sz w:val="36"/>
          <w:szCs w:val="36"/>
        </w:rPr>
      </w:pPr>
      <w:r>
        <w:rPr>
          <w:b/>
          <w:bCs/>
          <w:smallCaps/>
          <w:color w:val="000000"/>
          <w:spacing w:val="-6"/>
          <w:w w:val="76"/>
          <w:position w:val="1"/>
          <w:sz w:val="36"/>
          <w:szCs w:val="36"/>
        </w:rPr>
        <w:t>жизненный баланс клиента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стремительном беспорядочном мире расписаний, планов, </w:t>
      </w:r>
      <w:r>
        <w:rPr>
          <w:color w:val="000000"/>
          <w:spacing w:val="1"/>
          <w:sz w:val="24"/>
          <w:szCs w:val="24"/>
        </w:rPr>
        <w:t>обязательств и усилий, постоянно требующих энергии и време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ни, часто ощущается недостаток чего-то, именуемого балансом. Но баланс — это не состояние, которого можно достичь и обре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сти раз навсегда. Он постоянно в движении. Баланс — это дина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мика; он существует только в самый момент действия. Двигаясь, </w:t>
      </w:r>
      <w:r>
        <w:rPr>
          <w:color w:val="000000"/>
          <w:spacing w:val="2"/>
          <w:sz w:val="24"/>
          <w:szCs w:val="24"/>
        </w:rPr>
        <w:t>можно приближаться к балансу, удаляться от него или прохо</w:t>
      </w:r>
      <w:r>
        <w:rPr>
          <w:color w:val="000000"/>
          <w:spacing w:val="2"/>
          <w:sz w:val="24"/>
          <w:szCs w:val="24"/>
        </w:rPr>
        <w:softHyphen/>
        <w:t>дить через него. Можно стремиться замедлить темп круговра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щения нашей жизни, но совсем остановить ее нельзя. В день, </w:t>
      </w:r>
      <w:r>
        <w:rPr>
          <w:color w:val="000000"/>
          <w:sz w:val="24"/>
          <w:szCs w:val="24"/>
        </w:rPr>
        <w:t>когда это случится, вам аккуратно сложат на груди руки, возло</w:t>
      </w:r>
      <w:r>
        <w:rPr>
          <w:color w:val="000000"/>
          <w:sz w:val="24"/>
          <w:szCs w:val="24"/>
        </w:rPr>
        <w:softHyphen/>
        <w:t>жат цветы, и над вашим идеально сбалансированным существо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ванием закроется крышка гроба. А в жизни минуты баланса бы</w:t>
      </w:r>
      <w:r>
        <w:rPr>
          <w:color w:val="000000"/>
          <w:spacing w:val="-1"/>
          <w:sz w:val="24"/>
          <w:szCs w:val="24"/>
        </w:rPr>
        <w:softHyphen/>
        <w:t>стротечны, как скольжение горнолыжника по трассе или враще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ние балерины на пуантах. Баланс требует осмысленного, осо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знанного и контролируемого движения.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Вы можете проверить это на опыте, если постоите минуту-</w:t>
      </w:r>
      <w:r>
        <w:rPr>
          <w:color w:val="000000"/>
          <w:spacing w:val="-2"/>
          <w:sz w:val="24"/>
          <w:szCs w:val="24"/>
        </w:rPr>
        <w:t>другую на одной ноге. Сделайте это прямо сейчас. А если вы хо</w:t>
      </w:r>
      <w:r>
        <w:rPr>
          <w:color w:val="000000"/>
          <w:spacing w:val="2"/>
          <w:sz w:val="24"/>
          <w:szCs w:val="24"/>
        </w:rPr>
        <w:t>тите всерьез смоделировать свою жизнь, то сначала побегайте</w:t>
      </w:r>
      <w:r>
        <w:rPr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минут пять по комнате так быстро, как только это возможно, а </w:t>
      </w:r>
      <w:r>
        <w:rPr>
          <w:color w:val="000000"/>
          <w:spacing w:val="2"/>
          <w:sz w:val="24"/>
          <w:szCs w:val="24"/>
        </w:rPr>
        <w:t>потом двенадцать раз повернитесь на месте (что будет соответ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ствовать всяким ожиданиям, встречам и телефонным звонкам). Попробуйте удержать баланс на одной ноге после этого. Те из </w:t>
      </w:r>
      <w:r>
        <w:rPr>
          <w:color w:val="000000"/>
          <w:sz w:val="24"/>
          <w:szCs w:val="24"/>
        </w:rPr>
        <w:t>вас, кому это удастся, поймут, что поддержание равновесия в та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ком положении требует и от ноги, и от всего тела значительных </w:t>
      </w:r>
      <w:r>
        <w:rPr>
          <w:color w:val="000000"/>
          <w:spacing w:val="1"/>
          <w:sz w:val="24"/>
          <w:szCs w:val="24"/>
        </w:rPr>
        <w:t>усилий. И заметьте еще, что баланс — это навык, который мож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но развивать. К жизненному балансу все это относится точно так же, как и к физическому равновесию. Имея соответствую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щее намерение и тренируясь, можно с помощью коуча научить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 плавному спуску с горы, вместо того чтобы носиться на беше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ной скорости по трассе слалома.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w w:val="79"/>
          <w:sz w:val="28"/>
          <w:szCs w:val="28"/>
        </w:rPr>
      </w:pPr>
      <w:r>
        <w:rPr>
          <w:b/>
          <w:bCs/>
          <w:color w:val="000000"/>
          <w:w w:val="79"/>
          <w:sz w:val="28"/>
          <w:szCs w:val="28"/>
        </w:rPr>
        <w:t>Когда надо сказать: «хватит»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Сегодня наша жизнь чрезмерно насыщена. Она течет быстро, </w:t>
      </w:r>
      <w:r>
        <w:rPr>
          <w:color w:val="000000"/>
          <w:spacing w:val="7"/>
          <w:sz w:val="24"/>
          <w:szCs w:val="24"/>
        </w:rPr>
        <w:t xml:space="preserve">все более ускоряя темп. Клиенты захвачены водоворотом. </w:t>
      </w:r>
      <w:r>
        <w:rPr>
          <w:color w:val="000000"/>
          <w:spacing w:val="-1"/>
          <w:sz w:val="24"/>
          <w:szCs w:val="24"/>
        </w:rPr>
        <w:t>Взгляните на свою собственную жизнь. Как часто вам приходит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ся перекусывать в автомобиле, направляясь на очередную дело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вую встречу или выполняя срочное поручение? А пять лет назад </w:t>
      </w:r>
      <w:r>
        <w:rPr>
          <w:color w:val="000000"/>
          <w:spacing w:val="3"/>
          <w:sz w:val="24"/>
          <w:szCs w:val="24"/>
        </w:rPr>
        <w:t xml:space="preserve">вы жили так же? Не так уж давно символом всплеска деловой </w:t>
      </w:r>
      <w:r>
        <w:rPr>
          <w:color w:val="000000"/>
          <w:spacing w:val="1"/>
          <w:sz w:val="24"/>
          <w:szCs w:val="24"/>
        </w:rPr>
        <w:t>активности была стопка записок с сообщениями, лежащая у те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лефона. Сколько сообщений на автоответчике вы выслушиваете </w:t>
      </w:r>
      <w:r>
        <w:rPr>
          <w:color w:val="000000"/>
          <w:spacing w:val="2"/>
          <w:sz w:val="24"/>
          <w:szCs w:val="24"/>
        </w:rPr>
        <w:t>сегодня? А ведь есть еще и электронная почта. Пейджер, сото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вый телефон, диктофон в машине — все это теперь необходимо </w:t>
      </w:r>
      <w:r>
        <w:rPr>
          <w:color w:val="000000"/>
          <w:spacing w:val="3"/>
          <w:sz w:val="24"/>
          <w:szCs w:val="24"/>
        </w:rPr>
        <w:t xml:space="preserve">любому хорошо оснащенному специалисту, работающему с людьми. Загляните в свой ежедневник или органайзер. Можно </w:t>
      </w:r>
      <w:r>
        <w:rPr>
          <w:color w:val="000000"/>
          <w:spacing w:val="2"/>
          <w:sz w:val="24"/>
          <w:szCs w:val="24"/>
        </w:rPr>
        <w:t>ли туда еще хоть что-нибудь впихнуть? Сейчас даже дети со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ставляют себе на каждый день деловое расписание. Если в 80-е </w:t>
      </w:r>
      <w:r>
        <w:rPr>
          <w:color w:val="000000"/>
          <w:spacing w:val="4"/>
          <w:sz w:val="24"/>
          <w:szCs w:val="24"/>
        </w:rPr>
        <w:t xml:space="preserve">годы прошлого века нашим подсознательным девизом было: </w:t>
      </w:r>
      <w:r>
        <w:rPr>
          <w:color w:val="000000"/>
          <w:spacing w:val="1"/>
          <w:sz w:val="24"/>
          <w:szCs w:val="24"/>
        </w:rPr>
        <w:t xml:space="preserve">«Ты можешь все успеть», то теперь все больше людей говорит </w:t>
      </w:r>
      <w:r>
        <w:rPr>
          <w:color w:val="000000"/>
          <w:spacing w:val="-2"/>
          <w:sz w:val="24"/>
          <w:szCs w:val="24"/>
        </w:rPr>
        <w:t>себе: «Попытайся успеть хоть что-нибудь!».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То, что мы переживаем, похоже на несварение желудка после </w:t>
      </w:r>
      <w:r>
        <w:rPr>
          <w:color w:val="000000"/>
          <w:spacing w:val="-2"/>
          <w:sz w:val="24"/>
          <w:szCs w:val="24"/>
        </w:rPr>
        <w:t>предложенной нам в 80-е годы прошлого века обильнейшей тра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пезы. Это как торжественный обед в День благодарения. Вы са</w:t>
      </w:r>
      <w:r>
        <w:rPr>
          <w:color w:val="000000"/>
          <w:sz w:val="24"/>
          <w:szCs w:val="24"/>
        </w:rPr>
        <w:softHyphen/>
        <w:t>дитесь за праздничный стол с намерением есть очень умеренно. Потом вкусная еда и ритуал начинают брать свое. В итоге, объ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евшись, вы впадаете в сонное состояние, а виной всему, конеч</w:t>
      </w:r>
      <w:r>
        <w:rPr>
          <w:color w:val="000000"/>
          <w:spacing w:val="1"/>
          <w:sz w:val="24"/>
          <w:szCs w:val="24"/>
        </w:rPr>
        <w:softHyphen/>
        <w:t>но, лишний кусок пирога, на который упал ваш взгляд. Многие клиенты обращаются к коучингу именно потому, что их не хва</w:t>
      </w:r>
      <w:r>
        <w:rPr>
          <w:color w:val="000000"/>
          <w:spacing w:val="1"/>
          <w:sz w:val="24"/>
          <w:szCs w:val="24"/>
        </w:rPr>
        <w:softHyphen/>
        <w:t>тает на все. Им нужно помочь оттащить себя от накрытого жиз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нью стола.</w:t>
      </w:r>
    </w:p>
    <w:p w:rsidR="00CE094A" w:rsidRDefault="00CE094A">
      <w:pPr>
        <w:shd w:val="clear" w:color="auto" w:fill="FFFFFF"/>
        <w:spacing w:before="341"/>
        <w:ind w:firstLine="284"/>
        <w:jc w:val="both"/>
        <w:rPr>
          <w:b/>
          <w:bCs/>
          <w:color w:val="000000"/>
          <w:spacing w:val="1"/>
          <w:w w:val="76"/>
          <w:sz w:val="28"/>
          <w:szCs w:val="28"/>
        </w:rPr>
      </w:pPr>
      <w:r>
        <w:rPr>
          <w:b/>
          <w:bCs/>
          <w:color w:val="000000"/>
          <w:spacing w:val="1"/>
          <w:w w:val="76"/>
          <w:sz w:val="28"/>
          <w:szCs w:val="28"/>
        </w:rPr>
        <w:t>Выбор, позволяющий жить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Если вы привыкли автоматически переходить за жизненным </w:t>
      </w:r>
      <w:r>
        <w:rPr>
          <w:color w:val="000000"/>
          <w:sz w:val="24"/>
          <w:szCs w:val="24"/>
        </w:rPr>
        <w:t xml:space="preserve">столом от одной закуски к другой, коучинг обеспечит вам такие </w:t>
      </w:r>
      <w:r>
        <w:rPr>
          <w:color w:val="000000"/>
          <w:spacing w:val="2"/>
          <w:sz w:val="24"/>
          <w:szCs w:val="24"/>
        </w:rPr>
        <w:t xml:space="preserve">условия, при которых этот процесс будет прерываться — хотя </w:t>
      </w:r>
      <w:r>
        <w:rPr>
          <w:color w:val="000000"/>
          <w:spacing w:val="-1"/>
          <w:sz w:val="24"/>
          <w:szCs w:val="24"/>
        </w:rPr>
        <w:t xml:space="preserve">бы на полчаса в неделю. Он позволит вам спросить себя: что для </w:t>
      </w:r>
      <w:r>
        <w:rPr>
          <w:color w:val="000000"/>
          <w:spacing w:val="3"/>
          <w:sz w:val="24"/>
          <w:szCs w:val="24"/>
        </w:rPr>
        <w:t xml:space="preserve">вас действительно важно, а что нуждается в изменении. Здесь </w:t>
      </w:r>
      <w:r>
        <w:rPr>
          <w:color w:val="000000"/>
          <w:sz w:val="24"/>
          <w:szCs w:val="24"/>
        </w:rPr>
        <w:t xml:space="preserve">нет никаких абсолютных правил. Образ жизни, нормальный для </w:t>
      </w:r>
      <w:r>
        <w:rPr>
          <w:color w:val="000000"/>
          <w:spacing w:val="1"/>
          <w:sz w:val="24"/>
          <w:szCs w:val="24"/>
        </w:rPr>
        <w:t xml:space="preserve">одного человека, для другого будет грубым насилием. Кому-то </w:t>
      </w:r>
      <w:r>
        <w:rPr>
          <w:color w:val="000000"/>
          <w:spacing w:val="-1"/>
          <w:sz w:val="24"/>
          <w:szCs w:val="24"/>
        </w:rPr>
        <w:t xml:space="preserve">для достижения баланса понадобится замедлить темп, облегчить </w:t>
      </w:r>
      <w:r>
        <w:rPr>
          <w:color w:val="000000"/>
          <w:spacing w:val="-2"/>
          <w:sz w:val="24"/>
          <w:szCs w:val="24"/>
        </w:rPr>
        <w:t>ношу, взять тайм-аут. В США сейчас растет движение за «добро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вольную простоту».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Коучинг может обеспечить разумный подход и поддержку тем, кто хочет сделать свой стиль жизни менее усложненным, </w:t>
      </w:r>
      <w:r>
        <w:rPr>
          <w:color w:val="000000"/>
          <w:sz w:val="24"/>
          <w:szCs w:val="24"/>
        </w:rPr>
        <w:t xml:space="preserve">более медленным и продуманным. Другие, наоборот, стремятся </w:t>
      </w:r>
      <w:r>
        <w:rPr>
          <w:color w:val="000000"/>
          <w:spacing w:val="3"/>
          <w:sz w:val="24"/>
          <w:szCs w:val="24"/>
        </w:rPr>
        <w:t>найти баланс на беговой дорожке, наслаждаясь скоростью и полнотой жизни. Их существование как раз похоже на спуск горнолыжника с горы. Они живут по принципам, которые од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нажды высказал Джордж Бернард Шоу: «Я хочу к моменту смер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ти полностью израсходовать себя. Чем больше я работаю, тем </w:t>
      </w:r>
      <w:r>
        <w:rPr>
          <w:color w:val="000000"/>
          <w:spacing w:val="1"/>
          <w:sz w:val="24"/>
          <w:szCs w:val="24"/>
        </w:rPr>
        <w:t>больше живу.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На мой взгляд, жизнь — это торжество ради торжества. Это </w:t>
      </w:r>
      <w:r>
        <w:rPr>
          <w:color w:val="000000"/>
          <w:sz w:val="24"/>
          <w:szCs w:val="24"/>
        </w:rPr>
        <w:t xml:space="preserve">не свеча, которая скоро сгорит, а великолепный факел, который </w:t>
      </w:r>
      <w:r>
        <w:rPr>
          <w:color w:val="000000"/>
          <w:spacing w:val="-2"/>
          <w:sz w:val="24"/>
          <w:szCs w:val="24"/>
        </w:rPr>
        <w:t xml:space="preserve">в данную минуту несу я; и я постараюсь заставить его гореть как </w:t>
      </w:r>
      <w:r>
        <w:rPr>
          <w:color w:val="000000"/>
          <w:spacing w:val="1"/>
          <w:sz w:val="24"/>
          <w:szCs w:val="24"/>
        </w:rPr>
        <w:t xml:space="preserve">можно ярче, прежде чем передам его грядущим поколениям». Такое пламенное желание жить полной жизнью предоставляет </w:t>
      </w:r>
      <w:r>
        <w:rPr>
          <w:color w:val="000000"/>
          <w:spacing w:val="-1"/>
          <w:sz w:val="24"/>
          <w:szCs w:val="24"/>
        </w:rPr>
        <w:t xml:space="preserve">коучу множество возможностей помочь клиенту гореть ярче, не сгорая до конца. Коучинг помогает клиентам приобрести новый «орган равновесия», чтобы поддерживать баланс и в здоровье, и </w:t>
      </w:r>
      <w:r>
        <w:rPr>
          <w:color w:val="000000"/>
          <w:sz w:val="24"/>
          <w:szCs w:val="24"/>
        </w:rPr>
        <w:t>в отношениях с людьми, и в материальном достатке, и в спосо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бах расходования своей энергии.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2"/>
          <w:w w:val="76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2"/>
          <w:w w:val="76"/>
          <w:sz w:val="28"/>
          <w:szCs w:val="28"/>
        </w:rPr>
      </w:pPr>
      <w:r>
        <w:rPr>
          <w:b/>
          <w:bCs/>
          <w:color w:val="000000"/>
          <w:spacing w:val="2"/>
          <w:w w:val="76"/>
          <w:sz w:val="28"/>
          <w:szCs w:val="28"/>
        </w:rPr>
        <w:t>Кто за рулем этого автобуса?</w:t>
      </w:r>
    </w:p>
    <w:p w:rsidR="00CE094A" w:rsidRDefault="00CE094A">
      <w:pPr>
        <w:shd w:val="clear" w:color="auto" w:fill="FFFFFF"/>
        <w:spacing w:before="192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«Отсутствие баланса» свидетельствует о том, что вами управ</w:t>
      </w:r>
      <w:r>
        <w:rPr>
          <w:color w:val="000000"/>
          <w:sz w:val="24"/>
          <w:szCs w:val="24"/>
        </w:rPr>
        <w:softHyphen/>
        <w:t xml:space="preserve">ляют обстоятельства. Клиент, действующий таким способом, не </w:t>
      </w:r>
      <w:r>
        <w:rPr>
          <w:color w:val="000000"/>
          <w:spacing w:val="-1"/>
          <w:sz w:val="24"/>
          <w:szCs w:val="24"/>
        </w:rPr>
        <w:t xml:space="preserve">обладает свободой выбора. Вы можете услышать это в подобных </w:t>
      </w:r>
      <w:r>
        <w:rPr>
          <w:color w:val="000000"/>
          <w:spacing w:val="1"/>
          <w:sz w:val="24"/>
          <w:szCs w:val="24"/>
        </w:rPr>
        <w:t>речевых конструкциях: «Я не могу... я вынужден... мне необхо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димо... у меня не получается». Иногда право выбора и, соответ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ственно, контроль над ситуацией передается другому человеку: </w:t>
      </w:r>
      <w:r>
        <w:rPr>
          <w:color w:val="000000"/>
          <w:spacing w:val="-2"/>
          <w:sz w:val="24"/>
          <w:szCs w:val="24"/>
        </w:rPr>
        <w:t>«Я не могу это сделать, потому что она...»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Часто складывается впечатление, будто «гремлин» забрался </w:t>
      </w:r>
      <w:r>
        <w:rPr>
          <w:color w:val="000000"/>
          <w:spacing w:val="2"/>
          <w:sz w:val="24"/>
          <w:szCs w:val="24"/>
        </w:rPr>
        <w:t xml:space="preserve">на сиденье водителя и перехватил руль. Возможность выбора в </w:t>
      </w:r>
      <w:r>
        <w:rPr>
          <w:color w:val="000000"/>
          <w:spacing w:val="-1"/>
          <w:sz w:val="24"/>
          <w:szCs w:val="24"/>
        </w:rPr>
        <w:t>таких случаях очень осложняется, а иногда и совсем парализует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ся страхом. Когда нет выбора, нет и баланса, а следовательно — </w:t>
      </w:r>
      <w:r>
        <w:rPr>
          <w:color w:val="000000"/>
          <w:spacing w:val="6"/>
          <w:sz w:val="24"/>
          <w:szCs w:val="24"/>
        </w:rPr>
        <w:t xml:space="preserve">никакой самореализации. Если стены обступили клиента со </w:t>
      </w:r>
      <w:r>
        <w:rPr>
          <w:color w:val="000000"/>
          <w:sz w:val="24"/>
          <w:szCs w:val="24"/>
        </w:rPr>
        <w:t>всех сторон, отрезая все пути, так что он уже и сам не хочет ни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куда двигаться, — значит, в этих стенах пора прорезать окна, </w:t>
      </w:r>
      <w:r>
        <w:rPr>
          <w:color w:val="000000"/>
          <w:spacing w:val="1"/>
          <w:sz w:val="24"/>
          <w:szCs w:val="24"/>
        </w:rPr>
        <w:t>чтобы указать ему на новые перспективы.</w:t>
      </w:r>
    </w:p>
    <w:p w:rsidR="00CE094A" w:rsidRDefault="00CE094A">
      <w:pPr>
        <w:shd w:val="clear" w:color="auto" w:fill="FFFFFF"/>
        <w:spacing w:before="466"/>
        <w:ind w:firstLine="284"/>
        <w:jc w:val="both"/>
        <w:rPr>
          <w:b/>
          <w:bCs/>
          <w:color w:val="000000"/>
          <w:spacing w:val="1"/>
          <w:w w:val="76"/>
          <w:sz w:val="28"/>
          <w:szCs w:val="28"/>
        </w:rPr>
      </w:pPr>
      <w:r>
        <w:rPr>
          <w:b/>
          <w:bCs/>
          <w:color w:val="000000"/>
          <w:spacing w:val="1"/>
          <w:w w:val="76"/>
          <w:sz w:val="28"/>
          <w:szCs w:val="28"/>
        </w:rPr>
        <w:t>Формула баланса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Наша задача — привести клиента от бессилия к осознанию </w:t>
      </w:r>
      <w:r>
        <w:rPr>
          <w:color w:val="000000"/>
          <w:spacing w:val="2"/>
          <w:sz w:val="24"/>
          <w:szCs w:val="24"/>
        </w:rPr>
        <w:t xml:space="preserve">собственных возможностей и, в конечном счете, к действиям, </w:t>
      </w:r>
      <w:r>
        <w:rPr>
          <w:color w:val="000000"/>
          <w:sz w:val="24"/>
          <w:szCs w:val="24"/>
        </w:rPr>
        <w:t>направленным на создание более сбалансированной жизни. Для этого предлагается процедура, состоящая из семи шагов.</w:t>
      </w:r>
    </w:p>
    <w:p w:rsidR="00CE094A" w:rsidRDefault="00CE094A">
      <w:pPr>
        <w:shd w:val="clear" w:color="auto" w:fill="FFFFFF"/>
        <w:spacing w:before="288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Шаг 1</w:t>
      </w:r>
      <w:r>
        <w:rPr>
          <w:color w:val="000000"/>
          <w:spacing w:val="-3"/>
          <w:sz w:val="24"/>
          <w:szCs w:val="24"/>
        </w:rPr>
        <w:t xml:space="preserve">. </w:t>
      </w:r>
      <w:r>
        <w:rPr>
          <w:b/>
          <w:bCs/>
          <w:color w:val="000000"/>
          <w:spacing w:val="-3"/>
          <w:sz w:val="24"/>
          <w:szCs w:val="24"/>
        </w:rPr>
        <w:t>Помочь клиенту увидеть самого себя в плену у единст</w:t>
      </w:r>
      <w:r>
        <w:rPr>
          <w:b/>
          <w:bCs/>
          <w:color w:val="000000"/>
          <w:spacing w:val="-3"/>
          <w:sz w:val="24"/>
          <w:szCs w:val="24"/>
        </w:rPr>
        <w:softHyphen/>
      </w:r>
      <w:r>
        <w:rPr>
          <w:b/>
          <w:bCs/>
          <w:color w:val="000000"/>
          <w:spacing w:val="-2"/>
          <w:sz w:val="24"/>
          <w:szCs w:val="24"/>
        </w:rPr>
        <w:t xml:space="preserve">венного УЗКОГО взгляда на проблему. </w:t>
      </w:r>
      <w:r>
        <w:rPr>
          <w:color w:val="000000"/>
          <w:spacing w:val="-2"/>
          <w:sz w:val="24"/>
          <w:szCs w:val="24"/>
        </w:rPr>
        <w:t>Клиент, который не являет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ся хозяином собственной жизни, скорее всего, скажет что-ни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будь подобное: «Я не могу иначе». Он не только не рассматрива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ет альтернативы — он просто слеп ко всем другим возможнос</w:t>
      </w:r>
      <w:r>
        <w:rPr>
          <w:color w:val="000000"/>
          <w:spacing w:val="1"/>
          <w:sz w:val="24"/>
          <w:szCs w:val="24"/>
        </w:rPr>
        <w:softHyphen/>
        <w:t xml:space="preserve">тям: «Человек моего возраста никогда не найдет должность </w:t>
      </w:r>
      <w:r>
        <w:rPr>
          <w:color w:val="000000"/>
          <w:spacing w:val="-2"/>
          <w:sz w:val="24"/>
          <w:szCs w:val="24"/>
        </w:rPr>
        <w:t>старшего менеджера» или: «С моим-то графиком на новые заня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тия просто нет времени». Его перспектива сужена до предела, </w:t>
      </w:r>
      <w:r>
        <w:rPr>
          <w:color w:val="000000"/>
          <w:sz w:val="24"/>
          <w:szCs w:val="24"/>
        </w:rPr>
        <w:t xml:space="preserve">он находится в ловушке. И ваша первая задача — помочь ему </w:t>
      </w:r>
      <w:r>
        <w:rPr>
          <w:color w:val="000000"/>
          <w:spacing w:val="1"/>
          <w:sz w:val="24"/>
          <w:szCs w:val="24"/>
        </w:rPr>
        <w:t>увидеть, что он именно в ней и находится. Помогите ему осо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знать, что он привязан к своей единственной точке зрения, слов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но к якорю, удерживающему его на месте. Сделайте якорную </w:t>
      </w:r>
      <w:r>
        <w:rPr>
          <w:color w:val="000000"/>
          <w:sz w:val="24"/>
          <w:szCs w:val="24"/>
        </w:rPr>
        <w:t>цепь зримой. Если клиент сам говорит о своих ощущениях по</w:t>
      </w:r>
      <w:r>
        <w:rPr>
          <w:color w:val="000000"/>
          <w:sz w:val="24"/>
          <w:szCs w:val="24"/>
        </w:rPr>
        <w:softHyphen/>
        <w:t xml:space="preserve">давленности, беспомощности, дискомфорта, — укажите ему на </w:t>
      </w:r>
      <w:r>
        <w:rPr>
          <w:color w:val="000000"/>
          <w:spacing w:val="2"/>
          <w:sz w:val="24"/>
          <w:szCs w:val="24"/>
        </w:rPr>
        <w:t>эти признаки дисбаланса. Если он просто не видит многообра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зия путей и объясняет свои трудности по типу: «А как же ина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че?» — значит, его сковывает единственный взгляд на мир. Ко-уч в данном случае работает именно с балансом.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Коучинг, ориентированный на создание жизненного баланса, </w:t>
      </w:r>
      <w:r>
        <w:rPr>
          <w:color w:val="000000"/>
          <w:spacing w:val="3"/>
          <w:sz w:val="24"/>
          <w:szCs w:val="24"/>
        </w:rPr>
        <w:t>начинается с разбора ограничений, наложенных на перспекти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ву, после чего должно последовать расширение пространства </w:t>
      </w:r>
      <w:r>
        <w:rPr>
          <w:color w:val="000000"/>
          <w:spacing w:val="1"/>
          <w:sz w:val="24"/>
          <w:szCs w:val="24"/>
        </w:rPr>
        <w:t>выбора.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Пример коучинга: «Когда Вы говорите: "А как же иначе?" </w:t>
      </w:r>
      <w:r>
        <w:rPr>
          <w:color w:val="000000"/>
          <w:spacing w:val="-1"/>
          <w:sz w:val="24"/>
          <w:szCs w:val="24"/>
        </w:rPr>
        <w:t>или: "Это не в моей власти", Вы кажетесь беспомощным сущест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вом, попавшим в безвыходное положение. Верно ли это?».</w:t>
      </w:r>
    </w:p>
    <w:p w:rsidR="00CE094A" w:rsidRDefault="00CE094A">
      <w:pPr>
        <w:shd w:val="clear" w:color="auto" w:fill="FFFFFF"/>
        <w:spacing w:before="288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-1"/>
          <w:w w:val="78"/>
          <w:sz w:val="24"/>
          <w:szCs w:val="24"/>
        </w:rPr>
        <w:t xml:space="preserve">Шаг 2. Обозначить дополнительные перспективы. </w:t>
      </w:r>
      <w:r>
        <w:rPr>
          <w:color w:val="000000"/>
          <w:spacing w:val="-1"/>
          <w:w w:val="78"/>
          <w:sz w:val="24"/>
          <w:szCs w:val="24"/>
        </w:rPr>
        <w:t xml:space="preserve">Перспектива </w:t>
      </w:r>
      <w:r>
        <w:rPr>
          <w:color w:val="000000"/>
          <w:spacing w:val="1"/>
          <w:sz w:val="24"/>
          <w:szCs w:val="24"/>
        </w:rPr>
        <w:t>— это один из тех подарков, которые коуч приносит в отноше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ния коучинга. Не «правильная» перспектива, а просто новый взгляд. Создание перспективы делает более широким то окно, </w:t>
      </w:r>
      <w:r>
        <w:rPr>
          <w:color w:val="000000"/>
          <w:sz w:val="24"/>
          <w:szCs w:val="24"/>
        </w:rPr>
        <w:t>через которое клиент смотрит на свои жизненные обстоятельст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ва. Элемент коучинга — предложить клиенту взглянуть на свою </w:t>
      </w:r>
      <w:r>
        <w:rPr>
          <w:color w:val="000000"/>
          <w:sz w:val="24"/>
          <w:szCs w:val="24"/>
        </w:rPr>
        <w:t>жизнь или на определенную проблему под разными углами зре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ния. Сохранение единственного прежнего угла зрения, когда </w:t>
      </w:r>
      <w:r>
        <w:rPr>
          <w:color w:val="000000"/>
          <w:spacing w:val="-1"/>
          <w:sz w:val="24"/>
          <w:szCs w:val="24"/>
        </w:rPr>
        <w:t>клиент в большой степени остается жертвой обстоятельств, обе</w:t>
      </w:r>
      <w:r>
        <w:rPr>
          <w:color w:val="000000"/>
          <w:spacing w:val="-1"/>
          <w:sz w:val="24"/>
          <w:szCs w:val="24"/>
        </w:rPr>
        <w:softHyphen/>
        <w:t xml:space="preserve">щает не слишком много. Начиная пересматривать свои взгляды, </w:t>
      </w:r>
      <w:r>
        <w:rPr>
          <w:color w:val="000000"/>
          <w:spacing w:val="3"/>
          <w:sz w:val="24"/>
          <w:szCs w:val="24"/>
        </w:rPr>
        <w:t>он видит новые возможности и может измениться.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Что движет выбором? Привычка, самоограничение, рутина? </w:t>
      </w:r>
      <w:r>
        <w:rPr>
          <w:color w:val="000000"/>
          <w:spacing w:val="-1"/>
          <w:sz w:val="24"/>
          <w:szCs w:val="24"/>
        </w:rPr>
        <w:t>Стремление обнаружить новые перспективы — это одна из при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чин, по которым клиенты вообще обращаются к коучингу. Коу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чинг дает эффективную установку на вопросы типа: «Что в ны</w:t>
      </w:r>
      <w:r>
        <w:rPr>
          <w:color w:val="000000"/>
          <w:spacing w:val="1"/>
          <w:sz w:val="24"/>
          <w:szCs w:val="24"/>
        </w:rPr>
        <w:softHyphen/>
        <w:t>нешнем положении не так?» и на поиск новых альтернатив. Не так уж сложно попросить клиента представить восемь возмож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ных путей решения проблемы, не останавливаясь при этом ни </w:t>
      </w:r>
      <w:r>
        <w:rPr>
          <w:color w:val="000000"/>
          <w:spacing w:val="-3"/>
          <w:sz w:val="24"/>
          <w:szCs w:val="24"/>
        </w:rPr>
        <w:t>на одном из них. На самом деле даже лучше, если один-два пунк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та в получившемся списке окажутся явно неприемлемыми. Са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мые причудливые варианты создают ощущение игры, а именно </w:t>
      </w:r>
      <w:r>
        <w:rPr>
          <w:color w:val="000000"/>
          <w:spacing w:val="-2"/>
          <w:sz w:val="24"/>
          <w:szCs w:val="24"/>
        </w:rPr>
        <w:t>в игре легче всего преодолеть стену «я не могу» и расширить по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ле возможностей так, чтобы в него вошли идеи, раньше находив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шиеся по другую сторону этой стены. Например, клиентка, у ко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торой не хватает времени для занятий гимнастикой, может:</w:t>
      </w:r>
    </w:p>
    <w:p w:rsidR="00CE094A" w:rsidRDefault="00CE094A">
      <w:pPr>
        <w:numPr>
          <w:ilvl w:val="0"/>
          <w:numId w:val="31"/>
        </w:numPr>
        <w:shd w:val="clear" w:color="auto" w:fill="FFFFFF"/>
        <w:tabs>
          <w:tab w:val="left" w:pos="336"/>
          <w:tab w:val="left" w:pos="619"/>
        </w:tabs>
        <w:ind w:left="3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нанять персонального тренера, поселив его у себя в доме;</w:t>
      </w:r>
    </w:p>
    <w:p w:rsidR="00CE094A" w:rsidRDefault="00CE094A">
      <w:pPr>
        <w:numPr>
          <w:ilvl w:val="0"/>
          <w:numId w:val="31"/>
        </w:numPr>
        <w:shd w:val="clear" w:color="auto" w:fill="FFFFFF"/>
        <w:tabs>
          <w:tab w:val="left" w:pos="336"/>
          <w:tab w:val="left" w:pos="619"/>
        </w:tabs>
        <w:ind w:left="33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превратить гостиную в гимнастический зал;</w:t>
      </w:r>
    </w:p>
    <w:p w:rsidR="00CE094A" w:rsidRDefault="00CE094A">
      <w:pPr>
        <w:numPr>
          <w:ilvl w:val="0"/>
          <w:numId w:val="31"/>
        </w:numPr>
        <w:shd w:val="clear" w:color="auto" w:fill="FFFFFF"/>
        <w:tabs>
          <w:tab w:val="left" w:pos="336"/>
          <w:tab w:val="left" w:pos="619"/>
        </w:tabs>
        <w:ind w:left="33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бросить работу;</w:t>
      </w:r>
    </w:p>
    <w:p w:rsidR="00CE094A" w:rsidRDefault="00CE094A">
      <w:pPr>
        <w:numPr>
          <w:ilvl w:val="0"/>
          <w:numId w:val="32"/>
        </w:numPr>
        <w:shd w:val="clear" w:color="auto" w:fill="FFFFFF"/>
        <w:tabs>
          <w:tab w:val="left" w:pos="245"/>
          <w:tab w:val="left" w:pos="509"/>
        </w:tabs>
        <w:ind w:left="24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отказаться от участия в Гражданском комитете;</w:t>
      </w:r>
    </w:p>
    <w:p w:rsidR="00CE094A" w:rsidRDefault="00CE094A">
      <w:pPr>
        <w:numPr>
          <w:ilvl w:val="0"/>
          <w:numId w:val="32"/>
        </w:numPr>
        <w:shd w:val="clear" w:color="auto" w:fill="FFFFFF"/>
        <w:tabs>
          <w:tab w:val="left" w:pos="245"/>
          <w:tab w:val="left" w:pos="509"/>
        </w:tabs>
        <w:spacing w:before="5"/>
        <w:ind w:left="24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влюбиться в культуриста;</w:t>
      </w:r>
    </w:p>
    <w:p w:rsidR="00CE094A" w:rsidRDefault="00CE094A">
      <w:pPr>
        <w:numPr>
          <w:ilvl w:val="0"/>
          <w:numId w:val="32"/>
        </w:numPr>
        <w:shd w:val="clear" w:color="auto" w:fill="FFFFFF"/>
        <w:tabs>
          <w:tab w:val="left" w:pos="245"/>
          <w:tab w:val="left" w:pos="509"/>
        </w:tabs>
        <w:ind w:left="24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ложиться и вставать на полчаса раньше;</w:t>
      </w:r>
    </w:p>
    <w:p w:rsidR="00CE094A" w:rsidRDefault="00CE094A">
      <w:pPr>
        <w:numPr>
          <w:ilvl w:val="0"/>
          <w:numId w:val="32"/>
        </w:numPr>
        <w:shd w:val="clear" w:color="auto" w:fill="FFFFFF"/>
        <w:tabs>
          <w:tab w:val="left" w:pos="245"/>
          <w:tab w:val="left" w:pos="509"/>
        </w:tabs>
        <w:ind w:left="24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научить детей стирать, чтобы высвободить себе время;</w:t>
      </w:r>
    </w:p>
    <w:p w:rsidR="00CE094A" w:rsidRDefault="00CE094A">
      <w:pPr>
        <w:numPr>
          <w:ilvl w:val="0"/>
          <w:numId w:val="32"/>
        </w:numPr>
        <w:shd w:val="clear" w:color="auto" w:fill="FFFFFF"/>
        <w:tabs>
          <w:tab w:val="left" w:pos="245"/>
          <w:tab w:val="left" w:pos="509"/>
        </w:tabs>
        <w:ind w:left="24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половину года работать на каком-нибудь курорте.</w:t>
      </w:r>
    </w:p>
    <w:p w:rsidR="00CE094A" w:rsidRDefault="00CE094A">
      <w:pPr>
        <w:shd w:val="clear" w:color="auto" w:fill="FFFFFF"/>
        <w:spacing w:before="264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Пример коучинга: «Давайте составим список всех потенци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альных возможностей. Что Вам первым пришло в голову? Это не </w:t>
      </w:r>
      <w:r>
        <w:rPr>
          <w:color w:val="000000"/>
          <w:spacing w:val="1"/>
          <w:sz w:val="24"/>
          <w:szCs w:val="24"/>
        </w:rPr>
        <w:t xml:space="preserve">должно обязательно быть умным. Вас никто не заставит делать </w:t>
      </w:r>
      <w:r>
        <w:rPr>
          <w:color w:val="000000"/>
          <w:spacing w:val="2"/>
          <w:sz w:val="24"/>
          <w:szCs w:val="24"/>
        </w:rPr>
        <w:t xml:space="preserve">именно это — мы просто хотим перечислить все, вообще все </w:t>
      </w:r>
      <w:r>
        <w:rPr>
          <w:color w:val="000000"/>
          <w:spacing w:val="1"/>
          <w:sz w:val="24"/>
          <w:szCs w:val="24"/>
        </w:rPr>
        <w:t>возможности. Что Вы придумаете еще?».</w:t>
      </w:r>
    </w:p>
    <w:p w:rsidR="00CE094A" w:rsidRDefault="00CE094A">
      <w:pPr>
        <w:shd w:val="clear" w:color="auto" w:fill="FFFFFF"/>
        <w:spacing w:before="288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Шаг 3. Войти в различные перспективы. </w:t>
      </w:r>
      <w:r>
        <w:rPr>
          <w:color w:val="000000"/>
          <w:spacing w:val="1"/>
          <w:sz w:val="24"/>
          <w:szCs w:val="24"/>
        </w:rPr>
        <w:t>Чтобы расширить вы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бор, надо реально взглянуть на мир сквозь призму этого выбора. </w:t>
      </w:r>
      <w:r>
        <w:rPr>
          <w:color w:val="000000"/>
          <w:spacing w:val="3"/>
          <w:sz w:val="24"/>
          <w:szCs w:val="24"/>
        </w:rPr>
        <w:t xml:space="preserve">«Во что превратится мир, если Вы сделаете так?». Призывая клиента вникнуть в каждую из возможных точек зрения, коуч </w:t>
      </w:r>
      <w:r>
        <w:rPr>
          <w:color w:val="000000"/>
          <w:spacing w:val="2"/>
          <w:sz w:val="24"/>
          <w:szCs w:val="24"/>
        </w:rPr>
        <w:t xml:space="preserve">помогает ему обрести ощущение более широких возможностей </w:t>
      </w:r>
      <w:r>
        <w:rPr>
          <w:color w:val="000000"/>
          <w:sz w:val="24"/>
          <w:szCs w:val="24"/>
        </w:rPr>
        <w:t xml:space="preserve">и узнать чуть-чуть больше о том, как можно жить иначе. Может </w:t>
      </w:r>
      <w:r>
        <w:rPr>
          <w:color w:val="000000"/>
          <w:spacing w:val="4"/>
          <w:sz w:val="24"/>
          <w:szCs w:val="24"/>
        </w:rPr>
        <w:t xml:space="preserve">быть, идея с персональным домашним тренером нереальна, а </w:t>
      </w:r>
      <w:r>
        <w:rPr>
          <w:color w:val="000000"/>
          <w:sz w:val="24"/>
          <w:szCs w:val="24"/>
        </w:rPr>
        <w:t>вот записаться в группу аэробики на работе можно вполне. Воз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можно, превращение жилой комнаты в гимнастический зал — </w:t>
      </w:r>
      <w:r>
        <w:rPr>
          <w:color w:val="000000"/>
          <w:sz w:val="24"/>
          <w:szCs w:val="24"/>
        </w:rPr>
        <w:t xml:space="preserve">не выход, зато вполне вероятно одолжить на несколько месяцев </w:t>
      </w:r>
      <w:r>
        <w:rPr>
          <w:color w:val="000000"/>
          <w:spacing w:val="4"/>
          <w:sz w:val="24"/>
          <w:szCs w:val="24"/>
        </w:rPr>
        <w:t xml:space="preserve">велотренажер у сестры. На этом уровне не так важно, какие </w:t>
      </w:r>
      <w:r>
        <w:rPr>
          <w:color w:val="000000"/>
          <w:spacing w:val="1"/>
          <w:sz w:val="24"/>
          <w:szCs w:val="24"/>
        </w:rPr>
        <w:t>именно решения предлагаются, главное, что клиент сам осваи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вает процесс их отбора.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Пример коучинга: «Вообразите эту перспективу только на ми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нуту. Примерьте ее на себя и оглянитесь вокруг. Как вы себя </w:t>
      </w:r>
      <w:r>
        <w:rPr>
          <w:color w:val="000000"/>
          <w:spacing w:val="-1"/>
          <w:sz w:val="24"/>
          <w:szCs w:val="24"/>
        </w:rPr>
        <w:t>чувствуете в этом положении?».</w:t>
      </w:r>
    </w:p>
    <w:p w:rsidR="00CE094A" w:rsidRDefault="00CE094A">
      <w:pPr>
        <w:shd w:val="clear" w:color="auto" w:fill="FFFFFF"/>
        <w:spacing w:before="288"/>
        <w:ind w:firstLine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Шаг 4. Сделать выбор. </w:t>
      </w:r>
      <w:r>
        <w:rPr>
          <w:color w:val="000000"/>
          <w:spacing w:val="-3"/>
          <w:sz w:val="24"/>
          <w:szCs w:val="24"/>
        </w:rPr>
        <w:t>Теперь настало время выбрать из мно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жества перспектив одну — ту, которая послужит мотивом к дей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ствию, что, однако, не отрезает путь назад: можно начать выби</w:t>
      </w:r>
      <w:r>
        <w:rPr>
          <w:color w:val="000000"/>
          <w:sz w:val="24"/>
          <w:szCs w:val="24"/>
        </w:rPr>
        <w:softHyphen/>
        <w:t xml:space="preserve">рать заново. Это значит: «Давайте попробуем». Совершая такой </w:t>
      </w:r>
      <w:r>
        <w:rPr>
          <w:color w:val="000000"/>
          <w:spacing w:val="2"/>
          <w:sz w:val="24"/>
          <w:szCs w:val="24"/>
        </w:rPr>
        <w:t>выбор, клиент тем самым делает первый шаг из Страны Заст-</w:t>
      </w:r>
      <w:r>
        <w:rPr>
          <w:color w:val="000000"/>
          <w:sz w:val="24"/>
          <w:szCs w:val="24"/>
        </w:rPr>
        <w:t xml:space="preserve">ряндии в область многообразных возможностей. Он может и не </w:t>
      </w:r>
      <w:r>
        <w:rPr>
          <w:color w:val="000000"/>
          <w:spacing w:val="1"/>
          <w:sz w:val="24"/>
          <w:szCs w:val="24"/>
        </w:rPr>
        <w:t>захотеть оставаться там долго, но какой-то сдвиг в сторону ба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ланса все равно произойдет. И этот важный шаг обязательно </w:t>
      </w:r>
      <w:r>
        <w:rPr>
          <w:color w:val="000000"/>
          <w:sz w:val="24"/>
          <w:szCs w:val="24"/>
        </w:rPr>
        <w:t>должен быть закреплен признанием.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Пример коучинга: «Это здорово! Сделав этот выбор, Вы оце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нили себя по достоинству и, несомненно, стали ближе к своей </w:t>
      </w:r>
      <w:r>
        <w:rPr>
          <w:color w:val="000000"/>
          <w:spacing w:val="-2"/>
          <w:sz w:val="24"/>
          <w:szCs w:val="24"/>
        </w:rPr>
        <w:t>цели».</w:t>
      </w:r>
    </w:p>
    <w:p w:rsidR="00CE094A" w:rsidRDefault="00CE094A">
      <w:pPr>
        <w:shd w:val="clear" w:color="auto" w:fill="FFFFFF"/>
        <w:spacing w:before="288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Шаг 5. Составить план, ориентированный на конкретную ситуа</w:t>
      </w:r>
      <w:r>
        <w:rPr>
          <w:b/>
          <w:bCs/>
          <w:color w:val="000000"/>
          <w:spacing w:val="-4"/>
          <w:sz w:val="24"/>
          <w:szCs w:val="24"/>
        </w:rPr>
        <w:softHyphen/>
      </w:r>
      <w:r>
        <w:rPr>
          <w:b/>
          <w:bCs/>
          <w:color w:val="000000"/>
          <w:spacing w:val="1"/>
          <w:sz w:val="24"/>
          <w:szCs w:val="24"/>
        </w:rPr>
        <w:t xml:space="preserve">цию. </w:t>
      </w:r>
      <w:r>
        <w:rPr>
          <w:color w:val="000000"/>
          <w:spacing w:val="1"/>
          <w:sz w:val="24"/>
          <w:szCs w:val="24"/>
        </w:rPr>
        <w:t xml:space="preserve">Выбор новой возможности — это для клиента огромный </w:t>
      </w:r>
      <w:r>
        <w:rPr>
          <w:color w:val="000000"/>
          <w:sz w:val="24"/>
          <w:szCs w:val="24"/>
        </w:rPr>
        <w:t>шаг вперед. Совершив этот шаг, он обретает новые силы. И тог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да приходит время сделать следующий шаг — составить кон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кретный план действий. До сих пор перед вами был бесплодный </w:t>
      </w:r>
      <w:r>
        <w:rPr>
          <w:color w:val="000000"/>
          <w:spacing w:val="1"/>
          <w:sz w:val="24"/>
          <w:szCs w:val="24"/>
        </w:rPr>
        <w:t>кусок только что открытой территории; теперь вы его огоражи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ваете и начинаете обустраивать. План придает возможностям </w:t>
      </w:r>
      <w:r>
        <w:rPr>
          <w:color w:val="000000"/>
          <w:spacing w:val="2"/>
          <w:sz w:val="24"/>
          <w:szCs w:val="24"/>
        </w:rPr>
        <w:t xml:space="preserve">предметные очертания: когда он составлен, новая перспектива </w:t>
      </w:r>
      <w:r>
        <w:rPr>
          <w:color w:val="000000"/>
          <w:sz w:val="24"/>
          <w:szCs w:val="24"/>
        </w:rPr>
        <w:t>начинает реально влиять на жизнь. Составление плана заставля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ет клиента выйти из тупика, связывая его с большим миром. Ему </w:t>
      </w:r>
      <w:r>
        <w:rPr>
          <w:color w:val="000000"/>
          <w:spacing w:val="4"/>
          <w:sz w:val="24"/>
          <w:szCs w:val="24"/>
        </w:rPr>
        <w:t xml:space="preserve">приходится выяснять, какие имеются доступные ресурсы для </w:t>
      </w:r>
      <w:r>
        <w:rPr>
          <w:color w:val="000000"/>
          <w:spacing w:val="3"/>
          <w:sz w:val="24"/>
          <w:szCs w:val="24"/>
        </w:rPr>
        <w:t xml:space="preserve">осуществления его замысла, сколько это потребует времени и </w:t>
      </w:r>
      <w:r>
        <w:rPr>
          <w:color w:val="000000"/>
          <w:sz w:val="24"/>
          <w:szCs w:val="24"/>
        </w:rPr>
        <w:t>денег? Как это повлияет на важные для него отношения с людь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ми? Составление плана — творческий процесс; если это кажет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 подходящим, коуч вполне может сам принять участие в «моз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говом штурме». Кроме того, коуч получает великолепную воз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можность поощрить и поддержать клиента, оценить по достоин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ству его смелое решение изменить свою жизнь.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Пример коучинга: «Что вы планируете?».</w:t>
      </w:r>
    </w:p>
    <w:p w:rsidR="00CE094A" w:rsidRDefault="00CE094A">
      <w:pPr>
        <w:shd w:val="clear" w:color="auto" w:fill="FFFFFF"/>
        <w:spacing w:before="293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Шаг 6. Воспринять план всерьез и взять на себя ответствен</w:t>
      </w:r>
      <w:r>
        <w:rPr>
          <w:b/>
          <w:bCs/>
          <w:color w:val="000000"/>
          <w:spacing w:val="-3"/>
          <w:sz w:val="24"/>
          <w:szCs w:val="24"/>
        </w:rPr>
        <w:softHyphen/>
      </w:r>
      <w:r>
        <w:rPr>
          <w:b/>
          <w:bCs/>
          <w:color w:val="000000"/>
          <w:sz w:val="24"/>
          <w:szCs w:val="24"/>
        </w:rPr>
        <w:t xml:space="preserve">ность. </w:t>
      </w:r>
      <w:r>
        <w:rPr>
          <w:color w:val="000000"/>
          <w:sz w:val="24"/>
          <w:szCs w:val="24"/>
        </w:rPr>
        <w:t>Планирование может быть сведено всего лишь к очеред</w:t>
      </w:r>
      <w:r>
        <w:rPr>
          <w:color w:val="000000"/>
          <w:sz w:val="24"/>
          <w:szCs w:val="24"/>
        </w:rPr>
        <w:softHyphen/>
        <w:t>ному виду умственной активности. Здесь придется очень много поразмышлять над разными путями исполнения задач и распре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делением ресурсов, заняться черновыми набросками и вычисле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ниями. Однако план — это нечто внешнее. А коуч должен ста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раться, чтобы план начал жить внутри клиента, войдя в его плоть и кровь, а не только в мозг, где на него может повлиять даже лег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кое отвлечение внимания. Поэтому, прежде чем предлагать кли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енту переходить к действиям, необходимо убедиться, что план </w:t>
      </w:r>
      <w:r>
        <w:rPr>
          <w:color w:val="000000"/>
          <w:spacing w:val="3"/>
          <w:sz w:val="24"/>
          <w:szCs w:val="24"/>
        </w:rPr>
        <w:t>им действительно внутренне принят.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Когда происходит такое внутреннее согласие, и человек берет </w:t>
      </w:r>
      <w:r>
        <w:rPr>
          <w:color w:val="000000"/>
          <w:spacing w:val="2"/>
          <w:sz w:val="24"/>
          <w:szCs w:val="24"/>
        </w:rPr>
        <w:t xml:space="preserve">на себя ответственность, он обретает просто чудесную силу и </w:t>
      </w:r>
      <w:r>
        <w:rPr>
          <w:color w:val="000000"/>
          <w:sz w:val="24"/>
          <w:szCs w:val="24"/>
        </w:rPr>
        <w:t>решительность. Принятие на себя обязательств и ответственно</w:t>
      </w:r>
      <w:r>
        <w:rPr>
          <w:color w:val="000000"/>
          <w:sz w:val="24"/>
          <w:szCs w:val="24"/>
        </w:rPr>
        <w:softHyphen/>
        <w:t>сти следует за выбором: например, в ресторане мы сначала вы</w:t>
      </w:r>
      <w:r>
        <w:rPr>
          <w:color w:val="000000"/>
          <w:spacing w:val="1"/>
          <w:sz w:val="24"/>
          <w:szCs w:val="24"/>
        </w:rPr>
        <w:t>бираем между двумя блюдами, а потом делаем этот выбор нео</w:t>
      </w:r>
      <w:r>
        <w:rPr>
          <w:color w:val="000000"/>
          <w:spacing w:val="1"/>
          <w:sz w:val="24"/>
          <w:szCs w:val="24"/>
        </w:rPr>
        <w:softHyphen/>
        <w:t xml:space="preserve">братимым. Мы решаемся посвятить свою жизнь определенному </w:t>
      </w:r>
      <w:r>
        <w:rPr>
          <w:color w:val="000000"/>
          <w:spacing w:val="2"/>
          <w:sz w:val="24"/>
          <w:szCs w:val="24"/>
        </w:rPr>
        <w:t>человеку, определенному занятию и уже не можем от этого от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ступить. В этот момент коуч проводит черту и просит клиента </w:t>
      </w:r>
      <w:r>
        <w:rPr>
          <w:color w:val="000000"/>
          <w:spacing w:val="2"/>
          <w:sz w:val="24"/>
          <w:szCs w:val="24"/>
        </w:rPr>
        <w:t>перешагнуть ее, ступить на новую территорию: «Вы действи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тельно всерьез восприняли этот план и готовы действовать? Вы </w:t>
      </w:r>
      <w:r>
        <w:rPr>
          <w:color w:val="000000"/>
          <w:spacing w:val="-5"/>
          <w:sz w:val="24"/>
          <w:szCs w:val="24"/>
        </w:rPr>
        <w:t xml:space="preserve">готовы сделать это&gt; сейчас ? ». Пока эта черта не пройдена, клиент </w:t>
      </w:r>
      <w:r>
        <w:rPr>
          <w:color w:val="000000"/>
          <w:spacing w:val="1"/>
          <w:sz w:val="24"/>
          <w:szCs w:val="24"/>
        </w:rPr>
        <w:t>может как бы играть с коучем в какую-то игру. Когда же он 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нимает, что принятое решение реально означает для него новый </w:t>
      </w:r>
      <w:r>
        <w:rPr>
          <w:color w:val="000000"/>
          <w:spacing w:val="6"/>
          <w:sz w:val="24"/>
          <w:szCs w:val="24"/>
        </w:rPr>
        <w:t xml:space="preserve">способ действий в жизни, у него внутри происходит некий </w:t>
      </w:r>
      <w:r>
        <w:rPr>
          <w:color w:val="000000"/>
          <w:sz w:val="24"/>
          <w:szCs w:val="24"/>
        </w:rPr>
        <w:t xml:space="preserve">сдвиг. В этот момент у него появляется последняя возможность признаться, что он просто играл — дабы понравиться коучу или </w:t>
      </w:r>
      <w:r>
        <w:rPr>
          <w:color w:val="000000"/>
          <w:spacing w:val="-2"/>
          <w:sz w:val="24"/>
          <w:szCs w:val="24"/>
        </w:rPr>
        <w:t>для развлечения, или боясь прервать эту игру, или даже действи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тельно намереваясь последовать планам, то есть по любой при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чине, какую может изобрести его «гремлин».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Речь идет не просто о том, чтобы больше заниматься гимнасти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кой, вовремя оплачивать счета или эффективнее заключать тор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говые сделки. Речь идет об управлении собственной жизнью. По</w:t>
      </w:r>
      <w:r>
        <w:rPr>
          <w:color w:val="000000"/>
          <w:spacing w:val="-3"/>
          <w:sz w:val="24"/>
          <w:szCs w:val="24"/>
        </w:rPr>
        <w:softHyphen/>
        <w:t>этому коуч должен спросить: «Итак, принимаете ли Вы план? Бе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рете ли Вы на себя ответственность за его выполнение? ». Этот акт </w:t>
      </w:r>
      <w:r>
        <w:rPr>
          <w:color w:val="000000"/>
          <w:spacing w:val="-1"/>
          <w:sz w:val="24"/>
          <w:szCs w:val="24"/>
        </w:rPr>
        <w:t>принятия ответственности настолько важен, что некоторые коу-</w:t>
      </w:r>
      <w:r>
        <w:rPr>
          <w:color w:val="000000"/>
          <w:spacing w:val="-3"/>
          <w:sz w:val="24"/>
          <w:szCs w:val="24"/>
        </w:rPr>
        <w:t>чи в такой момент просят клиента действительно провести реаль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ную или воображаемую черту на полу перед собой, глубоко вдох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нуть и перешагнуть ее. Сделать это можно даже по телефону.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Пример коучинга: «Мы с Вами прошли долгий путь, расширяя </w:t>
      </w:r>
      <w:r>
        <w:rPr>
          <w:color w:val="000000"/>
          <w:spacing w:val="6"/>
          <w:sz w:val="24"/>
          <w:szCs w:val="24"/>
        </w:rPr>
        <w:t xml:space="preserve">список возможностей, выбирая из них нужную и составляя </w:t>
      </w:r>
      <w:r>
        <w:rPr>
          <w:color w:val="000000"/>
          <w:spacing w:val="-4"/>
          <w:sz w:val="24"/>
          <w:szCs w:val="24"/>
        </w:rPr>
        <w:t>план. А теперь — вот перед Вами черта на полу. Глубоко вдохни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те. И, когда Вы почувствуете себя готовым по-настоящему при</w:t>
      </w:r>
      <w:r>
        <w:rPr>
          <w:color w:val="000000"/>
          <w:spacing w:val="-1"/>
          <w:sz w:val="24"/>
          <w:szCs w:val="24"/>
        </w:rPr>
        <w:softHyphen/>
        <w:t xml:space="preserve">нять план, переступите эту черту. Но только тогда, когда будете </w:t>
      </w:r>
      <w:r>
        <w:rPr>
          <w:color w:val="000000"/>
          <w:spacing w:val="-5"/>
          <w:sz w:val="24"/>
          <w:szCs w:val="24"/>
        </w:rPr>
        <w:t>готовы по-настоящему».</w:t>
      </w:r>
    </w:p>
    <w:p w:rsidR="00CE094A" w:rsidRDefault="00CE094A">
      <w:pPr>
        <w:shd w:val="clear" w:color="auto" w:fill="FFFFFF"/>
        <w:spacing w:before="24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1"/>
          <w:w w:val="89"/>
          <w:sz w:val="24"/>
          <w:szCs w:val="24"/>
        </w:rPr>
        <w:t>Шаг 7. Действовать. Теперь переход к действию может показать</w:t>
      </w:r>
      <w:r>
        <w:rPr>
          <w:b/>
          <w:bCs/>
          <w:color w:val="000000"/>
          <w:spacing w:val="-1"/>
          <w:w w:val="89"/>
          <w:sz w:val="24"/>
          <w:szCs w:val="24"/>
        </w:rPr>
        <w:softHyphen/>
      </w:r>
      <w:r>
        <w:rPr>
          <w:b/>
          <w:bCs/>
          <w:color w:val="000000"/>
          <w:spacing w:val="-8"/>
          <w:sz w:val="24"/>
          <w:szCs w:val="24"/>
        </w:rPr>
        <w:t xml:space="preserve">ся Облегчением. </w:t>
      </w:r>
      <w:r>
        <w:rPr>
          <w:color w:val="000000"/>
          <w:spacing w:val="-8"/>
          <w:sz w:val="24"/>
          <w:szCs w:val="24"/>
        </w:rPr>
        <w:t xml:space="preserve">Самое трудное — поиск нового взгляда на мир — </w:t>
      </w:r>
      <w:r>
        <w:rPr>
          <w:color w:val="000000"/>
          <w:spacing w:val="-4"/>
          <w:sz w:val="24"/>
          <w:szCs w:val="24"/>
        </w:rPr>
        <w:t xml:space="preserve">осталось позади. Больше всего напряжения было нужно для того, </w:t>
      </w:r>
      <w:r>
        <w:rPr>
          <w:color w:val="000000"/>
          <w:spacing w:val="-1"/>
          <w:sz w:val="24"/>
          <w:szCs w:val="24"/>
        </w:rPr>
        <w:t>чтобы оценить разнообразные возможности, вжиться в перспек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тивы. Критическим моментом был выбор и последующее приня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тие этого выбора — реальное, необратимое принятие. Теперь клиент движется в сторону баланса. В действии ему предстоит </w:t>
      </w:r>
      <w:r>
        <w:rPr>
          <w:color w:val="000000"/>
          <w:spacing w:val="-1"/>
          <w:sz w:val="24"/>
          <w:szCs w:val="24"/>
        </w:rPr>
        <w:t>многому научиться. Будет ли он терпеть поражения, соскальзы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вать назад? Да, конечно. И это тоже будет его чему-то учить.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 коучинга: «Поздравляю! Вы перешли к действию — </w:t>
      </w:r>
      <w:r>
        <w:rPr>
          <w:color w:val="000000"/>
          <w:spacing w:val="2"/>
          <w:sz w:val="24"/>
          <w:szCs w:val="24"/>
        </w:rPr>
        <w:t>теперь Вы сами за рулем автобуса, который едет в сторону ва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шей жизненной цели. Будут времена, когда Вам захочется отлы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нивать или выбрать легкий путь. Это нормально, и над этим нам </w:t>
      </w:r>
      <w:r>
        <w:rPr>
          <w:color w:val="000000"/>
          <w:spacing w:val="2"/>
          <w:sz w:val="24"/>
          <w:szCs w:val="24"/>
        </w:rPr>
        <w:t>еще предстоит работать».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w w:val="79"/>
          <w:sz w:val="28"/>
          <w:szCs w:val="28"/>
        </w:rPr>
      </w:pPr>
      <w:r>
        <w:rPr>
          <w:b/>
          <w:bCs/>
          <w:color w:val="000000"/>
          <w:w w:val="79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60"/>
        <w:ind w:firstLine="284"/>
        <w:jc w:val="both"/>
        <w:rPr>
          <w:color w:val="000000"/>
          <w:spacing w:val="3"/>
          <w:sz w:val="26"/>
          <w:szCs w:val="26"/>
        </w:rPr>
      </w:pPr>
      <w:r w:rsidRPr="00C7110A">
        <w:pict>
          <v:line id="_x0000_s1058" style="position:absolute;left:0;text-align:left;flip:y;z-index:251625472" from=".25pt,1.3pt" to="478.35pt,2.9pt" strokeweight=".25mm">
            <v:stroke joinstyle="miter"/>
          </v:line>
        </w:pict>
      </w:r>
      <w:r w:rsidR="00CE094A">
        <w:rPr>
          <w:color w:val="000000"/>
          <w:spacing w:val="5"/>
          <w:sz w:val="26"/>
          <w:szCs w:val="26"/>
        </w:rPr>
        <w:t xml:space="preserve">Коуч: Мне кажется, что Вы не можете разобраться в </w:t>
      </w:r>
      <w:r w:rsidR="00CE094A">
        <w:rPr>
          <w:color w:val="000000"/>
          <w:spacing w:val="3"/>
          <w:sz w:val="26"/>
          <w:szCs w:val="26"/>
        </w:rPr>
        <w:t>собственных побуждениях. Ваша энергия не имеет вы</w:t>
      </w:r>
      <w:r w:rsidR="00CE094A">
        <w:rPr>
          <w:color w:val="000000"/>
          <w:spacing w:val="3"/>
          <w:sz w:val="26"/>
          <w:szCs w:val="26"/>
        </w:rPr>
        <w:softHyphen/>
      </w:r>
      <w:r w:rsidR="00CE094A">
        <w:rPr>
          <w:color w:val="000000"/>
          <w:spacing w:val="-1"/>
          <w:sz w:val="26"/>
          <w:szCs w:val="26"/>
        </w:rPr>
        <w:t xml:space="preserve">хода. Уже по Вашему голосу мне понятно, что Вы увязли </w:t>
      </w:r>
      <w:r w:rsidR="00CE094A">
        <w:rPr>
          <w:color w:val="000000"/>
          <w:spacing w:val="3"/>
          <w:sz w:val="26"/>
          <w:szCs w:val="26"/>
        </w:rPr>
        <w:t>в своем кресле.</w:t>
      </w:r>
    </w:p>
    <w:p w:rsidR="00CE094A" w:rsidRDefault="00CE094A">
      <w:pPr>
        <w:shd w:val="clear" w:color="auto" w:fill="FFFFFF"/>
        <w:spacing w:before="48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 xml:space="preserve">Да, так и есть. </w:t>
      </w:r>
      <w:r>
        <w:rPr>
          <w:color w:val="000000"/>
          <w:spacing w:val="4"/>
          <w:sz w:val="26"/>
          <w:szCs w:val="26"/>
        </w:rPr>
        <w:t>Коуч: А отчего так?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Жизнь катится по накатанной колее. Я не вижу </w:t>
      </w:r>
      <w:r>
        <w:rPr>
          <w:color w:val="000000"/>
          <w:spacing w:val="1"/>
          <w:sz w:val="26"/>
          <w:szCs w:val="26"/>
        </w:rPr>
        <w:t>ничего нового — только скуку.</w:t>
      </w:r>
    </w:p>
    <w:p w:rsidR="00CE094A" w:rsidRDefault="00CE094A">
      <w:pPr>
        <w:shd w:val="clear" w:color="auto" w:fill="FFFFFF"/>
        <w:spacing w:before="14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Коуч: Повторяете привычные действия, как автомат? </w:t>
      </w: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Да. Тащусь своим путем и все.</w:t>
      </w:r>
    </w:p>
    <w:p w:rsidR="00CE094A" w:rsidRDefault="00CE094A">
      <w:pPr>
        <w:shd w:val="clear" w:color="auto" w:fill="FFFFFF"/>
        <w:spacing w:before="77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Коуч: Тогда давайте в качестве символа Ваших перспек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тив нарисуем круг и сделаем подпись — вот здесь, свер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 xml:space="preserve">ху: «роль автомата». Сейчас Вы находитесь в этой точке </w:t>
      </w:r>
      <w:r>
        <w:rPr>
          <w:color w:val="000000"/>
          <w:spacing w:val="1"/>
          <w:sz w:val="26"/>
          <w:szCs w:val="26"/>
        </w:rPr>
        <w:t>круга.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-5"/>
          <w:sz w:val="26"/>
          <w:szCs w:val="26"/>
        </w:rPr>
        <w:t xml:space="preserve">Клиент: </w:t>
      </w:r>
      <w:r>
        <w:rPr>
          <w:color w:val="000000"/>
          <w:spacing w:val="-5"/>
          <w:sz w:val="26"/>
          <w:szCs w:val="26"/>
        </w:rPr>
        <w:t>Я мало, что смогу изменить, пока у меня не пере</w:t>
      </w:r>
      <w:r>
        <w:rPr>
          <w:color w:val="000000"/>
          <w:spacing w:val="-5"/>
          <w:sz w:val="26"/>
          <w:szCs w:val="26"/>
        </w:rPr>
        <w:softHyphen/>
      </w:r>
      <w:r>
        <w:rPr>
          <w:color w:val="000000"/>
          <w:spacing w:val="-3"/>
          <w:sz w:val="26"/>
          <w:szCs w:val="26"/>
        </w:rPr>
        <w:t>менится положение с работой. Сейчас я там просто отси</w:t>
      </w:r>
      <w:r>
        <w:rPr>
          <w:color w:val="000000"/>
          <w:spacing w:val="-3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живаю часы,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z w:val="26"/>
          <w:szCs w:val="26"/>
        </w:rPr>
        <w:t xml:space="preserve">Коуч: А теперь я попрошу Вас повернуться по кругу на </w:t>
      </w:r>
      <w:r>
        <w:rPr>
          <w:color w:val="000000"/>
          <w:spacing w:val="-1"/>
          <w:sz w:val="26"/>
          <w:szCs w:val="26"/>
        </w:rPr>
        <w:t xml:space="preserve">девяносто градусов. Какие есть еще перспективы, кроме </w:t>
      </w:r>
      <w:r>
        <w:rPr>
          <w:color w:val="000000"/>
          <w:spacing w:val="1"/>
          <w:sz w:val="26"/>
          <w:szCs w:val="26"/>
        </w:rPr>
        <w:t xml:space="preserve">той, которую мы уже отметили? Какой-нибудь другой </w:t>
      </w:r>
      <w:r>
        <w:rPr>
          <w:color w:val="000000"/>
          <w:sz w:val="26"/>
          <w:szCs w:val="26"/>
        </w:rPr>
        <w:t xml:space="preserve">способ взглянуть на жизнь? Это не должно быть что-то </w:t>
      </w:r>
      <w:r>
        <w:rPr>
          <w:color w:val="000000"/>
          <w:spacing w:val="2"/>
          <w:sz w:val="26"/>
          <w:szCs w:val="26"/>
        </w:rPr>
        <w:t>обязательно правильное — просто любая другая жиз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t>ненная позиция.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Может быть, я не застрял, может быть, это про</w:t>
      </w:r>
      <w:r>
        <w:rPr>
          <w:color w:val="000000"/>
          <w:spacing w:val="1"/>
          <w:sz w:val="26"/>
          <w:szCs w:val="26"/>
        </w:rPr>
        <w:softHyphen/>
        <w:t>сто плато. Мне слишком многое пришлось менять за по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следний год. Если мне нужно еще какое-то изменение, то этим изменением может оказаться остановка.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Как место для отдыха между переменами. Хоро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z w:val="26"/>
          <w:szCs w:val="26"/>
        </w:rPr>
        <w:t xml:space="preserve">шо. Теперь сместимся еще на девяносто градусов. Какие </w:t>
      </w:r>
      <w:r>
        <w:rPr>
          <w:color w:val="000000"/>
          <w:spacing w:val="3"/>
          <w:sz w:val="26"/>
          <w:szCs w:val="26"/>
        </w:rPr>
        <w:t>позиции можно придумать еще?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Переходный период.</w:t>
      </w:r>
    </w:p>
    <w:p w:rsidR="00CE094A" w:rsidRDefault="00CE094A">
      <w:pPr>
        <w:shd w:val="clear" w:color="auto" w:fill="FFFFFF"/>
        <w:spacing w:before="96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Хорошо. Еще?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Может быть, это место для обучения.</w:t>
      </w:r>
    </w:p>
    <w:p w:rsidR="00CE094A" w:rsidRDefault="00CE094A">
      <w:pPr>
        <w:shd w:val="clear" w:color="auto" w:fill="FFFFFF"/>
        <w:spacing w:before="101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Такое специальное место, где Вы получаете ка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 xml:space="preserve">кие-то особые знания. Хорошо. Но я могу предложить </w:t>
      </w:r>
      <w:r>
        <w:rPr>
          <w:color w:val="000000"/>
          <w:sz w:val="26"/>
          <w:szCs w:val="26"/>
        </w:rPr>
        <w:t>еще один вариант. Хотите?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Конечно... И что же это будет?</w:t>
      </w:r>
    </w:p>
    <w:p w:rsidR="00CE094A" w:rsidRDefault="00CE094A">
      <w:pPr>
        <w:shd w:val="clear" w:color="auto" w:fill="FFFFFF"/>
        <w:spacing w:before="106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Коуч: Удавшаяся жизнь. Вы можете прямо сейчас взгля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нуть на жизнь так, как будто она Вам удалась?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 xml:space="preserve">Да, конечно, могу. У меня сейчас, в общем, все </w:t>
      </w:r>
      <w:r>
        <w:rPr>
          <w:color w:val="000000"/>
          <w:sz w:val="26"/>
          <w:szCs w:val="26"/>
        </w:rPr>
        <w:t>идет по плану — в отличие от беспокойства и суеты, ко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торой пришлось заниматься в прошлом году.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Значит, «роль автомата» — не единственно воз</w:t>
      </w:r>
      <w:r>
        <w:rPr>
          <w:color w:val="000000"/>
          <w:spacing w:val="2"/>
          <w:sz w:val="26"/>
          <w:szCs w:val="26"/>
        </w:rPr>
        <w:softHyphen/>
        <w:t>можная оценка этого положения?</w:t>
      </w:r>
    </w:p>
    <w:p w:rsidR="00CE094A" w:rsidRDefault="00CE094A">
      <w:pPr>
        <w:shd w:val="clear" w:color="auto" w:fill="FFFFFF"/>
        <w:spacing w:before="144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Точно.</w:t>
      </w:r>
    </w:p>
    <w:p w:rsidR="00CE094A" w:rsidRDefault="00CE094A">
      <w:pPr>
        <w:shd w:val="clear" w:color="auto" w:fill="FFFFFF"/>
        <w:spacing w:before="106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Коуч: Какой из перечисленных взглядов Вам кажется </w:t>
      </w:r>
      <w:r>
        <w:rPr>
          <w:color w:val="000000"/>
          <w:spacing w:val="1"/>
          <w:sz w:val="26"/>
          <w:szCs w:val="26"/>
        </w:rPr>
        <w:t xml:space="preserve">самым действенным? Какой из них Вы бы выбрали? 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>«Место для обучения». Когда можно сосредото</w:t>
      </w:r>
      <w:r>
        <w:rPr>
          <w:color w:val="000000"/>
          <w:spacing w:val="-2"/>
          <w:sz w:val="26"/>
          <w:szCs w:val="26"/>
        </w:rPr>
        <w:softHyphen/>
        <w:t xml:space="preserve">читься на том, чтобы во всей этой деятельности и во всех </w:t>
      </w:r>
      <w:r>
        <w:rPr>
          <w:color w:val="000000"/>
          <w:sz w:val="26"/>
          <w:szCs w:val="26"/>
        </w:rPr>
        <w:t>этих переменах чему-нибудь научиться.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19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Коуч: Давайте на минуту так и посмотрим на это. Что Вы </w:t>
      </w:r>
      <w:r>
        <w:rPr>
          <w:color w:val="000000"/>
          <w:sz w:val="26"/>
          <w:szCs w:val="26"/>
        </w:rPr>
        <w:t>замечаете, стоя на этой позиции? Что Вам в ней нравит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9"/>
          <w:sz w:val="26"/>
          <w:szCs w:val="26"/>
        </w:rPr>
        <w:t>ся?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>Я не просто расходую свое время, а еще над чем-</w:t>
      </w:r>
      <w:r>
        <w:rPr>
          <w:color w:val="000000"/>
          <w:spacing w:val="3"/>
          <w:sz w:val="26"/>
          <w:szCs w:val="26"/>
        </w:rPr>
        <w:t xml:space="preserve">то задумываюсь. Над тем, чему научился. Мне нравится </w:t>
      </w:r>
      <w:r>
        <w:rPr>
          <w:color w:val="000000"/>
          <w:spacing w:val="4"/>
          <w:sz w:val="26"/>
          <w:szCs w:val="26"/>
        </w:rPr>
        <w:t>возможность медитировать. И записывать свои впечат</w:t>
      </w:r>
      <w:r>
        <w:rPr>
          <w:color w:val="000000"/>
          <w:spacing w:val="4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ления в дневник. В конце концов, просто расширять кру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>гозор.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Коуч: Великолепно. Но, чтобы заняться всеми этими вещами, Вам нужно будет от каких-то </w:t>
      </w:r>
      <w:r>
        <w:rPr>
          <w:color w:val="000000"/>
          <w:spacing w:val="-9"/>
          <w:sz w:val="26"/>
          <w:szCs w:val="26"/>
        </w:rPr>
        <w:t>других вещей отка</w:t>
      </w:r>
      <w:r>
        <w:rPr>
          <w:color w:val="000000"/>
          <w:spacing w:val="-9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заться. От каких?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Я могу уходить на работу не так рано.</w:t>
      </w:r>
    </w:p>
    <w:p w:rsidR="00CE094A" w:rsidRDefault="00CE094A">
      <w:pPr>
        <w:shd w:val="clear" w:color="auto" w:fill="FFFFFF"/>
        <w:spacing w:before="106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Коуч: Значит, Вы отказываетесь уходить на работу рано. </w:t>
      </w:r>
      <w:r>
        <w:rPr>
          <w:color w:val="000000"/>
          <w:spacing w:val="1"/>
          <w:sz w:val="26"/>
          <w:szCs w:val="26"/>
        </w:rPr>
        <w:t>А еще?</w:t>
      </w:r>
    </w:p>
    <w:p w:rsidR="00CE094A" w:rsidRDefault="00CE094A">
      <w:pPr>
        <w:shd w:val="clear" w:color="auto" w:fill="FFFFFF"/>
        <w:spacing w:before="144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>Не смотреть телевизор по ночам, чтобы нор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>мально высыпаться.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Великолепно! Итак, Вы перешли от позиции «ав</w:t>
      </w:r>
      <w:r>
        <w:rPr>
          <w:color w:val="000000"/>
          <w:spacing w:val="2"/>
          <w:sz w:val="26"/>
          <w:szCs w:val="26"/>
        </w:rPr>
        <w:softHyphen/>
        <w:t>томата» к позиции «ученика и исследователя», и, похо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же, что там комфортнее.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Теперь коуч может предложить клиенту войти в пер</w:t>
      </w:r>
      <w:r>
        <w:rPr>
          <w:color w:val="000000"/>
          <w:spacing w:val="5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>спективу. «А как это реально будет выглядеть? На что Вы, собственно, соглашаетесь? И от чего отказывае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тесь?».</w:t>
      </w:r>
    </w:p>
    <w:p w:rsidR="00CE094A" w:rsidRDefault="00CE094A">
      <w:pPr>
        <w:shd w:val="clear" w:color="auto" w:fill="FFFFFF"/>
        <w:spacing w:before="10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Коуч: Итак, какую позицию Вы выбираете? </w:t>
      </w: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>Позицию «ученика».</w:t>
      </w:r>
    </w:p>
    <w:p w:rsidR="00CE094A" w:rsidRDefault="00CE094A">
      <w:pPr>
        <w:shd w:val="clear" w:color="auto" w:fill="FFFFFF"/>
        <w:spacing w:before="77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Коуч: Тогда давайте обсудим план ваших действий. Вы </w:t>
      </w:r>
      <w:r>
        <w:rPr>
          <w:color w:val="000000"/>
          <w:spacing w:val="-1"/>
          <w:sz w:val="26"/>
          <w:szCs w:val="26"/>
        </w:rPr>
        <w:t xml:space="preserve">говорили о медитации и о ведении дневника. Как Вы это </w:t>
      </w:r>
      <w:r>
        <w:rPr>
          <w:color w:val="000000"/>
          <w:spacing w:val="2"/>
          <w:sz w:val="26"/>
          <w:szCs w:val="26"/>
        </w:rPr>
        <w:t>будете делать? И когда?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 xml:space="preserve">Лучше всего — утром. По вечерам я прихожу домой слишком уставшим, и к тому же вечером трудно </w:t>
      </w:r>
      <w:r>
        <w:rPr>
          <w:color w:val="000000"/>
          <w:spacing w:val="4"/>
          <w:sz w:val="26"/>
          <w:szCs w:val="26"/>
        </w:rPr>
        <w:t>уединиться.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Коуч: А если конкретнее?</w:t>
      </w:r>
    </w:p>
    <w:p w:rsidR="00CE094A" w:rsidRDefault="00CE094A">
      <w:pPr>
        <w:shd w:val="clear" w:color="auto" w:fill="FFFFFF"/>
        <w:spacing w:before="130"/>
        <w:ind w:firstLine="284"/>
        <w:jc w:val="both"/>
        <w:rPr>
          <w:color w:val="000000"/>
          <w:spacing w:val="-2"/>
          <w:sz w:val="26"/>
          <w:szCs w:val="26"/>
        </w:rPr>
      </w:pPr>
      <w:r>
        <w:rPr>
          <w:i/>
          <w:iCs/>
          <w:color w:val="000000"/>
          <w:spacing w:val="-7"/>
          <w:sz w:val="26"/>
          <w:szCs w:val="26"/>
        </w:rPr>
        <w:t xml:space="preserve">Клиент: </w:t>
      </w:r>
      <w:r>
        <w:rPr>
          <w:color w:val="000000"/>
          <w:spacing w:val="-7"/>
          <w:sz w:val="26"/>
          <w:szCs w:val="26"/>
        </w:rPr>
        <w:t>Я буду медитировать от 7 до 7.15 утра, а потом от</w:t>
      </w:r>
      <w:r>
        <w:rPr>
          <w:color w:val="000000"/>
          <w:spacing w:val="-7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>водить примерно пятнадцать минут на запись в дневник.</w:t>
      </w:r>
    </w:p>
    <w:p w:rsidR="00CE094A" w:rsidRDefault="00CE094A">
      <w:pPr>
        <w:shd w:val="clear" w:color="auto" w:fill="FFFFFF"/>
        <w:spacing w:before="278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Коуч: Да, это уже выглядит как нормальный план. Вы </w:t>
      </w:r>
      <w:r>
        <w:rPr>
          <w:color w:val="000000"/>
          <w:spacing w:val="2"/>
          <w:sz w:val="26"/>
          <w:szCs w:val="26"/>
        </w:rPr>
        <w:t>будете делать это пять дней в неделю, шесть или семь?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4"/>
          <w:sz w:val="26"/>
          <w:szCs w:val="26"/>
        </w:rPr>
        <w:t xml:space="preserve">Клиент: </w:t>
      </w:r>
      <w:r>
        <w:rPr>
          <w:color w:val="000000"/>
          <w:spacing w:val="4"/>
          <w:sz w:val="26"/>
          <w:szCs w:val="26"/>
        </w:rPr>
        <w:t xml:space="preserve">Кроме субботы. По субботам я обещал с утра </w:t>
      </w:r>
      <w:r>
        <w:rPr>
          <w:color w:val="000000"/>
          <w:spacing w:val="1"/>
          <w:sz w:val="26"/>
          <w:szCs w:val="26"/>
        </w:rPr>
        <w:t>проводить время с детьми.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Коуч: Какие-нибудь еще замечания к плану? 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Нет, все так и будет. Шесть дней в неделю.</w:t>
      </w:r>
    </w:p>
    <w:p w:rsidR="00CE094A" w:rsidRDefault="00CE094A">
      <w:pPr>
        <w:shd w:val="clear" w:color="auto" w:fill="FFFFFF"/>
        <w:spacing w:before="77"/>
        <w:ind w:firstLine="284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Коуч: Отлично. Сделаем еще пару шагов, и наша работа </w:t>
      </w:r>
      <w:r>
        <w:rPr>
          <w:color w:val="000000"/>
          <w:spacing w:val="2"/>
          <w:sz w:val="26"/>
          <w:szCs w:val="26"/>
        </w:rPr>
        <w:t xml:space="preserve">будет завершена. Слабая сторона любого планирования </w:t>
      </w:r>
      <w:r>
        <w:rPr>
          <w:color w:val="000000"/>
          <w:spacing w:val="3"/>
          <w:sz w:val="26"/>
          <w:szCs w:val="26"/>
        </w:rPr>
        <w:t xml:space="preserve">заключается в том, что планы живут в мозгу, а там они </w:t>
      </w:r>
      <w:r>
        <w:rPr>
          <w:color w:val="000000"/>
          <w:spacing w:val="2"/>
          <w:sz w:val="26"/>
          <w:szCs w:val="26"/>
        </w:rPr>
        <w:t>могут быть легко изменены или проигнорированы. По</w:t>
      </w:r>
      <w:r>
        <w:rPr>
          <w:color w:val="000000"/>
          <w:spacing w:val="2"/>
          <w:sz w:val="26"/>
          <w:szCs w:val="26"/>
        </w:rPr>
        <w:softHyphen/>
        <w:t>этому я бы хотел убедиться в Вашем внутреннем согла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 xml:space="preserve">сии на этот план — в том, что он вошел в Вашу плоть, в Ваши эмоции и дух. Итак, представьте, что вот здесь на </w:t>
      </w:r>
      <w:r>
        <w:rPr>
          <w:color w:val="000000"/>
          <w:spacing w:val="3"/>
          <w:sz w:val="26"/>
          <w:szCs w:val="26"/>
        </w:rPr>
        <w:t xml:space="preserve">полу в полуметре перед Вами проведена линия. Чтобы </w:t>
      </w:r>
      <w:r>
        <w:rPr>
          <w:color w:val="000000"/>
          <w:spacing w:val="-2"/>
          <w:sz w:val="26"/>
          <w:szCs w:val="26"/>
        </w:rPr>
        <w:t>подтвердить свое согласие с планом, Вы должны ее пере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8"/>
          <w:sz w:val="26"/>
          <w:szCs w:val="26"/>
        </w:rPr>
        <w:t>ступить.</w:t>
      </w:r>
    </w:p>
    <w:p w:rsidR="00CE094A" w:rsidRDefault="00CE094A">
      <w:pPr>
        <w:shd w:val="clear" w:color="auto" w:fill="FFFFFF"/>
        <w:spacing w:before="125"/>
        <w:ind w:firstLine="284"/>
        <w:jc w:val="both"/>
        <w:rPr>
          <w:color w:val="000000"/>
          <w:spacing w:val="-6"/>
          <w:sz w:val="26"/>
          <w:szCs w:val="26"/>
        </w:rPr>
      </w:pPr>
      <w:r>
        <w:rPr>
          <w:i/>
          <w:iCs/>
          <w:color w:val="000000"/>
          <w:spacing w:val="-6"/>
          <w:sz w:val="26"/>
          <w:szCs w:val="26"/>
        </w:rPr>
        <w:t xml:space="preserve">Клиент: </w:t>
      </w:r>
      <w:r>
        <w:rPr>
          <w:color w:val="000000"/>
          <w:spacing w:val="-6"/>
          <w:sz w:val="26"/>
          <w:szCs w:val="26"/>
        </w:rPr>
        <w:t>Я готов.</w:t>
      </w:r>
    </w:p>
    <w:p w:rsidR="00CE094A" w:rsidRDefault="00CE094A">
      <w:pPr>
        <w:shd w:val="clear" w:color="auto" w:fill="FFFFFF"/>
        <w:spacing w:before="106"/>
        <w:ind w:firstLine="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Коуч: Как только вы перешагиваете эту черту, Вы тем </w:t>
      </w:r>
      <w:r>
        <w:rPr>
          <w:color w:val="000000"/>
          <w:spacing w:val="1"/>
          <w:sz w:val="26"/>
          <w:szCs w:val="26"/>
        </w:rPr>
        <w:t>самым приступаете к действию. Коль скоро Вас это уст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раивает — вперед.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Я перешагиваю. «Один маленький шаг челове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8"/>
          <w:sz w:val="26"/>
          <w:szCs w:val="26"/>
        </w:rPr>
        <w:t>ка...»</w:t>
      </w:r>
      <w:r>
        <w:rPr>
          <w:rStyle w:val="a3"/>
          <w:color w:val="000000"/>
          <w:spacing w:val="-18"/>
          <w:sz w:val="26"/>
          <w:szCs w:val="26"/>
        </w:rPr>
        <w:footnoteReference w:id="6"/>
      </w:r>
    </w:p>
    <w:p w:rsidR="00CE094A" w:rsidRDefault="00CE094A">
      <w:pPr>
        <w:shd w:val="clear" w:color="auto" w:fill="FFFFFF"/>
        <w:spacing w:before="11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Коуч: И такой огромный — для Вас на пути в новую </w:t>
      </w:r>
      <w:r>
        <w:rPr>
          <w:color w:val="000000"/>
          <w:sz w:val="26"/>
          <w:szCs w:val="26"/>
        </w:rPr>
        <w:t>жизнь. Поздравляю!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 xml:space="preserve">Да, это серьезное переживание. 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9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9"/>
          <w:sz w:val="28"/>
          <w:szCs w:val="28"/>
        </w:rPr>
      </w:pPr>
      <w:r>
        <w:rPr>
          <w:b/>
          <w:bCs/>
          <w:color w:val="000000"/>
          <w:spacing w:val="1"/>
          <w:w w:val="79"/>
          <w:sz w:val="28"/>
          <w:szCs w:val="28"/>
        </w:rPr>
        <w:t>Баланс — это личное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Как мы видим, баланс — это весьма серьезный вопрос для че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ловека. Фактически для каждого клиента модель баланса будет </w:t>
      </w:r>
      <w:r>
        <w:rPr>
          <w:color w:val="000000"/>
          <w:spacing w:val="5"/>
          <w:sz w:val="24"/>
          <w:szCs w:val="24"/>
        </w:rPr>
        <w:t xml:space="preserve">уникальной, что можно показать графически на упражнении </w:t>
      </w:r>
      <w:r>
        <w:rPr>
          <w:color w:val="000000"/>
          <w:spacing w:val="1"/>
          <w:sz w:val="24"/>
          <w:szCs w:val="24"/>
        </w:rPr>
        <w:t>«Колесо Жизни» (см. главу 1 части четвертой). И это ставит пе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ред коучем важные-задачи. Попросите клиентов оценить уро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вень своей удовлетворенности в разных областях жизни. Прой</w:t>
      </w:r>
      <w:r>
        <w:rPr>
          <w:color w:val="000000"/>
          <w:spacing w:val="2"/>
          <w:sz w:val="24"/>
          <w:szCs w:val="24"/>
        </w:rPr>
        <w:softHyphen/>
        <w:t>дясь по «Колесу Жизни», они сделают в каждом секторе отмет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ку, соответствующую этому уровню. Если уровень удовлетво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ренности равен 10, отметка окажется на ободе колеса, а если он равен 2, то у самой оси. После того как в каждом секторе будет </w:t>
      </w:r>
      <w:r>
        <w:rPr>
          <w:color w:val="000000"/>
          <w:spacing w:val="4"/>
          <w:sz w:val="24"/>
          <w:szCs w:val="24"/>
        </w:rPr>
        <w:t xml:space="preserve">изображена соответствующая дуга, посмотрите, какую форму </w:t>
      </w:r>
      <w:r>
        <w:rPr>
          <w:color w:val="000000"/>
          <w:spacing w:val="1"/>
          <w:sz w:val="24"/>
          <w:szCs w:val="24"/>
        </w:rPr>
        <w:t xml:space="preserve">приняло колесо. В большинстве случаев езда на телеге с такими </w:t>
      </w:r>
      <w:r>
        <w:rPr>
          <w:color w:val="000000"/>
          <w:spacing w:val="2"/>
          <w:sz w:val="24"/>
          <w:szCs w:val="24"/>
        </w:rPr>
        <w:t xml:space="preserve">колесами оказалась бы очень тряской, потому что в некоторых </w:t>
      </w:r>
      <w:r>
        <w:rPr>
          <w:color w:val="000000"/>
          <w:spacing w:val="3"/>
          <w:sz w:val="24"/>
          <w:szCs w:val="24"/>
        </w:rPr>
        <w:t>секторах положение далеко от баланса.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Многие клиенты раньше особенно не задумывались о том, что </w:t>
      </w:r>
      <w:r>
        <w:rPr>
          <w:color w:val="000000"/>
          <w:spacing w:val="1"/>
          <w:sz w:val="24"/>
          <w:szCs w:val="24"/>
        </w:rPr>
        <w:t xml:space="preserve">для них значит само понятие баланса или какого баланса они на </w:t>
      </w:r>
      <w:r>
        <w:rPr>
          <w:color w:val="000000"/>
          <w:spacing w:val="-1"/>
          <w:sz w:val="24"/>
          <w:szCs w:val="24"/>
        </w:rPr>
        <w:t>самом деле хотят. Слишком часто люди понимают под этим про</w:t>
      </w:r>
      <w:r>
        <w:rPr>
          <w:color w:val="000000"/>
          <w:spacing w:val="-1"/>
          <w:sz w:val="24"/>
          <w:szCs w:val="24"/>
        </w:rPr>
        <w:softHyphen/>
        <w:t>должение того же, что делают и сейчас, только с меньшим стрес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сом, с меньшим напряжением, с меньшим давлением и болью. </w:t>
      </w:r>
      <w:r>
        <w:rPr>
          <w:color w:val="000000"/>
          <w:spacing w:val="1"/>
          <w:sz w:val="24"/>
          <w:szCs w:val="24"/>
        </w:rPr>
        <w:t>Стремление к балансу может выглядеть так, словно он — пред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мет вроде мебели, который можно приобрести. «Я хочу, чтобы в </w:t>
      </w:r>
      <w:r>
        <w:rPr>
          <w:color w:val="000000"/>
          <w:spacing w:val="-1"/>
          <w:sz w:val="24"/>
          <w:szCs w:val="24"/>
        </w:rPr>
        <w:t>моей жизни было больше баланса» — подобные выражения сви</w:t>
      </w:r>
      <w:r>
        <w:rPr>
          <w:color w:val="000000"/>
          <w:spacing w:val="-1"/>
          <w:sz w:val="24"/>
          <w:szCs w:val="24"/>
        </w:rPr>
        <w:softHyphen/>
        <w:t>детельствуют именно об этом. Провести коучинг баланса — зна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чит помочь клиенту увидеть собственные жизненные обстоя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тельства, выделить то, что в них важно, и продвинуться от осо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знания своей позиции к активному выбору. Иначе говоря, нуж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 помочь ему найти собственный уникальный взгляд на баланс.</w:t>
      </w:r>
    </w:p>
    <w:p w:rsidR="00CE094A" w:rsidRDefault="00CE094A">
      <w:pPr>
        <w:shd w:val="clear" w:color="auto" w:fill="FFFFFF"/>
        <w:spacing w:before="528"/>
        <w:ind w:firstLine="284"/>
        <w:jc w:val="both"/>
        <w:rPr>
          <w:b/>
          <w:bCs/>
          <w:color w:val="000000"/>
          <w:spacing w:val="-5"/>
          <w:w w:val="65"/>
          <w:position w:val="6"/>
          <w:sz w:val="28"/>
          <w:szCs w:val="28"/>
        </w:rPr>
      </w:pPr>
      <w:r>
        <w:rPr>
          <w:b/>
          <w:bCs/>
          <w:color w:val="000000"/>
          <w:spacing w:val="-5"/>
          <w:w w:val="65"/>
          <w:position w:val="6"/>
          <w:sz w:val="28"/>
          <w:szCs w:val="28"/>
        </w:rPr>
        <w:t>Долгосрочная оценка баланса</w:t>
      </w:r>
    </w:p>
    <w:p w:rsidR="00CE094A" w:rsidRDefault="00CE094A">
      <w:pPr>
        <w:shd w:val="clear" w:color="auto" w:fill="FFFFFF"/>
        <w:spacing w:before="187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Поскольку баланс — это не состояние, а процесс, то анализи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ровать его можно только на фоне определенных временных ра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мок. Эти рамки могут быть устроены по-разному. Например, ес</w:t>
      </w:r>
      <w:r>
        <w:rPr>
          <w:color w:val="000000"/>
          <w:spacing w:val="-1"/>
          <w:sz w:val="24"/>
          <w:szCs w:val="24"/>
        </w:rPr>
        <w:softHyphen/>
        <w:t xml:space="preserve">ли для оценки баланса вы выделяете время с 9 утра до 5 вечера в </w:t>
      </w:r>
      <w:r>
        <w:rPr>
          <w:color w:val="000000"/>
          <w:spacing w:val="1"/>
          <w:sz w:val="24"/>
          <w:szCs w:val="24"/>
        </w:rPr>
        <w:t>среду, то жизнь может показаться абсолютно несбалансирован</w:t>
      </w:r>
      <w:r>
        <w:rPr>
          <w:color w:val="000000"/>
          <w:spacing w:val="2"/>
          <w:sz w:val="24"/>
          <w:szCs w:val="24"/>
        </w:rPr>
        <w:t xml:space="preserve">ной: сплошная работа и никакого отдыха. Значит, корректная </w:t>
      </w:r>
      <w:r>
        <w:rPr>
          <w:color w:val="000000"/>
          <w:spacing w:val="-1"/>
          <w:sz w:val="24"/>
          <w:szCs w:val="24"/>
        </w:rPr>
        <w:t>временная рамка должна охватывать в потоке жизни и приливы, и отливы. Например, выделив для оценки какую-нибудь случай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но выбранную неделю, коуч уже может оценить, приближается </w:t>
      </w:r>
      <w:r>
        <w:rPr>
          <w:color w:val="000000"/>
          <w:spacing w:val="-1"/>
          <w:sz w:val="24"/>
          <w:szCs w:val="24"/>
        </w:rPr>
        <w:t>ли клиент к балансу или удаляется от него.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Имейте в виду, что иногда довольно длительные периоды в </w:t>
      </w:r>
      <w:r>
        <w:rPr>
          <w:color w:val="000000"/>
          <w:spacing w:val="3"/>
          <w:sz w:val="24"/>
          <w:szCs w:val="24"/>
        </w:rPr>
        <w:t xml:space="preserve">жизни людей кажутся со стороны очень далекими от баланса. </w:t>
      </w:r>
      <w:r>
        <w:rPr>
          <w:color w:val="000000"/>
          <w:sz w:val="24"/>
          <w:szCs w:val="24"/>
        </w:rPr>
        <w:t xml:space="preserve">Спросите любого владельца частного маленького предприятия, </w:t>
      </w:r>
      <w:r>
        <w:rPr>
          <w:color w:val="000000"/>
          <w:spacing w:val="1"/>
          <w:sz w:val="24"/>
          <w:szCs w:val="24"/>
        </w:rPr>
        <w:t>на что была похожа его жизнь в начале пути. В этот период все его время, энергия, все мысли и чувства были сконцентрирова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ны, скорее, на деле, чем на какой бы то ни было другой стороне </w:t>
      </w:r>
      <w:r>
        <w:rPr>
          <w:color w:val="000000"/>
          <w:spacing w:val="2"/>
          <w:sz w:val="24"/>
          <w:szCs w:val="24"/>
        </w:rPr>
        <w:t xml:space="preserve">жизни. Такой человек мог бы признаться: «В данный период </w:t>
      </w:r>
      <w:r>
        <w:rPr>
          <w:color w:val="000000"/>
          <w:sz w:val="24"/>
          <w:szCs w:val="24"/>
        </w:rPr>
        <w:t>времени я должен сосредоточиться на одном, самом существен</w:t>
      </w:r>
      <w:r>
        <w:rPr>
          <w:color w:val="000000"/>
          <w:sz w:val="24"/>
          <w:szCs w:val="24"/>
        </w:rPr>
        <w:softHyphen/>
        <w:t>ном аспекте своей жизни». Если такое состояние не длится бес</w:t>
      </w:r>
      <w:r>
        <w:rPr>
          <w:color w:val="000000"/>
          <w:sz w:val="24"/>
          <w:szCs w:val="24"/>
        </w:rPr>
        <w:softHyphen/>
        <w:t>конечно, подобная концентрация усилий вполне может оказать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ся частью долгосрочной стратегии, направленной на баланс. Это становится проблемой только тогда, когда период «выбитости из </w:t>
      </w:r>
      <w:r>
        <w:rPr>
          <w:color w:val="000000"/>
          <w:spacing w:val="-1"/>
          <w:sz w:val="24"/>
          <w:szCs w:val="24"/>
        </w:rPr>
        <w:t>колеи» переходит в полную невозможность как-либо и куда-ли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бо двигаться.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Тем не менее, слишком сильная дорожная тряска часто слу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жит признаком того, что колесо несбалансировано, то есть ка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кие-то области в жизни данного человека требуют серьезного выравнивания. Осознание чрезмерной ухабистости дороги оз</w:t>
      </w:r>
      <w:r>
        <w:rPr>
          <w:color w:val="000000"/>
          <w:spacing w:val="2"/>
          <w:sz w:val="24"/>
          <w:szCs w:val="24"/>
        </w:rPr>
        <w:softHyphen/>
        <w:t xml:space="preserve">начает начало процесса перемен. Такое осознание мгновенно </w:t>
      </w:r>
      <w:r>
        <w:rPr>
          <w:color w:val="000000"/>
          <w:sz w:val="24"/>
          <w:szCs w:val="24"/>
        </w:rPr>
        <w:t xml:space="preserve">порождает вопрос: «Что можно сделать, чтобы моя жизнь стала </w:t>
      </w:r>
      <w:r>
        <w:rPr>
          <w:color w:val="000000"/>
          <w:spacing w:val="2"/>
          <w:sz w:val="24"/>
          <w:szCs w:val="24"/>
        </w:rPr>
        <w:t xml:space="preserve">более плавной?». Иными словами: через какие выборы нужно </w:t>
      </w:r>
      <w:r>
        <w:rPr>
          <w:color w:val="000000"/>
          <w:sz w:val="24"/>
          <w:szCs w:val="24"/>
        </w:rPr>
        <w:t>пройти, чтобы удаленность от баланса сменилась приближени</w:t>
      </w:r>
      <w:r>
        <w:rPr>
          <w:color w:val="000000"/>
          <w:sz w:val="24"/>
          <w:szCs w:val="24"/>
        </w:rPr>
        <w:softHyphen/>
        <w:t>ем к нему? Путь к балансу заключается в решениях.</w:t>
      </w:r>
    </w:p>
    <w:p w:rsidR="00CE094A" w:rsidRDefault="00CE094A">
      <w:pPr>
        <w:shd w:val="clear" w:color="auto" w:fill="FFFFFF"/>
        <w:spacing w:before="456"/>
        <w:ind w:firstLine="284"/>
        <w:jc w:val="both"/>
        <w:rPr>
          <w:b/>
          <w:bCs/>
          <w:color w:val="000000"/>
          <w:spacing w:val="-2"/>
          <w:w w:val="75"/>
          <w:sz w:val="28"/>
          <w:szCs w:val="28"/>
        </w:rPr>
      </w:pPr>
      <w:r>
        <w:rPr>
          <w:b/>
          <w:bCs/>
          <w:color w:val="000000"/>
          <w:spacing w:val="-2"/>
          <w:w w:val="75"/>
          <w:sz w:val="28"/>
          <w:szCs w:val="28"/>
        </w:rPr>
        <w:t>«Игра в перспективы»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«Игра в перспективы» — упражнение, призванное расши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рить набор перспектив, имеющихся у клиента (в главе 1 части </w:t>
      </w:r>
      <w:r>
        <w:rPr>
          <w:color w:val="000000"/>
          <w:sz w:val="24"/>
          <w:szCs w:val="24"/>
        </w:rPr>
        <w:t>четвертой приведены рисунки для заполнения, пример которо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го приведен на рис. 6). Эта диаграмма очень похожа на «Колесо </w:t>
      </w:r>
      <w:r>
        <w:rPr>
          <w:color w:val="000000"/>
          <w:spacing w:val="1"/>
          <w:sz w:val="24"/>
          <w:szCs w:val="24"/>
        </w:rPr>
        <w:t>Жизни», если не считать того, что восемь ее полей пока не за</w:t>
      </w:r>
      <w:r>
        <w:rPr>
          <w:color w:val="000000"/>
          <w:spacing w:val="1"/>
          <w:sz w:val="24"/>
          <w:szCs w:val="24"/>
        </w:rPr>
        <w:softHyphen/>
        <w:t>полнены. Каждый сектор отведен одной из перспектив, возни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кающих при анализе некоего вопроса. Каждый представляет </w:t>
      </w:r>
      <w:r>
        <w:rPr>
          <w:color w:val="000000"/>
          <w:spacing w:val="-4"/>
          <w:sz w:val="24"/>
          <w:szCs w:val="24"/>
        </w:rPr>
        <w:t>свой ответ на этот вопрос.</w:t>
      </w:r>
    </w:p>
    <w:p w:rsidR="00CE094A" w:rsidRDefault="00BB242D">
      <w:pPr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81400" cy="2362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shd w:val="clear" w:color="auto" w:fill="FFFFFF"/>
        <w:spacing w:before="58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Вопрос: Какой будет следующий шаг в моей жизни?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Рис. 6. Перспективная игра</w:t>
      </w:r>
    </w:p>
    <w:p w:rsidR="00CE094A" w:rsidRDefault="00CE094A">
      <w:pPr>
        <w:shd w:val="clear" w:color="auto" w:fill="FFFFFF"/>
        <w:spacing w:before="293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Допустим, что клиентка — одинокая женщина, живущая в го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роде, где родилась и выросла, поэтому проблем в общении с се</w:t>
      </w:r>
      <w:r>
        <w:rPr>
          <w:color w:val="000000"/>
          <w:spacing w:val="-1"/>
          <w:sz w:val="24"/>
          <w:szCs w:val="24"/>
        </w:rPr>
        <w:softHyphen/>
        <w:t xml:space="preserve">мьей и друзьями у нее нет. Есть некоторые проблемы с работой </w:t>
      </w:r>
      <w:r>
        <w:rPr>
          <w:color w:val="000000"/>
          <w:spacing w:val="-2"/>
          <w:sz w:val="24"/>
          <w:szCs w:val="24"/>
        </w:rPr>
        <w:t xml:space="preserve">и дальнейшей карьерой, где ситуация напоминает тупик, но, тем </w:t>
      </w:r>
      <w:r>
        <w:rPr>
          <w:color w:val="000000"/>
          <w:spacing w:val="-1"/>
          <w:sz w:val="24"/>
          <w:szCs w:val="24"/>
        </w:rPr>
        <w:t xml:space="preserve">не менее, она пока занимает довольно престижное положение и </w:t>
      </w:r>
      <w:r>
        <w:rPr>
          <w:color w:val="000000"/>
          <w:spacing w:val="1"/>
          <w:sz w:val="24"/>
          <w:szCs w:val="24"/>
        </w:rPr>
        <w:t>живет комфортно. Однако в том, что касается работы, выбора места и дальнейшего образа жизни она чувствует себя скован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но. Многие ее реплики начинаются со слов: «Я не могу этого сде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лать, потому что...». Вопрос для «исследования жизни», который </w:t>
      </w:r>
      <w:r>
        <w:rPr>
          <w:color w:val="000000"/>
          <w:spacing w:val="-1"/>
          <w:sz w:val="24"/>
          <w:szCs w:val="24"/>
        </w:rPr>
        <w:t xml:space="preserve">коуч дал ей в качестве домашнего задания, таков: «Каким будет </w:t>
      </w:r>
      <w:r>
        <w:rPr>
          <w:color w:val="000000"/>
          <w:spacing w:val="4"/>
          <w:sz w:val="24"/>
          <w:szCs w:val="24"/>
        </w:rPr>
        <w:t>ближайшее крупное изменение в моей жизни?».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 мере того как клиентке приходят в голову разные возмож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ности, она последовательно вписывает их в поля:</w:t>
      </w:r>
    </w:p>
    <w:p w:rsidR="00CE094A" w:rsidRDefault="00CE094A">
      <w:pPr>
        <w:numPr>
          <w:ilvl w:val="0"/>
          <w:numId w:val="29"/>
        </w:numPr>
        <w:shd w:val="clear" w:color="auto" w:fill="FFFFFF"/>
        <w:tabs>
          <w:tab w:val="left" w:pos="302"/>
          <w:tab w:val="left" w:pos="427"/>
        </w:tabs>
        <w:ind w:left="30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выйду замуж;</w:t>
      </w:r>
    </w:p>
    <w:p w:rsidR="00CE094A" w:rsidRDefault="00CE094A">
      <w:pPr>
        <w:numPr>
          <w:ilvl w:val="0"/>
          <w:numId w:val="29"/>
        </w:numPr>
        <w:shd w:val="clear" w:color="auto" w:fill="FFFFFF"/>
        <w:tabs>
          <w:tab w:val="left" w:pos="302"/>
          <w:tab w:val="left" w:pos="427"/>
        </w:tabs>
        <w:spacing w:before="5"/>
        <w:ind w:left="30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вступлю в Корпус мира;</w:t>
      </w:r>
    </w:p>
    <w:p w:rsidR="00CE094A" w:rsidRDefault="00CE094A">
      <w:pPr>
        <w:numPr>
          <w:ilvl w:val="0"/>
          <w:numId w:val="29"/>
        </w:numPr>
        <w:shd w:val="clear" w:color="auto" w:fill="FFFFFF"/>
        <w:tabs>
          <w:tab w:val="left" w:pos="302"/>
          <w:tab w:val="left" w:pos="427"/>
        </w:tabs>
        <w:ind w:left="302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продолжу высшее образование;</w:t>
      </w:r>
    </w:p>
    <w:p w:rsidR="00CE094A" w:rsidRDefault="00CE094A">
      <w:pPr>
        <w:numPr>
          <w:ilvl w:val="0"/>
          <w:numId w:val="29"/>
        </w:numPr>
        <w:shd w:val="clear" w:color="auto" w:fill="FFFFFF"/>
        <w:tabs>
          <w:tab w:val="left" w:pos="302"/>
          <w:tab w:val="left" w:pos="427"/>
        </w:tabs>
        <w:ind w:left="30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поеду во Французскую Ривьеру;</w:t>
      </w:r>
    </w:p>
    <w:p w:rsidR="00CE094A" w:rsidRDefault="00CE094A">
      <w:pPr>
        <w:numPr>
          <w:ilvl w:val="0"/>
          <w:numId w:val="29"/>
        </w:numPr>
        <w:shd w:val="clear" w:color="auto" w:fill="FFFFFF"/>
        <w:tabs>
          <w:tab w:val="left" w:pos="302"/>
          <w:tab w:val="left" w:pos="427"/>
        </w:tabs>
        <w:ind w:left="302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усыновлю ребенка;</w:t>
      </w:r>
    </w:p>
    <w:p w:rsidR="00CE094A" w:rsidRDefault="00CE094A">
      <w:pPr>
        <w:numPr>
          <w:ilvl w:val="0"/>
          <w:numId w:val="29"/>
        </w:numPr>
        <w:shd w:val="clear" w:color="auto" w:fill="FFFFFF"/>
        <w:tabs>
          <w:tab w:val="left" w:pos="302"/>
          <w:tab w:val="left" w:pos="427"/>
        </w:tabs>
        <w:ind w:left="30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уеду на машине куда-нибудь в леса и буду писать книги;</w:t>
      </w:r>
    </w:p>
    <w:p w:rsidR="00CE094A" w:rsidRDefault="00CE094A">
      <w:pPr>
        <w:numPr>
          <w:ilvl w:val="0"/>
          <w:numId w:val="29"/>
        </w:numPr>
        <w:shd w:val="clear" w:color="auto" w:fill="FFFFFF"/>
        <w:tabs>
          <w:tab w:val="left" w:pos="581"/>
        </w:tabs>
        <w:ind w:left="58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возьму шестимесячный отпуск и вообще ничего не буду де</w:t>
      </w:r>
      <w:r>
        <w:rPr>
          <w:color w:val="000000"/>
          <w:spacing w:val="-3"/>
          <w:sz w:val="24"/>
          <w:szCs w:val="24"/>
        </w:rPr>
        <w:t>лать (или отправлюсь в паломничество по святым местам);</w:t>
      </w:r>
    </w:p>
    <w:p w:rsidR="00CE094A" w:rsidRDefault="00CE094A">
      <w:pPr>
        <w:shd w:val="clear" w:color="auto" w:fill="FFFFFF"/>
        <w:tabs>
          <w:tab w:val="left" w:pos="427"/>
        </w:tabs>
        <w:ind w:firstLine="284"/>
        <w:jc w:val="both"/>
        <w:rPr>
          <w:color w:val="000000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получу новую работу.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Теперь следует попросить клиентку взглянуть на изначаль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ный вопрос под углом каждого из секторов крута, подчеркнув </w:t>
      </w:r>
      <w:r>
        <w:rPr>
          <w:color w:val="000000"/>
          <w:sz w:val="24"/>
          <w:szCs w:val="24"/>
        </w:rPr>
        <w:t xml:space="preserve">важность этого опыта, чтобы она действительно почувствовала </w:t>
      </w:r>
      <w:r>
        <w:rPr>
          <w:color w:val="000000"/>
          <w:spacing w:val="-1"/>
          <w:sz w:val="24"/>
          <w:szCs w:val="24"/>
        </w:rPr>
        <w:t xml:space="preserve">«кожей», во что превратится ее жизнь в каждом из этих случаев. </w:t>
      </w:r>
      <w:r>
        <w:rPr>
          <w:color w:val="000000"/>
          <w:sz w:val="24"/>
          <w:szCs w:val="24"/>
        </w:rPr>
        <w:t xml:space="preserve">Обсудив содержание каждого сектора, необходимо расспросить </w:t>
      </w:r>
      <w:r>
        <w:rPr>
          <w:color w:val="000000"/>
          <w:spacing w:val="1"/>
          <w:sz w:val="24"/>
          <w:szCs w:val="24"/>
        </w:rPr>
        <w:t>ее о впечатлениях. Какой ответ показался ей самым обоснован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ным? Какой — самым невероятным? Какую перспективу при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нять труднее всего? И, наконец, что нового она узнала о себе?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Это упражнение дает клиенту более глубокое осознание спе</w:t>
      </w:r>
      <w:r>
        <w:rPr>
          <w:color w:val="000000"/>
          <w:spacing w:val="1"/>
          <w:sz w:val="24"/>
          <w:szCs w:val="24"/>
        </w:rPr>
        <w:softHyphen/>
        <w:t xml:space="preserve">ктра его возможностей, расширяет сам этот спектр и тренирует </w:t>
      </w:r>
      <w:r>
        <w:rPr>
          <w:color w:val="000000"/>
          <w:spacing w:val="3"/>
          <w:sz w:val="24"/>
          <w:szCs w:val="24"/>
        </w:rPr>
        <w:t>навыки выбора. Игра с перспективами, расписанными по сег</w:t>
      </w:r>
      <w:r>
        <w:rPr>
          <w:color w:val="000000"/>
          <w:spacing w:val="3"/>
          <w:sz w:val="24"/>
          <w:szCs w:val="24"/>
        </w:rPr>
        <w:softHyphen/>
        <w:t xml:space="preserve">ментам колеса, обеспечивает обретение уверенности в себе в </w:t>
      </w:r>
      <w:r>
        <w:rPr>
          <w:color w:val="000000"/>
          <w:spacing w:val="1"/>
          <w:sz w:val="24"/>
          <w:szCs w:val="24"/>
        </w:rPr>
        <w:t>реальных ситуациях выбора, которые встретятся в жизни.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spacing w:val="1"/>
          <w:w w:val="76"/>
          <w:sz w:val="28"/>
          <w:szCs w:val="28"/>
        </w:rPr>
      </w:pPr>
      <w:r>
        <w:rPr>
          <w:b/>
          <w:bCs/>
          <w:color w:val="000000"/>
          <w:spacing w:val="1"/>
          <w:w w:val="76"/>
          <w:sz w:val="28"/>
          <w:szCs w:val="28"/>
        </w:rPr>
        <w:t>Умение сказать «нет»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Один из побочных эффектов увеличения числа потенциаль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ных перспектив — это усложнение процесса принятия реше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ний. Имея перед собой огромное количество заманчивых путей, </w:t>
      </w:r>
      <w:r>
        <w:rPr>
          <w:color w:val="000000"/>
          <w:spacing w:val="2"/>
          <w:sz w:val="24"/>
          <w:szCs w:val="24"/>
        </w:rPr>
        <w:t xml:space="preserve">мы сталкиваемся с таким странным явлением, как чрезмерное </w:t>
      </w:r>
      <w:r>
        <w:rPr>
          <w:color w:val="000000"/>
          <w:spacing w:val="-3"/>
          <w:sz w:val="24"/>
          <w:szCs w:val="24"/>
        </w:rPr>
        <w:t xml:space="preserve">богатство выбора. Дело не только в изобилии всего того, что, как нам кажется, мы обязаны делать (и того, чего ждут от нас другие </w:t>
      </w:r>
      <w:r>
        <w:rPr>
          <w:color w:val="000000"/>
          <w:spacing w:val="1"/>
          <w:sz w:val="24"/>
          <w:szCs w:val="24"/>
        </w:rPr>
        <w:t xml:space="preserve">люди); просто нас окружает много заманчивых возможностей, которые жалко упускать. Известно, что люди ведут себя так, </w:t>
      </w:r>
      <w:r>
        <w:rPr>
          <w:color w:val="000000"/>
          <w:sz w:val="24"/>
          <w:szCs w:val="24"/>
        </w:rPr>
        <w:t>словно они бессмертны, а их собственные ресурсы неисчерпае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мы. А потом выясняется, что это не так.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Таким образом, одним из самых ответственных навыков, ко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торые необходимо усвоить в жизни, оказывается простое и при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митивное умение сказать «нет». Сказать «нет» боссу, супругу, друзьям, телевизору, сверхурочной работе, развлечениям, об</w:t>
      </w:r>
      <w:r>
        <w:rPr>
          <w:color w:val="000000"/>
          <w:spacing w:val="1"/>
          <w:sz w:val="24"/>
          <w:szCs w:val="24"/>
        </w:rPr>
        <w:softHyphen/>
        <w:t xml:space="preserve">щественным обязанностям — не обязательно, конечно, всему </w:t>
      </w:r>
      <w:r>
        <w:rPr>
          <w:color w:val="000000"/>
          <w:spacing w:val="-2"/>
          <w:sz w:val="24"/>
          <w:szCs w:val="24"/>
        </w:rPr>
        <w:t>этому сразу, но надо уметь подобрать сбалансированное сочета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ние. И научиться этому вполне можно, хотя навык говорить </w:t>
      </w:r>
      <w:r>
        <w:rPr>
          <w:color w:val="000000"/>
          <w:spacing w:val="-3"/>
          <w:sz w:val="24"/>
          <w:szCs w:val="24"/>
        </w:rPr>
        <w:t>«нет» — один из самых трудных, но одновременно и один из са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мых важных, поскольку умение от чего-то отказываться позво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ляет иначе относиться к тому, что для нас по-настоящему ценно. </w:t>
      </w:r>
      <w:r>
        <w:rPr>
          <w:color w:val="000000"/>
          <w:spacing w:val="-1"/>
          <w:sz w:val="24"/>
          <w:szCs w:val="24"/>
        </w:rPr>
        <w:t xml:space="preserve">Ведь отказ одновременно означает выбор. Выбор — это и есть </w:t>
      </w:r>
      <w:r>
        <w:rPr>
          <w:color w:val="000000"/>
          <w:spacing w:val="-4"/>
          <w:sz w:val="24"/>
          <w:szCs w:val="24"/>
        </w:rPr>
        <w:t>умение сказать чему-то «да», а чему-то другому — «нет». Напри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мер, сказать «да» тому, что делает нас более живыми, и «нет» —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тому, что лишь отнимает у нас силы. И после этого остается толь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ко спросить клиента: «Что именно Вы хотели бы в своей жизни умножить? А что хотели бы из нее удалить?».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Обучение клиента умению говорить «нет» может оказаться </w:t>
      </w:r>
      <w:r>
        <w:rPr>
          <w:color w:val="000000"/>
          <w:sz w:val="24"/>
          <w:szCs w:val="24"/>
        </w:rPr>
        <w:t>основной частью работы коуча в первые месяцы. Здесь мы стал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киваемся с несколькими типичными реакциями: ответ «нет» </w:t>
      </w:r>
      <w:r>
        <w:rPr>
          <w:color w:val="000000"/>
          <w:spacing w:val="1"/>
          <w:sz w:val="24"/>
          <w:szCs w:val="24"/>
        </w:rPr>
        <w:t>звучит невежливо; ответ «нет» означает, что вы не умеете рабо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тать в коллективе; ответ «нет» демонстрирует эгоизм и так далее </w:t>
      </w:r>
      <w:r>
        <w:rPr>
          <w:color w:val="000000"/>
          <w:spacing w:val="5"/>
          <w:sz w:val="24"/>
          <w:szCs w:val="24"/>
        </w:rPr>
        <w:t xml:space="preserve">и тому подобное. Но ведь на самом деле каждый раз, говоря </w:t>
      </w:r>
      <w:r>
        <w:rPr>
          <w:color w:val="000000"/>
          <w:spacing w:val="-2"/>
          <w:sz w:val="24"/>
          <w:szCs w:val="24"/>
        </w:rPr>
        <w:t>«да», мы тем самым говорим чему-то другому «нет». Если я гово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рю «да» ежедневной работе допоздна, значит, я говорю «нет» </w:t>
      </w:r>
      <w:r>
        <w:rPr>
          <w:color w:val="000000"/>
          <w:sz w:val="24"/>
          <w:szCs w:val="24"/>
        </w:rPr>
        <w:t>времяпровождению с семьей и отдыху; если я говорю «да» стра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ху потерять работу, значит, я говорю «нет» своему душевному </w:t>
      </w:r>
      <w:r>
        <w:rPr>
          <w:color w:val="000000"/>
          <w:sz w:val="24"/>
          <w:szCs w:val="24"/>
        </w:rPr>
        <w:t xml:space="preserve">спокойствию. Если я говорю «нет» раннему подъему и утренней </w:t>
      </w:r>
      <w:r>
        <w:rPr>
          <w:color w:val="000000"/>
          <w:spacing w:val="1"/>
          <w:sz w:val="24"/>
          <w:szCs w:val="24"/>
        </w:rPr>
        <w:t>зарядке, то тем самым я говорю «да» теплу и уюту или лишним десяти фунтам веса, или желанию поспать, или просто «гремли</w:t>
      </w:r>
      <w:r>
        <w:rPr>
          <w:color w:val="000000"/>
          <w:spacing w:val="-6"/>
          <w:sz w:val="24"/>
          <w:szCs w:val="24"/>
        </w:rPr>
        <w:t>ну».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Так что это важная проблема для коуча и его клиента. Выясне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ние того, в каких случаях клиент автоматически отвечает «да» </w:t>
      </w:r>
      <w:r>
        <w:rPr>
          <w:color w:val="000000"/>
          <w:spacing w:val="1"/>
          <w:sz w:val="24"/>
          <w:szCs w:val="24"/>
        </w:rPr>
        <w:t>или «нет», открывает новые возможности. Для клиента понима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ние того, что за каждым «да» скрывается свое «нет», может про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лить свет на некоторые непонятные ему самому привычки. Кли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енту с противоречивым и несдержанным характером можно, </w:t>
      </w:r>
      <w:r>
        <w:rPr>
          <w:color w:val="000000"/>
          <w:spacing w:val="2"/>
          <w:sz w:val="24"/>
          <w:szCs w:val="24"/>
        </w:rPr>
        <w:t xml:space="preserve">например, предложить говорить «нет» не менее пяти раз в день </w:t>
      </w:r>
      <w:r>
        <w:rPr>
          <w:color w:val="000000"/>
          <w:sz w:val="24"/>
          <w:szCs w:val="24"/>
        </w:rPr>
        <w:t xml:space="preserve">в течение недели. В жизни подавленного или зажатого человека </w:t>
      </w:r>
      <w:r>
        <w:rPr>
          <w:color w:val="000000"/>
          <w:spacing w:val="1"/>
          <w:sz w:val="24"/>
          <w:szCs w:val="24"/>
        </w:rPr>
        <w:t xml:space="preserve">подобное обучение может сыграть огромную роль. И, наконец, обнажение ситуаций, в которых клиент регулярно говорит «да» </w:t>
      </w:r>
      <w:r>
        <w:rPr>
          <w:color w:val="000000"/>
          <w:spacing w:val="2"/>
          <w:sz w:val="24"/>
          <w:szCs w:val="24"/>
        </w:rPr>
        <w:t>или «нет», показывает, от чего он зависит и в каких ситуациях он считает, что не имеет выбора.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spacing w:val="1"/>
          <w:w w:val="75"/>
          <w:sz w:val="28"/>
          <w:szCs w:val="28"/>
        </w:rPr>
      </w:pPr>
      <w:r>
        <w:rPr>
          <w:b/>
          <w:bCs/>
          <w:color w:val="000000"/>
          <w:spacing w:val="1"/>
          <w:w w:val="75"/>
          <w:sz w:val="28"/>
          <w:szCs w:val="28"/>
        </w:rPr>
        <w:t>Обязательства и ответственность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Сталкиваясь с проблемой баланса, клиент оказывается перед </w:t>
      </w:r>
      <w:r>
        <w:rPr>
          <w:color w:val="000000"/>
          <w:spacing w:val="2"/>
          <w:sz w:val="24"/>
          <w:szCs w:val="24"/>
        </w:rPr>
        <w:t>рядом ситуаций, в которых ему приходится выбирать и заяв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лять, чему именно он в действительности привержен. Когда де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ло доходит до такого выбора, разговоры надо прекращать. На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ступает пора принятия на себя ответственности и действия. Это </w:t>
      </w:r>
      <w:r>
        <w:rPr>
          <w:color w:val="000000"/>
          <w:spacing w:val="2"/>
          <w:sz w:val="24"/>
          <w:szCs w:val="24"/>
        </w:rPr>
        <w:t xml:space="preserve">значит — не просто расписаться на бумажке с планом: клиент </w:t>
      </w:r>
      <w:r>
        <w:rPr>
          <w:color w:val="000000"/>
          <w:sz w:val="24"/>
          <w:szCs w:val="24"/>
        </w:rPr>
        <w:t>должен подтвердить свою цель и направление. Принятие ответ</w:t>
      </w:r>
      <w:r>
        <w:rPr>
          <w:color w:val="000000"/>
          <w:spacing w:val="1"/>
          <w:sz w:val="24"/>
          <w:szCs w:val="24"/>
        </w:rPr>
        <w:t xml:space="preserve">ственности и обязательств позволяет клиенту разобраться, чему </w:t>
      </w:r>
      <w:r>
        <w:rPr>
          <w:color w:val="000000"/>
          <w:spacing w:val="2"/>
          <w:sz w:val="24"/>
          <w:szCs w:val="24"/>
        </w:rPr>
        <w:t xml:space="preserve">он намерен посвящать свое время, внимание, талант и ресурсы. </w:t>
      </w:r>
      <w:r>
        <w:rPr>
          <w:color w:val="000000"/>
          <w:spacing w:val="3"/>
          <w:sz w:val="24"/>
          <w:szCs w:val="24"/>
        </w:rPr>
        <w:t xml:space="preserve">Поскольку отношения коучинга предполагают определенный </w:t>
      </w:r>
      <w:r>
        <w:rPr>
          <w:color w:val="000000"/>
          <w:spacing w:val="2"/>
          <w:sz w:val="24"/>
          <w:szCs w:val="24"/>
        </w:rPr>
        <w:t>союз коуча и клиента, эти обязательства служат как бы офици</w:t>
      </w:r>
      <w:r>
        <w:rPr>
          <w:color w:val="000000"/>
          <w:spacing w:val="2"/>
          <w:sz w:val="24"/>
          <w:szCs w:val="24"/>
        </w:rPr>
        <w:softHyphen/>
        <w:t xml:space="preserve">альным договором между ними, статьи которого коуч должен </w:t>
      </w:r>
      <w:r>
        <w:rPr>
          <w:color w:val="000000"/>
          <w:spacing w:val="1"/>
          <w:sz w:val="24"/>
          <w:szCs w:val="24"/>
        </w:rPr>
        <w:t>соблюдать так же строго, как и клиент.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Эти обязательства ложатся в основу сценария развития жиз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ни клиента. Если клиент медлит, колеблется, действует нереши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тельно или вообще забывает о своих обязательствах (обычно не без помощи «гремлина»), то коуч должен не отступать вместе с </w:t>
      </w:r>
      <w:r>
        <w:rPr>
          <w:color w:val="000000"/>
          <w:spacing w:val="2"/>
          <w:sz w:val="24"/>
          <w:szCs w:val="24"/>
        </w:rPr>
        <w:t>ним, а настаивать на своем. К сожалению, в такие моменты не</w:t>
      </w:r>
      <w:r>
        <w:rPr>
          <w:color w:val="000000"/>
          <w:spacing w:val="2"/>
          <w:sz w:val="24"/>
          <w:szCs w:val="24"/>
        </w:rPr>
        <w:softHyphen/>
        <w:t xml:space="preserve">которые коучи сами разрывают взаимоотношения. Если клиент </w:t>
      </w:r>
      <w:r>
        <w:rPr>
          <w:color w:val="000000"/>
          <w:spacing w:val="1"/>
          <w:sz w:val="24"/>
          <w:szCs w:val="24"/>
        </w:rPr>
        <w:t xml:space="preserve">забывает о своих обязательствах, то коучу позволять себе этого </w:t>
      </w:r>
      <w:r>
        <w:rPr>
          <w:color w:val="000000"/>
          <w:spacing w:val="-1"/>
          <w:sz w:val="24"/>
          <w:szCs w:val="24"/>
        </w:rPr>
        <w:t>нельзя. Это не значит, что он должен давать клиенту подзатыль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ники или стыдить его. Но равнодушно наблюдать, как клиент из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меняет самому себе, он тем более не должен. Задача коуча в та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ком случае — вывести «статьи договора» на первый план.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Одна из причин повышения популярности профессии коуча </w:t>
      </w:r>
      <w:r>
        <w:rPr>
          <w:color w:val="000000"/>
          <w:sz w:val="24"/>
          <w:szCs w:val="24"/>
        </w:rPr>
        <w:t>— внутренняя готовность людей к коучингу. Они знают, что им нужно делать, в целом знают, чего хотят. И они совершенно ис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кренне, по доброй воле, берутся это делать, но на пути благих на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мерений встает сама жизнь. Допустим, клиент обязался прово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дить больше времени со своей семьей. Сразу после этого у ком</w:t>
      </w:r>
      <w:r>
        <w:rPr>
          <w:color w:val="000000"/>
          <w:sz w:val="24"/>
          <w:szCs w:val="24"/>
        </w:rPr>
        <w:softHyphen/>
        <w:t>пании, где он работает, неожиданно появился новый захватыва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ющий проект, сулящий лично ему хорошие перспективы, на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пример, продвижение по службе или повышение зарплаты. </w:t>
      </w:r>
      <w:r>
        <w:rPr>
          <w:color w:val="000000"/>
          <w:sz w:val="24"/>
          <w:szCs w:val="24"/>
        </w:rPr>
        <w:t xml:space="preserve">«Ведь эти деньги как раз и пойдут моей семье, правда? То, что </w:t>
      </w:r>
      <w:r>
        <w:rPr>
          <w:color w:val="000000"/>
          <w:spacing w:val="-2"/>
          <w:sz w:val="24"/>
          <w:szCs w:val="24"/>
        </w:rPr>
        <w:t xml:space="preserve">хорошо для моей карьеры, будет хорошо для нас всех, правда? ». </w:t>
      </w:r>
      <w:r>
        <w:rPr>
          <w:color w:val="000000"/>
          <w:spacing w:val="2"/>
          <w:sz w:val="24"/>
          <w:szCs w:val="24"/>
        </w:rPr>
        <w:t xml:space="preserve">Но вместе с удовольствием от работы и карьерными успехами </w:t>
      </w:r>
      <w:r>
        <w:rPr>
          <w:color w:val="000000"/>
          <w:spacing w:val="1"/>
          <w:sz w:val="24"/>
          <w:szCs w:val="24"/>
        </w:rPr>
        <w:t xml:space="preserve">этот проект принесет ему сверхурочную работу, напряжение и, </w:t>
      </w:r>
      <w:r>
        <w:rPr>
          <w:color w:val="000000"/>
          <w:sz w:val="24"/>
          <w:szCs w:val="24"/>
        </w:rPr>
        <w:t>несомненно, отвлечение внимания от семьи. Тут возникает пре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красная возможность разобраться, чему именно клиент должен </w:t>
      </w:r>
      <w:r>
        <w:rPr>
          <w:color w:val="000000"/>
          <w:sz w:val="24"/>
          <w:szCs w:val="24"/>
        </w:rPr>
        <w:t xml:space="preserve">будет сказать «нет» в том случае, если он скажет «да» новому </w:t>
      </w:r>
      <w:r>
        <w:rPr>
          <w:color w:val="000000"/>
          <w:spacing w:val="-10"/>
          <w:sz w:val="24"/>
          <w:szCs w:val="24"/>
        </w:rPr>
        <w:t>проекту.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В этот момент коуч и должен напомнить клиенту о его обяза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тельствах. «Вот то, что Вы сами назвали важным; вот то, что Вы </w:t>
      </w:r>
      <w:r>
        <w:rPr>
          <w:color w:val="000000"/>
          <w:spacing w:val="1"/>
          <w:sz w:val="24"/>
          <w:szCs w:val="24"/>
        </w:rPr>
        <w:t xml:space="preserve">сами обязались делать. Означает ли появление нового проекта, </w:t>
      </w:r>
      <w:r>
        <w:rPr>
          <w:color w:val="000000"/>
          <w:sz w:val="24"/>
          <w:szCs w:val="24"/>
        </w:rPr>
        <w:t xml:space="preserve">что семья теперь для вас значит меньше?». Может быть, клиент </w:t>
      </w:r>
      <w:r>
        <w:rPr>
          <w:color w:val="000000"/>
          <w:spacing w:val="-2"/>
          <w:sz w:val="24"/>
          <w:szCs w:val="24"/>
        </w:rPr>
        <w:t xml:space="preserve">и не хотел бы слышать такой вопрос, но коуч должен быть готов </w:t>
      </w:r>
      <w:r>
        <w:rPr>
          <w:color w:val="000000"/>
          <w:sz w:val="24"/>
          <w:szCs w:val="24"/>
        </w:rPr>
        <w:t xml:space="preserve">его задать. На самом деле клиент может действительно решить, </w:t>
      </w:r>
      <w:r>
        <w:rPr>
          <w:color w:val="000000"/>
          <w:spacing w:val="2"/>
          <w:sz w:val="24"/>
          <w:szCs w:val="24"/>
        </w:rPr>
        <w:t>что проект для него важнее, и тогда вопросы коуча просто под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твердят пересмотр его жизненной программы. Но прежде чем </w:t>
      </w:r>
      <w:r>
        <w:rPr>
          <w:color w:val="000000"/>
          <w:spacing w:val="3"/>
          <w:sz w:val="24"/>
          <w:szCs w:val="24"/>
        </w:rPr>
        <w:t xml:space="preserve">это случится, коуч должен еще раз рассмотреть перспективы и проверить, изменилось ли выбранное направление. «Это и есть </w:t>
      </w:r>
      <w:r>
        <w:rPr>
          <w:color w:val="000000"/>
          <w:spacing w:val="2"/>
          <w:sz w:val="24"/>
          <w:szCs w:val="24"/>
        </w:rPr>
        <w:t xml:space="preserve">тот случай, когда Вы решаете сказать «нет»? Как это влияет на </w:t>
      </w:r>
      <w:r>
        <w:rPr>
          <w:color w:val="000000"/>
          <w:sz w:val="24"/>
          <w:szCs w:val="24"/>
        </w:rPr>
        <w:t xml:space="preserve">Ваши ценности? Представьте, что Вы вспоминаете сегодняшний </w:t>
      </w:r>
      <w:r>
        <w:rPr>
          <w:color w:val="000000"/>
          <w:spacing w:val="3"/>
          <w:sz w:val="24"/>
          <w:szCs w:val="24"/>
        </w:rPr>
        <w:t>день через пять лет: как Вы думаете, понравится ли Вам реше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ние, которое Вы сегодйя приняли?».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Коуч продолжает придерживаться обязательств и отстаивать взгляд, высказанный клиентом в момент принятия ответствен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ности до тех пор, пока у него не останется сомнений в том, что </w:t>
      </w:r>
      <w:r>
        <w:rPr>
          <w:color w:val="000000"/>
          <w:spacing w:val="4"/>
          <w:sz w:val="24"/>
          <w:szCs w:val="24"/>
        </w:rPr>
        <w:t xml:space="preserve">этот взгляд изменился, и клиент чувствует себя гармонично </w:t>
      </w:r>
      <w:r>
        <w:rPr>
          <w:color w:val="000000"/>
          <w:spacing w:val="3"/>
          <w:sz w:val="24"/>
          <w:szCs w:val="24"/>
        </w:rPr>
        <w:t>именно сейчас — причем по более серьезным причинам, чем чувство долга или стремление не упустить выгодную возмож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ность. Жизнь всегда готова перестроить все программы, и это </w:t>
      </w:r>
      <w:r>
        <w:rPr>
          <w:color w:val="000000"/>
          <w:spacing w:val="3"/>
          <w:sz w:val="24"/>
          <w:szCs w:val="24"/>
        </w:rPr>
        <w:t>может помешать продвижению к балансу. Здесь и коуч, и кли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ент должны быть настороже. Оба должны быть готовы прове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рить искренность и обоснованность обязательств, которые кли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ент принимает на себя.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И, наконец, пребывание на пороге действия иногда само по </w:t>
      </w:r>
      <w:r>
        <w:rPr>
          <w:color w:val="000000"/>
          <w:spacing w:val="1"/>
          <w:sz w:val="24"/>
          <w:szCs w:val="24"/>
        </w:rPr>
        <w:t>себе сковывает клиентов. На это есть множество причин. Быва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ет, что «гремлин» выступает вообще против всяких перемен. </w:t>
      </w:r>
      <w:r>
        <w:rPr>
          <w:color w:val="000000"/>
          <w:spacing w:val="1"/>
          <w:sz w:val="24"/>
          <w:szCs w:val="24"/>
        </w:rPr>
        <w:t>Или для решительного акта не хватает воли, пока клиент совер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шенно не уверится в правильности выбранного направления </w:t>
      </w:r>
      <w:r>
        <w:rPr>
          <w:color w:val="000000"/>
          <w:spacing w:val="2"/>
          <w:sz w:val="24"/>
          <w:szCs w:val="24"/>
        </w:rPr>
        <w:t xml:space="preserve">действий. Ему нужно, чтобы на первом месте была ясная цель. </w:t>
      </w:r>
      <w:r>
        <w:rPr>
          <w:color w:val="000000"/>
          <w:spacing w:val="1"/>
          <w:sz w:val="24"/>
          <w:szCs w:val="24"/>
        </w:rPr>
        <w:t>Или ему нужна уверенность в успехе задуманного. Или он про</w:t>
      </w:r>
      <w:r>
        <w:rPr>
          <w:color w:val="000000"/>
          <w:spacing w:val="1"/>
          <w:sz w:val="24"/>
          <w:szCs w:val="24"/>
        </w:rPr>
        <w:softHyphen/>
        <w:t xml:space="preserve">сто хочет все делать идеально. Это неплохо, и иногда это даже </w:t>
      </w:r>
      <w:r>
        <w:rPr>
          <w:color w:val="000000"/>
          <w:spacing w:val="3"/>
          <w:sz w:val="24"/>
          <w:szCs w:val="24"/>
        </w:rPr>
        <w:t>возможно.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Но вообще творческий процесс, а изменение личности всегда </w:t>
      </w:r>
      <w:r>
        <w:rPr>
          <w:color w:val="000000"/>
          <w:spacing w:val="1"/>
          <w:sz w:val="24"/>
          <w:szCs w:val="24"/>
        </w:rPr>
        <w:t xml:space="preserve">есть творческий процесс, — дело запутанное. Посмотрите, как </w:t>
      </w:r>
      <w:r>
        <w:rPr>
          <w:color w:val="000000"/>
          <w:spacing w:val="2"/>
          <w:sz w:val="24"/>
          <w:szCs w:val="24"/>
        </w:rPr>
        <w:t>работают художник, скульптор или садовник. Вначале они со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здают вокруг себя жуткий беспорядок. Коучинг изменения лич</w:t>
      </w:r>
      <w:r>
        <w:rPr>
          <w:color w:val="000000"/>
          <w:sz w:val="24"/>
          <w:szCs w:val="24"/>
        </w:rPr>
        <w:softHyphen/>
        <w:t xml:space="preserve">ности часто заключается в том, чтобы поддерживать клиентов в </w:t>
      </w:r>
      <w:r>
        <w:rPr>
          <w:color w:val="000000"/>
          <w:spacing w:val="3"/>
          <w:sz w:val="24"/>
          <w:szCs w:val="24"/>
        </w:rPr>
        <w:t>самом желании действовать и извлекать уроки из этих дейст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вий. Хирургическая аккуратность в этом деле просто невозмож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на. Иногда удается действовать по принципу «целься — пли!», а иногда приходится раз за разом сначала палить, а потом целить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ся, все точнее и точнее. И каждый раз чему-то учиться.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7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Сбалансированный взгляд на вещи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Задача коуча — постоянное осознавать, каков баланс жизни </w:t>
      </w:r>
      <w:r>
        <w:rPr>
          <w:color w:val="000000"/>
          <w:sz w:val="24"/>
          <w:szCs w:val="24"/>
        </w:rPr>
        <w:t>клиента в настоящий момент; это послужит клиенту опорой. Да</w:t>
      </w:r>
      <w:r>
        <w:rPr>
          <w:color w:val="000000"/>
          <w:sz w:val="24"/>
          <w:szCs w:val="24"/>
        </w:rPr>
        <w:softHyphen/>
        <w:t xml:space="preserve">же когда он готов принять курс действий, ведущий к желаемому </w:t>
      </w:r>
      <w:r>
        <w:rPr>
          <w:color w:val="000000"/>
          <w:spacing w:val="1"/>
          <w:sz w:val="24"/>
          <w:szCs w:val="24"/>
        </w:rPr>
        <w:t xml:space="preserve">исходу, дело коуча — проследить, как это повлияет на другие </w:t>
      </w:r>
      <w:r>
        <w:rPr>
          <w:color w:val="000000"/>
          <w:spacing w:val="3"/>
          <w:sz w:val="24"/>
          <w:szCs w:val="24"/>
        </w:rPr>
        <w:t xml:space="preserve">стороны его жизни. Перед мысленным взором коуча должна возникать большая картина общей структуры самореализации, </w:t>
      </w:r>
      <w:r>
        <w:rPr>
          <w:color w:val="000000"/>
          <w:spacing w:val="-1"/>
          <w:sz w:val="24"/>
          <w:szCs w:val="24"/>
        </w:rPr>
        <w:t>баланса и процесса жизни его клиента. Это не значит, что дейст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виям клиента надо препятствовать. Коуч никогда не должен тя</w:t>
      </w:r>
      <w:r>
        <w:rPr>
          <w:color w:val="000000"/>
          <w:spacing w:val="1"/>
          <w:sz w:val="24"/>
          <w:szCs w:val="24"/>
        </w:rPr>
        <w:softHyphen/>
        <w:t xml:space="preserve">нуть клиента назад. В рамках налаженного союза роль коуча — </w:t>
      </w:r>
      <w:r>
        <w:rPr>
          <w:color w:val="000000"/>
          <w:spacing w:val="-1"/>
          <w:sz w:val="24"/>
          <w:szCs w:val="24"/>
        </w:rPr>
        <w:t>побудить клиента к движению вперед большими шагами, подве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сти его к краю его возможностей, но при этом постоянно отсле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живая его курс и проверяя ситуацию на баланс.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Баланс как принцип означает, что необходимо обращать вни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мание на все аспекты жизни. Достижение баланса всегда зави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сит от клиента и сценария развития его жизни. Задача коуча — </w:t>
      </w:r>
      <w:r>
        <w:rPr>
          <w:color w:val="000000"/>
          <w:spacing w:val="1"/>
          <w:sz w:val="24"/>
          <w:szCs w:val="24"/>
        </w:rPr>
        <w:t>представлять себе картину жизни клиента как целостный слож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ный объект с внутренними взаимодействиями. Когда клиент от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клоняется от пути к балансу, ему об этом надо сказать, пока его не занесло в кювет: это тоже часть работы коуча.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Баланс является фоном в любой момент отношений коучинга, </w:t>
      </w:r>
      <w:r>
        <w:rPr>
          <w:color w:val="000000"/>
          <w:spacing w:val="-1"/>
          <w:sz w:val="24"/>
          <w:szCs w:val="24"/>
        </w:rPr>
        <w:t>на любой сессии, даже если о нем прямо и не говорится. Побуж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дает ли коуч клиента расширить набор своих потенциальных перспектив, предлагает ли ему дополнительные возможности, помогает ли решиться на действие — все эти процессы невоз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можны без баланса. Сам по себе баланс редко является главным </w:t>
      </w:r>
      <w:r>
        <w:rPr>
          <w:color w:val="000000"/>
          <w:spacing w:val="1"/>
          <w:sz w:val="24"/>
          <w:szCs w:val="24"/>
        </w:rPr>
        <w:t>моментом в работе с клиентом. Чаще внимание коуча сосредо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точивается на наиболее несбалансированной области жизни </w:t>
      </w:r>
      <w:r>
        <w:rPr>
          <w:color w:val="000000"/>
          <w:spacing w:val="2"/>
          <w:sz w:val="24"/>
          <w:szCs w:val="24"/>
        </w:rPr>
        <w:t xml:space="preserve">клиента, требующей внимания, действий и накопления опыта. </w:t>
      </w:r>
      <w:r>
        <w:rPr>
          <w:color w:val="000000"/>
          <w:sz w:val="24"/>
          <w:szCs w:val="24"/>
        </w:rPr>
        <w:t>Но даже если баланс не ставится во главу угла, он образует кан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ву, по которой клиенту с помощью коуча нужно вышить узор </w:t>
      </w:r>
      <w:r>
        <w:rPr>
          <w:color w:val="000000"/>
          <w:spacing w:val="-4"/>
          <w:sz w:val="24"/>
          <w:szCs w:val="24"/>
        </w:rPr>
        <w:t xml:space="preserve">своей жизни. </w:t>
      </w:r>
      <w:r>
        <w:br w:type="page"/>
      </w:r>
      <w:r>
        <w:rPr>
          <w:b/>
          <w:bCs/>
          <w:i/>
          <w:color w:val="000000"/>
          <w:spacing w:val="-5"/>
          <w:w w:val="74"/>
          <w:sz w:val="36"/>
          <w:szCs w:val="36"/>
        </w:rPr>
        <w:t>Глава третья.</w:t>
      </w:r>
    </w:p>
    <w:p w:rsidR="00CE094A" w:rsidRDefault="00CE094A">
      <w:pPr>
        <w:shd w:val="clear" w:color="auto" w:fill="FFFFFF"/>
        <w:ind w:right="2" w:firstLine="284"/>
        <w:jc w:val="center"/>
        <w:rPr>
          <w:b/>
          <w:bCs/>
          <w:color w:val="000000"/>
          <w:spacing w:val="-2"/>
          <w:w w:val="74"/>
          <w:sz w:val="36"/>
          <w:szCs w:val="36"/>
        </w:rPr>
      </w:pPr>
      <w:r>
        <w:rPr>
          <w:b/>
          <w:bCs/>
          <w:color w:val="000000"/>
          <w:spacing w:val="-5"/>
          <w:w w:val="74"/>
          <w:sz w:val="36"/>
          <w:szCs w:val="36"/>
        </w:rPr>
        <w:t xml:space="preserve">БЫТИЕ КЛИЕНТА: </w:t>
      </w:r>
      <w:r>
        <w:rPr>
          <w:b/>
          <w:bCs/>
          <w:color w:val="000000"/>
          <w:spacing w:val="-2"/>
          <w:w w:val="74"/>
          <w:sz w:val="36"/>
          <w:szCs w:val="36"/>
        </w:rPr>
        <w:t>ХОД ПРОЦЕССА</w:t>
      </w:r>
    </w:p>
    <w:p w:rsidR="00CE094A" w:rsidRDefault="00CE094A">
      <w:pPr>
        <w:shd w:val="clear" w:color="auto" w:fill="FFFFFF"/>
        <w:ind w:right="2" w:firstLine="284"/>
        <w:jc w:val="center"/>
        <w:rPr>
          <w:sz w:val="36"/>
          <w:szCs w:val="36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Мы называем себя человеческими существами — от слова </w:t>
      </w:r>
      <w:r>
        <w:rPr>
          <w:color w:val="000000"/>
          <w:spacing w:val="-2"/>
          <w:sz w:val="24"/>
          <w:szCs w:val="24"/>
        </w:rPr>
        <w:t>«существовать», а не «делать». Этот термин, далее если он явля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ется лингвистической случайностью, несет в себе глубокий </w:t>
      </w:r>
      <w:r>
        <w:rPr>
          <w:color w:val="000000"/>
          <w:spacing w:val="2"/>
          <w:sz w:val="24"/>
          <w:szCs w:val="24"/>
        </w:rPr>
        <w:t>смысл. Жизнь имеет два аспекта — бытие и действие, из кото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рых коучинг имеет дело именно с бытием. Клиенты обычно об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ращаются к коучингу, чтобы научиться делать что-то новое (или </w:t>
      </w:r>
      <w:r>
        <w:rPr>
          <w:color w:val="000000"/>
          <w:spacing w:val="-3"/>
          <w:sz w:val="24"/>
          <w:szCs w:val="24"/>
        </w:rPr>
        <w:t xml:space="preserve">делать то же, что они умели и раньше, но по-другому). Они хотят </w:t>
      </w:r>
      <w:r>
        <w:rPr>
          <w:color w:val="000000"/>
          <w:spacing w:val="1"/>
          <w:sz w:val="24"/>
          <w:szCs w:val="24"/>
        </w:rPr>
        <w:t>определить цели, составить план и перейти к действиям, а коу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чинг должен обеспечить контроль движения по избранному пу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ти. Значительная часть работы коуча состоит в поисках пути, ве</w:t>
      </w:r>
      <w:r>
        <w:rPr>
          <w:color w:val="000000"/>
          <w:spacing w:val="-2"/>
          <w:sz w:val="24"/>
          <w:szCs w:val="24"/>
        </w:rPr>
        <w:softHyphen/>
        <w:t>дущего клиента к самореализации или балансу. В частности, ко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учинг баланса делает акцент на последовательности продвиже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ния клиента: анализ перспектив — планирование — принятие </w:t>
      </w:r>
      <w:r>
        <w:rPr>
          <w:color w:val="000000"/>
          <w:spacing w:val="-2"/>
          <w:sz w:val="24"/>
          <w:szCs w:val="24"/>
        </w:rPr>
        <w:t>ответственности — действие. А задача коучинга процесса — ус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тановить нынешнее место клиента в развивающейся системе, </w:t>
      </w:r>
      <w:r>
        <w:rPr>
          <w:color w:val="000000"/>
          <w:spacing w:val="4"/>
          <w:sz w:val="24"/>
          <w:szCs w:val="24"/>
        </w:rPr>
        <w:t>которой является его собственная жизнь.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Два аспекта жизни — бытие и действие — образуют занима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тельную антитезу. Действие — это нечто сконцентрированное, </w:t>
      </w:r>
      <w:r>
        <w:rPr>
          <w:color w:val="000000"/>
          <w:spacing w:val="2"/>
          <w:sz w:val="24"/>
          <w:szCs w:val="24"/>
        </w:rPr>
        <w:t>направленное, намеренное. Бытие — это то, что просто погру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жает человека в поток жизни. Действие связано с понятиями но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визны, созидания и ответственности; бытие просто позволяет </w:t>
      </w:r>
      <w:r>
        <w:rPr>
          <w:color w:val="000000"/>
          <w:spacing w:val="1"/>
          <w:sz w:val="24"/>
          <w:szCs w:val="24"/>
        </w:rPr>
        <w:t xml:space="preserve">чему-то свершиться, отпускает или принимает то, что уже есть. </w:t>
      </w:r>
      <w:r>
        <w:rPr>
          <w:color w:val="000000"/>
          <w:spacing w:val="2"/>
          <w:sz w:val="24"/>
          <w:szCs w:val="24"/>
        </w:rPr>
        <w:t>Действие форсирует события, чтобы они развернулись некото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рым определенным путем; бытие находится в гармонии с пото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ком жизни. Чтобы-подход к коучингу — и к жизни — был пол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ным, он должен уделять внимание обоим этим аспектам. Коуч </w:t>
      </w:r>
      <w:r>
        <w:rPr>
          <w:color w:val="000000"/>
          <w:spacing w:val="5"/>
          <w:sz w:val="24"/>
          <w:szCs w:val="24"/>
        </w:rPr>
        <w:t xml:space="preserve">должен уметь как бы одновременно нести в руках и воду, и </w:t>
      </w:r>
      <w:r>
        <w:rPr>
          <w:color w:val="000000"/>
          <w:spacing w:val="-14"/>
          <w:sz w:val="24"/>
          <w:szCs w:val="24"/>
        </w:rPr>
        <w:t>огонь.</w:t>
      </w:r>
    </w:p>
    <w:p w:rsidR="00CE094A" w:rsidRDefault="00CE094A">
      <w:pPr>
        <w:shd w:val="clear" w:color="auto" w:fill="FFFFFF"/>
        <w:spacing w:before="466"/>
        <w:ind w:right="2" w:firstLine="284"/>
        <w:jc w:val="both"/>
        <w:rPr>
          <w:b/>
          <w:bCs/>
          <w:color w:val="000000"/>
          <w:spacing w:val="1"/>
          <w:w w:val="76"/>
          <w:sz w:val="28"/>
          <w:szCs w:val="28"/>
        </w:rPr>
      </w:pPr>
      <w:r>
        <w:rPr>
          <w:b/>
          <w:bCs/>
          <w:color w:val="000000"/>
          <w:spacing w:val="1"/>
          <w:w w:val="76"/>
          <w:sz w:val="28"/>
          <w:szCs w:val="28"/>
        </w:rPr>
        <w:t>Как выглядит процесс (бытие)</w:t>
      </w:r>
    </w:p>
    <w:p w:rsidR="00CE094A" w:rsidRDefault="00CE094A">
      <w:pPr>
        <w:shd w:val="clear" w:color="auto" w:fill="FFFFFF"/>
        <w:spacing w:before="250"/>
        <w:ind w:right="2"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Бытие может выглядеть по-разному — быть яростным, подав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ленным, счастливым, грустным, стремительным или медлен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ным, как ползущий ледник. Мы можем вообще ничего не знать </w:t>
      </w:r>
      <w:r>
        <w:rPr>
          <w:color w:val="000000"/>
          <w:spacing w:val="-2"/>
          <w:sz w:val="24"/>
          <w:szCs w:val="24"/>
        </w:rPr>
        <w:t>о своем бытии, но оно от этого никуда не девается. На самом де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ле, большую часть времени мы о нем именно ничего не знаем. </w:t>
      </w:r>
      <w:r>
        <w:rPr>
          <w:color w:val="000000"/>
          <w:sz w:val="24"/>
          <w:szCs w:val="24"/>
        </w:rPr>
        <w:t xml:space="preserve">Внимание обычно сосредоточивается на наших действиях, а не </w:t>
      </w:r>
      <w:r>
        <w:rPr>
          <w:color w:val="000000"/>
          <w:spacing w:val="-6"/>
          <w:sz w:val="24"/>
          <w:szCs w:val="24"/>
        </w:rPr>
        <w:t>на том, кто мы есть.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Понятие «бытие как таковое» может показаться кому-то </w:t>
      </w:r>
      <w:r>
        <w:rPr>
          <w:color w:val="000000"/>
          <w:sz w:val="24"/>
          <w:szCs w:val="24"/>
        </w:rPr>
        <w:t>странным или даже нелепым — особенно людям, ведущим ак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тивную жизнь и настолько привыкшим к постоянным действи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ям, что они уже забыли, что значит просто быть. Быть подрост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ком, быть влюбленным, быть матерью — все это само по себе оз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начает переживание огромного объема жизненного опыта. При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чем это не одномерное состояние.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Возьмем, например, то, что значит «быть родителем». Если вы </w:t>
      </w:r>
      <w:r>
        <w:rPr>
          <w:color w:val="000000"/>
          <w:spacing w:val="-1"/>
          <w:sz w:val="24"/>
          <w:szCs w:val="24"/>
        </w:rPr>
        <w:t>однажды им стали, это, скорее всего, на всю жизнь. Иными сло</w:t>
      </w:r>
      <w:r>
        <w:rPr>
          <w:color w:val="000000"/>
          <w:spacing w:val="-1"/>
          <w:sz w:val="24"/>
          <w:szCs w:val="24"/>
        </w:rPr>
        <w:softHyphen/>
        <w:t>вами, «быть родителем» — это состояние, которое разворачива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ется в процесс; и этот процесс будет теперь длиться изо дня в </w:t>
      </w:r>
      <w:r>
        <w:rPr>
          <w:color w:val="000000"/>
          <w:spacing w:val="-2"/>
          <w:sz w:val="24"/>
          <w:szCs w:val="24"/>
        </w:rPr>
        <w:t xml:space="preserve">день, независимо от того, сознаете вы это или нет. Заметьте, что </w:t>
      </w:r>
      <w:r>
        <w:rPr>
          <w:color w:val="000000"/>
          <w:spacing w:val="-1"/>
          <w:sz w:val="24"/>
          <w:szCs w:val="24"/>
        </w:rPr>
        <w:t xml:space="preserve">«бытие» не устраняет необходимость деятельности: вы вряд ли </w:t>
      </w:r>
      <w:r>
        <w:rPr>
          <w:color w:val="000000"/>
          <w:sz w:val="24"/>
          <w:szCs w:val="24"/>
        </w:rPr>
        <w:t>сомневаетесь, что родителям приходится многие вещи делать весьма активно. Эта роль не сводится к тихому созерцанию: вы существуете в качестве родителя и одновременно делаете мно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жество вещей, которых этот статус от вас требует.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Коучинг процесса сосредоточен на том, как клиент живет </w:t>
      </w:r>
      <w:r>
        <w:rPr>
          <w:color w:val="000000"/>
          <w:spacing w:val="6"/>
          <w:sz w:val="24"/>
          <w:szCs w:val="24"/>
        </w:rPr>
        <w:t xml:space="preserve">сейчас, и каким он хотел бы быть. Процесс можно наглядно </w:t>
      </w:r>
      <w:r>
        <w:rPr>
          <w:color w:val="000000"/>
          <w:spacing w:val="5"/>
          <w:sz w:val="24"/>
          <w:szCs w:val="24"/>
        </w:rPr>
        <w:t>сравнить с рекой. Эта река — то есть сама жизнь — течет не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прерывно, но форма ее русла меняется. В каких-то местах вода почти стоячая, потом течение делается быстрым, потом следу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ет водопад. В реке есть вихри и водовороты, заводи и заболо</w:t>
      </w:r>
      <w:r>
        <w:rPr>
          <w:color w:val="000000"/>
          <w:spacing w:val="4"/>
          <w:sz w:val="24"/>
          <w:szCs w:val="24"/>
        </w:rPr>
        <w:softHyphen/>
        <w:t>ченные участки. Иногда она сужается и начинает течь стреми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тельно.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Работа с процессом означает исследование, в каком именно </w:t>
      </w:r>
      <w:r>
        <w:rPr>
          <w:color w:val="000000"/>
          <w:spacing w:val="2"/>
          <w:sz w:val="24"/>
          <w:szCs w:val="24"/>
        </w:rPr>
        <w:t>месте реки вы находитесь; это не предполагает попыток запру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дить ее, подняться по ней вверх или вообще остановить течение. </w:t>
      </w:r>
      <w:r>
        <w:rPr>
          <w:color w:val="000000"/>
          <w:spacing w:val="3"/>
          <w:sz w:val="24"/>
          <w:szCs w:val="24"/>
        </w:rPr>
        <w:t xml:space="preserve">Если вы встречаете на реке пороги, единственное, что можно </w:t>
      </w:r>
      <w:r>
        <w:rPr>
          <w:color w:val="000000"/>
          <w:spacing w:val="-3"/>
          <w:sz w:val="24"/>
          <w:szCs w:val="24"/>
        </w:rPr>
        <w:t>сделать, — это преодолеть их. Вам может это не нравиться, но та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ково место, где вы оказались в данный момент.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Ваша жизнь — это и есть ваша жизнь. К сожалению, там, где вы ее получили, возврат товара не предусмотрен: сдать жизнь и </w:t>
      </w:r>
      <w:r>
        <w:rPr>
          <w:color w:val="000000"/>
          <w:spacing w:val="-2"/>
          <w:sz w:val="24"/>
          <w:szCs w:val="24"/>
        </w:rPr>
        <w:t>получить взамен другую нельзя. И когда вы строите планы на бу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дущее, вы при этом всегда находитесь в настоящем, а значит — </w:t>
      </w:r>
      <w:r>
        <w:rPr>
          <w:color w:val="000000"/>
          <w:sz w:val="24"/>
          <w:szCs w:val="24"/>
        </w:rPr>
        <w:t>в какой-то точке потока. В процессе разворачивания вашей соб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ственной жизни.</w:t>
      </w:r>
    </w:p>
    <w:p w:rsidR="00CE094A" w:rsidRDefault="00CE094A">
      <w:pPr>
        <w:shd w:val="clear" w:color="auto" w:fill="FFFFFF"/>
        <w:spacing w:before="422"/>
        <w:ind w:right="2" w:firstLine="284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Коуч и процесс</w:t>
      </w:r>
    </w:p>
    <w:p w:rsidR="00CE094A" w:rsidRDefault="00CE094A">
      <w:pPr>
        <w:shd w:val="clear" w:color="auto" w:fill="FFFFFF"/>
        <w:spacing w:before="235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Когда речь идет о процессе, часть работы коуча — это плыть </w:t>
      </w:r>
      <w:r>
        <w:rPr>
          <w:color w:val="000000"/>
          <w:spacing w:val="1"/>
          <w:sz w:val="24"/>
          <w:szCs w:val="24"/>
        </w:rPr>
        <w:t>по реке вместе с клиентом. Одно из полезных для этого упраж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нений — попытаться зеркально отразить все проявления клиен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та с момента его появления перед коучем на очередной сессии </w:t>
      </w:r>
      <w:r>
        <w:rPr>
          <w:color w:val="000000"/>
          <w:sz w:val="24"/>
          <w:szCs w:val="24"/>
        </w:rPr>
        <w:t>(или телефонного звонка). Коуч должен попробовать воспроиз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вести скорость и громкость речи клиента, его ритм и глубину </w:t>
      </w:r>
      <w:r>
        <w:rPr>
          <w:color w:val="000000"/>
          <w:sz w:val="24"/>
          <w:szCs w:val="24"/>
        </w:rPr>
        <w:t xml:space="preserve">дыхания, слова, которые он использует. Спросить себя: «Какой </w:t>
      </w:r>
      <w:r>
        <w:rPr>
          <w:color w:val="000000"/>
          <w:spacing w:val="-1"/>
          <w:sz w:val="24"/>
          <w:szCs w:val="24"/>
        </w:rPr>
        <w:t>там у него уровень энергии? В каком месте реки этот клиент на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ходится сегодня?». Восприятие клиента на третьем уровне глу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бины поможет коучу установить с ним более надежную связь. </w:t>
      </w:r>
      <w:r>
        <w:rPr>
          <w:color w:val="000000"/>
          <w:sz w:val="24"/>
          <w:szCs w:val="24"/>
        </w:rPr>
        <w:t>Если у клиента настроение подавленное, а коуч с утра смешин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ку проглотил, это весьма затруднит их совместную работу. То, что проявленная энергичность коуча должна соответствовать энергичности клиента, не является правилом (иногда этого как </w:t>
      </w:r>
      <w:r>
        <w:rPr>
          <w:color w:val="000000"/>
          <w:spacing w:val="-1"/>
          <w:sz w:val="24"/>
          <w:szCs w:val="24"/>
        </w:rPr>
        <w:t>раз лучше не делать), но это может помочь почувствовать и раз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делить состояние клиента в данный момент.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Будьте готовы к тому, что клиенты, обращаясь к коучингу, </w:t>
      </w:r>
      <w:r>
        <w:rPr>
          <w:color w:val="000000"/>
          <w:spacing w:val="9"/>
          <w:sz w:val="24"/>
          <w:szCs w:val="24"/>
        </w:rPr>
        <w:t>почти никогда не ставят себе задачу проработки процесса.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Обычно они хотят обозначить перед собой некие реальные це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ли и перейти к действию, чтобы их достичь. Их сознание сосре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доточено на действии, на плане, последовательности шагов и </w:t>
      </w:r>
      <w:r>
        <w:rPr>
          <w:color w:val="000000"/>
          <w:spacing w:val="2"/>
          <w:sz w:val="24"/>
          <w:szCs w:val="24"/>
        </w:rPr>
        <w:t xml:space="preserve">отчете. Но бывают случаи, когда в коучинге нуждается именно </w:t>
      </w:r>
      <w:r>
        <w:rPr>
          <w:color w:val="000000"/>
          <w:spacing w:val="3"/>
          <w:sz w:val="24"/>
          <w:szCs w:val="24"/>
        </w:rPr>
        <w:t xml:space="preserve">процесс. Часто именно заблокированный процесс не позволяет </w:t>
      </w:r>
      <w:r>
        <w:rPr>
          <w:color w:val="000000"/>
          <w:spacing w:val="2"/>
          <w:sz w:val="24"/>
          <w:szCs w:val="24"/>
        </w:rPr>
        <w:t xml:space="preserve">клиенту достичь баланса и самореализации. Со временем такие </w:t>
      </w:r>
      <w:r>
        <w:rPr>
          <w:color w:val="000000"/>
          <w:sz w:val="24"/>
          <w:szCs w:val="24"/>
        </w:rPr>
        <w:t>люди сдаются или решают, что коучинг им не помог; здесь при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ходится сместить фокус именно в сторону анализа процесса, </w:t>
      </w:r>
      <w:r>
        <w:rPr>
          <w:color w:val="000000"/>
          <w:spacing w:val="2"/>
          <w:sz w:val="24"/>
          <w:szCs w:val="24"/>
        </w:rPr>
        <w:t>прояснения его динамики и взаимоотношений клиента с собст</w:t>
      </w:r>
      <w:r>
        <w:rPr>
          <w:color w:val="000000"/>
          <w:spacing w:val="2"/>
          <w:sz w:val="24"/>
          <w:szCs w:val="24"/>
        </w:rPr>
        <w:softHyphen/>
        <w:t>венной жизнью — это часто помогает удержать клиента в рус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ле коучинга.</w:t>
      </w:r>
    </w:p>
    <w:p w:rsidR="00CE094A" w:rsidRDefault="00CE094A">
      <w:pPr>
        <w:shd w:val="clear" w:color="auto" w:fill="FFFFFF"/>
        <w:spacing w:before="341"/>
        <w:ind w:right="2" w:firstLine="284"/>
        <w:jc w:val="both"/>
        <w:rPr>
          <w:b/>
          <w:bCs/>
          <w:color w:val="000000"/>
          <w:w w:val="75"/>
          <w:sz w:val="28"/>
          <w:szCs w:val="28"/>
        </w:rPr>
      </w:pPr>
      <w:r>
        <w:rPr>
          <w:b/>
          <w:bCs/>
          <w:color w:val="000000"/>
          <w:w w:val="75"/>
          <w:sz w:val="28"/>
          <w:szCs w:val="28"/>
        </w:rPr>
        <w:t>Где надо искать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Поверхностная активность может легко отвлечь внимание. </w:t>
      </w:r>
      <w:r>
        <w:rPr>
          <w:color w:val="000000"/>
          <w:spacing w:val="2"/>
          <w:sz w:val="24"/>
          <w:szCs w:val="24"/>
        </w:rPr>
        <w:t>Представьте себе реку в ясный полдень: солнечные лучи отра</w:t>
      </w:r>
      <w:r>
        <w:rPr>
          <w:color w:val="000000"/>
          <w:spacing w:val="2"/>
          <w:sz w:val="24"/>
          <w:szCs w:val="24"/>
        </w:rPr>
        <w:softHyphen/>
        <w:t xml:space="preserve">жаются от воды, создавая блики, которые слепят глаза. Так же может ослеплять и жизненная активность. Но если посмотреть </w:t>
      </w:r>
      <w:r>
        <w:rPr>
          <w:color w:val="000000"/>
          <w:spacing w:val="1"/>
          <w:sz w:val="24"/>
          <w:szCs w:val="24"/>
        </w:rPr>
        <w:t>на ту же реку сквозь поляризующий светофильтр, который уст</w:t>
      </w:r>
      <w:r>
        <w:rPr>
          <w:color w:val="000000"/>
          <w:spacing w:val="1"/>
          <w:sz w:val="24"/>
          <w:szCs w:val="24"/>
        </w:rPr>
        <w:softHyphen/>
        <w:t xml:space="preserve">ранит все блики, то можно увидеть само движение воды. Это и </w:t>
      </w:r>
      <w:r>
        <w:rPr>
          <w:color w:val="000000"/>
          <w:spacing w:val="-1"/>
          <w:sz w:val="24"/>
          <w:szCs w:val="24"/>
        </w:rPr>
        <w:t>есть работа коуча — следить за течением, отмечая опасные вих</w:t>
      </w:r>
      <w:r>
        <w:rPr>
          <w:color w:val="000000"/>
          <w:spacing w:val="-1"/>
          <w:sz w:val="24"/>
          <w:szCs w:val="24"/>
        </w:rPr>
        <w:softHyphen/>
        <w:t>ри. Помните, что река, какой бы могучей она ни была, всегда те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чет по пути наименьшего сопротивления. Если центральной те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мой коучинга оказался процесс, это почти всегда значит, что где-</w:t>
      </w:r>
      <w:r>
        <w:rPr>
          <w:color w:val="000000"/>
          <w:sz w:val="24"/>
          <w:szCs w:val="24"/>
        </w:rPr>
        <w:t xml:space="preserve">то возникло сопротивление. Ищите очаги завихрений — иными </w:t>
      </w:r>
      <w:r>
        <w:rPr>
          <w:color w:val="000000"/>
          <w:spacing w:val="2"/>
          <w:sz w:val="24"/>
          <w:szCs w:val="24"/>
        </w:rPr>
        <w:t xml:space="preserve">словами, внутреннюю борьбу. Возможно, что клиент пытается </w:t>
      </w:r>
      <w:r>
        <w:rPr>
          <w:color w:val="000000"/>
          <w:sz w:val="24"/>
          <w:szCs w:val="24"/>
        </w:rPr>
        <w:t>вырыть канал, чтобы повернуть реку в другом направлении.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3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1"/>
          <w:sz w:val="24"/>
          <w:szCs w:val="24"/>
        </w:rPr>
        <w:t>Несколько слов о словосочетании «быть вместе», часто упо</w:t>
      </w:r>
      <w:r>
        <w:rPr>
          <w:color w:val="000000"/>
          <w:spacing w:val="1"/>
          <w:sz w:val="24"/>
          <w:szCs w:val="24"/>
        </w:rPr>
        <w:softHyphen/>
        <w:t>требляемом в связи с коучингом процесса. Относитесь к этому так, как отнеслись бы к посещению друга в больнице. Вы при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шли в больницу, чтобы побыть с ним вместе. Больше от вас там </w:t>
      </w:r>
      <w:r>
        <w:rPr>
          <w:color w:val="000000"/>
          <w:spacing w:val="-2"/>
          <w:sz w:val="24"/>
          <w:szCs w:val="24"/>
        </w:rPr>
        <w:t xml:space="preserve">ничего не требуется. Но само это действие означает больше, чем просто появиться и «отметиться». «Быть вместе» — значит быть </w:t>
      </w:r>
      <w:r>
        <w:rPr>
          <w:color w:val="000000"/>
          <w:spacing w:val="2"/>
          <w:sz w:val="24"/>
          <w:szCs w:val="24"/>
        </w:rPr>
        <w:t>заинтересованным, внимательным, открытым, сосредоточен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ным на другом человеке и готовым с ним взаимодействовать, </w:t>
      </w:r>
      <w:r>
        <w:rPr>
          <w:color w:val="000000"/>
          <w:spacing w:val="-2"/>
          <w:sz w:val="24"/>
          <w:szCs w:val="24"/>
        </w:rPr>
        <w:t>притом, что все это не имеет никакой другой цели, кроме совме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стного, разделенного переживания. «Быть вместе» означает </w:t>
      </w:r>
      <w:r>
        <w:rPr>
          <w:color w:val="000000"/>
          <w:sz w:val="24"/>
          <w:szCs w:val="24"/>
        </w:rPr>
        <w:t xml:space="preserve">мощный и очень глубокий (на третьем уровне) контакт между </w:t>
      </w:r>
      <w:r>
        <w:rPr>
          <w:color w:val="000000"/>
          <w:spacing w:val="-2"/>
          <w:sz w:val="24"/>
          <w:szCs w:val="24"/>
        </w:rPr>
        <w:t>вами и другим человеком. Человек где-то очень глубоко ощуща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ет, что вы — рядом. Общаясь с клиентом на этом глубоком уров-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не, вы можете разделить не только его мысли, но и эмоции, свя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занные с истинными переживаниями.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spacing w:val="-2"/>
          <w:w w:val="77"/>
          <w:sz w:val="28"/>
          <w:szCs w:val="28"/>
        </w:rPr>
      </w:pPr>
      <w:r>
        <w:rPr>
          <w:b/>
          <w:bCs/>
          <w:color w:val="000000"/>
          <w:spacing w:val="-2"/>
          <w:w w:val="77"/>
          <w:sz w:val="28"/>
          <w:szCs w:val="28"/>
        </w:rPr>
        <w:t>«Вход воспрещен»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Иногда коучинг процесса выявляет такую ситуацию: река 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вернула на территорию, на которую клиент совершенно не хо</w:t>
      </w:r>
      <w:r>
        <w:rPr>
          <w:color w:val="000000"/>
          <w:spacing w:val="3"/>
          <w:sz w:val="24"/>
          <w:szCs w:val="24"/>
        </w:rPr>
        <w:softHyphen/>
        <w:t>чет попадать. Конечно, это задевает профессиональную любо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знательность коуча. Что это за место, куда он не хочет заходить? </w:t>
      </w:r>
      <w:r>
        <w:rPr>
          <w:color w:val="000000"/>
          <w:spacing w:val="2"/>
          <w:sz w:val="24"/>
          <w:szCs w:val="24"/>
        </w:rPr>
        <w:t xml:space="preserve">С чем он не хочет иметь дело? Возможностей очень много: «Я </w:t>
      </w:r>
      <w:r>
        <w:rPr>
          <w:color w:val="000000"/>
          <w:sz w:val="24"/>
          <w:szCs w:val="24"/>
        </w:rPr>
        <w:t>больше не хочу разочарований...» «Я больше не хочу иметь про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блемы с деньгами...» «Меня удерживает провал, который слу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чился на моей последней работе...» «Я не вынесу конфуза и чув</w:t>
      </w:r>
      <w:r>
        <w:rPr>
          <w:color w:val="000000"/>
          <w:sz w:val="24"/>
          <w:szCs w:val="24"/>
        </w:rPr>
        <w:softHyphen/>
        <w:t>ства неловкости...» «Я не вынесу такой неразберихи в моей жиз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ни...» «Я не в силах вынести то счастье, которое дает мне этот 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ловек...» «Там демоны, я их боюсь». Клиенты в этой ситуации </w:t>
      </w:r>
      <w:r>
        <w:rPr>
          <w:color w:val="000000"/>
          <w:spacing w:val="-2"/>
          <w:sz w:val="24"/>
          <w:szCs w:val="24"/>
        </w:rPr>
        <w:t>чувствуют себя неуютно, выглядят подавленными, а иногда и от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кровенно несчастными — из-за того, что река не может повер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нуть вспять. Но, так или иначе, река несет их туда. И коуч свои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ми словами не более их самих способен вытащить клиентов из этого потока.. Они уже в реке.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Такие клиенты ищут способ преградить реке жизни путь в оп</w:t>
      </w:r>
      <w:r>
        <w:rPr>
          <w:color w:val="000000"/>
          <w:spacing w:val="-1"/>
          <w:sz w:val="24"/>
          <w:szCs w:val="24"/>
        </w:rPr>
        <w:softHyphen/>
        <w:t>ределенную сторону. Они не понимают, что это равносильно то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му, чтобы отрезать кусок от самого себя. Итак, нарисуем боль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шой круг (рис. 7). Это — вся жизнь клиента. Теперь давайте ис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ключать из круга куски, которые мы не хотим там видеть. Будем </w:t>
      </w:r>
      <w:r>
        <w:rPr>
          <w:color w:val="000000"/>
          <w:spacing w:val="3"/>
          <w:sz w:val="24"/>
          <w:szCs w:val="24"/>
        </w:rPr>
        <w:t>эти куски закрашивать. Мы не хотим видеть в жизни злость..., разочарование..., рискованные дела..., но с каждым закрашен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ным фрагментом жизни у клиента остается все меньше. А те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перь представьте, как может в этом случае реализоваться стрем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ление к целостности? Сколько водоворотов завертится вокруг </w:t>
      </w:r>
      <w:r>
        <w:rPr>
          <w:color w:val="000000"/>
          <w:spacing w:val="3"/>
          <w:sz w:val="24"/>
          <w:szCs w:val="24"/>
        </w:rPr>
        <w:t>преград, которые возникнут при этом на пути течения?</w:t>
      </w:r>
    </w:p>
    <w:p w:rsidR="00CE094A" w:rsidRDefault="00CE094A">
      <w:pPr>
        <w:shd w:val="clear" w:color="auto" w:fill="FFFFFF"/>
        <w:spacing w:before="350"/>
        <w:ind w:right="2" w:firstLine="284"/>
        <w:jc w:val="both"/>
        <w:rPr>
          <w:b/>
          <w:bCs/>
          <w:color w:val="000000"/>
          <w:spacing w:val="1"/>
          <w:w w:val="77"/>
          <w:sz w:val="28"/>
          <w:szCs w:val="28"/>
        </w:rPr>
      </w:pPr>
      <w:r>
        <w:rPr>
          <w:b/>
          <w:bCs/>
          <w:color w:val="000000"/>
          <w:spacing w:val="1"/>
          <w:w w:val="77"/>
          <w:sz w:val="28"/>
          <w:szCs w:val="28"/>
        </w:rPr>
        <w:t>Деятельность «гремлина»</w:t>
      </w:r>
    </w:p>
    <w:p w:rsidR="00CE094A" w:rsidRDefault="00CE094A">
      <w:pPr>
        <w:shd w:val="clear" w:color="auto" w:fill="FFFFFF"/>
        <w:spacing w:before="341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Когда коуч сталкивается с сопротивлением клиента, это часто </w:t>
      </w:r>
      <w:r>
        <w:rPr>
          <w:color w:val="000000"/>
          <w:sz w:val="24"/>
          <w:szCs w:val="24"/>
        </w:rPr>
        <w:t xml:space="preserve">свидетельствует о работе «гремлина», удерживающего клиента </w:t>
      </w:r>
      <w:r>
        <w:rPr>
          <w:color w:val="000000"/>
          <w:spacing w:val="1"/>
          <w:sz w:val="24"/>
          <w:szCs w:val="24"/>
        </w:rPr>
        <w:t>от изменений. В этом случае активность «гремлина», увлекающ</w:t>
      </w:r>
      <w:r>
        <w:rPr>
          <w:color w:val="000000"/>
          <w:spacing w:val="2"/>
          <w:sz w:val="24"/>
          <w:szCs w:val="24"/>
        </w:rPr>
        <w:t>его клиента к ложным жизненным целям или не дающего ме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няться его ценностям, должна оказаться главным объектом так</w:t>
      </w:r>
      <w:r>
        <w:rPr>
          <w:color w:val="000000"/>
          <w:spacing w:val="1"/>
          <w:sz w:val="24"/>
          <w:szCs w:val="24"/>
        </w:rPr>
        <w:softHyphen/>
        <w:t>тики коучинга. Надо постараться направить на «гремлина» яр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кий луч света — это заставит его исчезнуть. Если обычный под</w:t>
      </w:r>
      <w:r>
        <w:rPr>
          <w:color w:val="000000"/>
          <w:sz w:val="24"/>
          <w:szCs w:val="24"/>
        </w:rPr>
        <w:softHyphen/>
        <w:t>ход не дает эффекта, это может означать, что в жизненном опы</w:t>
      </w:r>
      <w:r>
        <w:rPr>
          <w:color w:val="000000"/>
          <w:sz w:val="24"/>
          <w:szCs w:val="24"/>
        </w:rPr>
        <w:softHyphen/>
        <w:t>те клиента есть какие-то элементы, основательно его блокирую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щие. Что-то, что он отказывается признавать и принимать.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sz w:val="24"/>
          <w:szCs w:val="24"/>
        </w:rPr>
      </w:pPr>
    </w:p>
    <w:p w:rsidR="00CE094A" w:rsidRDefault="00BB242D">
      <w:pPr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24350" cy="2933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Коучинг процесса нацелен на избавление клиента от сложно</w:t>
      </w:r>
      <w:r>
        <w:rPr>
          <w:color w:val="000000"/>
          <w:spacing w:val="1"/>
          <w:sz w:val="24"/>
          <w:szCs w:val="24"/>
        </w:rPr>
        <w:softHyphen/>
        <w:t xml:space="preserve">го жизненного опыта. Скорее, он должен включить этот опыт в </w:t>
      </w:r>
      <w:r>
        <w:rPr>
          <w:color w:val="000000"/>
          <w:spacing w:val="2"/>
          <w:sz w:val="24"/>
          <w:szCs w:val="24"/>
        </w:rPr>
        <w:t xml:space="preserve">сферу нынешних переживаний клиента. Тогда туда же попадет </w:t>
      </w:r>
      <w:r>
        <w:rPr>
          <w:color w:val="000000"/>
          <w:sz w:val="24"/>
          <w:szCs w:val="24"/>
        </w:rPr>
        <w:t xml:space="preserve">и внушаемый «гремлином» соблазн бегства. «Гремлин» хочет </w:t>
      </w:r>
      <w:r>
        <w:rPr>
          <w:color w:val="000000"/>
          <w:spacing w:val="-1"/>
          <w:sz w:val="24"/>
          <w:szCs w:val="24"/>
        </w:rPr>
        <w:t xml:space="preserve">избежать любых событий, при которых он может почувствовать </w:t>
      </w:r>
      <w:r>
        <w:rPr>
          <w:color w:val="000000"/>
          <w:sz w:val="24"/>
          <w:szCs w:val="24"/>
        </w:rPr>
        <w:t>себя неуютно. Дело коуча — помочь клиенту полностью сосре</w:t>
      </w:r>
      <w:r>
        <w:rPr>
          <w:color w:val="000000"/>
          <w:sz w:val="24"/>
          <w:szCs w:val="24"/>
        </w:rPr>
        <w:softHyphen/>
        <w:t xml:space="preserve">доточиться на собственной жизни. Допустим, клиент пребывает </w:t>
      </w:r>
      <w:r>
        <w:rPr>
          <w:color w:val="000000"/>
          <w:spacing w:val="-1"/>
          <w:sz w:val="24"/>
          <w:szCs w:val="24"/>
        </w:rPr>
        <w:t>в грустном настроении. Вместо того чтобы оказать быструю по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мощь, которая неизбежно окажется временной, коуч позволяет клиенту грустить и дальше, даже поддерживая его в этом наст</w:t>
      </w:r>
      <w:r>
        <w:rPr>
          <w:color w:val="000000"/>
          <w:spacing w:val="1"/>
          <w:sz w:val="24"/>
          <w:szCs w:val="24"/>
        </w:rPr>
        <w:softHyphen/>
        <w:t xml:space="preserve">роении. И именно таким путем грусть преодолевается. Когда </w:t>
      </w:r>
      <w:r>
        <w:rPr>
          <w:color w:val="000000"/>
          <w:spacing w:val="3"/>
          <w:sz w:val="24"/>
          <w:szCs w:val="24"/>
        </w:rPr>
        <w:t xml:space="preserve">клиент становится способен принять жизнь целиком, включая </w:t>
      </w:r>
      <w:r>
        <w:rPr>
          <w:color w:val="000000"/>
          <w:sz w:val="24"/>
          <w:szCs w:val="24"/>
        </w:rPr>
        <w:t>даже трудные ее моменты, он обретает большую гибкость и уве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ренность в себе.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spacing w:val="1"/>
          <w:w w:val="76"/>
          <w:sz w:val="28"/>
          <w:szCs w:val="28"/>
        </w:rPr>
      </w:pPr>
      <w:r>
        <w:rPr>
          <w:b/>
          <w:bCs/>
          <w:color w:val="000000"/>
          <w:spacing w:val="1"/>
          <w:w w:val="76"/>
          <w:sz w:val="28"/>
          <w:szCs w:val="28"/>
        </w:rPr>
        <w:t>В поисках подводных течений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Обсуждая коучинг баланса, мы говорили о создании новых </w:t>
      </w:r>
      <w:r>
        <w:rPr>
          <w:color w:val="000000"/>
          <w:spacing w:val="3"/>
          <w:sz w:val="24"/>
          <w:szCs w:val="24"/>
        </w:rPr>
        <w:t>перспектив, выборе между этими перспективами, принятии от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ветственности, делающем выбор необратимым, и последова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тельных действиях, реализующих его. Принятие ответственнос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ти в отношении процесса означает принятие жизни такой, ка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кой она есть, со всеми реальными ценностями и обязательства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ми. У вас может появиться решимость установить мир на всей </w:t>
      </w:r>
      <w:r>
        <w:rPr>
          <w:color w:val="000000"/>
          <w:spacing w:val="5"/>
          <w:sz w:val="24"/>
          <w:szCs w:val="24"/>
        </w:rPr>
        <w:t xml:space="preserve">планете и/или выполнить обязательства перед своей семьей. </w:t>
      </w:r>
      <w:r>
        <w:rPr>
          <w:color w:val="000000"/>
          <w:spacing w:val="1"/>
          <w:sz w:val="24"/>
          <w:szCs w:val="24"/>
        </w:rPr>
        <w:t>Это — одна категория обязательств. Другая категория проявля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ется в жизни через выборы, которые человек делает совершен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но независимо от того, что он говорит. Клиентка может утверж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дать, что хочет найти новую работу, но предпринимаемые ею </w:t>
      </w:r>
      <w:r>
        <w:rPr>
          <w:color w:val="000000"/>
          <w:spacing w:val="-1"/>
          <w:sz w:val="24"/>
          <w:szCs w:val="24"/>
        </w:rPr>
        <w:t>действия показывают, что на самом деле она продолжает имити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ровать бурную деятельность в этом направлении. Заглядывая в </w:t>
      </w:r>
      <w:r>
        <w:rPr>
          <w:color w:val="000000"/>
          <w:spacing w:val="1"/>
          <w:sz w:val="24"/>
          <w:szCs w:val="24"/>
        </w:rPr>
        <w:t>жизнь клиента в поисках реальных обязательств, ответственно</w:t>
      </w:r>
      <w:r>
        <w:rPr>
          <w:color w:val="000000"/>
          <w:spacing w:val="1"/>
          <w:sz w:val="24"/>
          <w:szCs w:val="24"/>
        </w:rPr>
        <w:softHyphen/>
        <w:t>сти и жизненных решений, можно обнаружить, что этим объек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том является, например, состояние злости или страха, или </w:t>
      </w:r>
      <w:r>
        <w:rPr>
          <w:color w:val="000000"/>
          <w:sz w:val="24"/>
          <w:szCs w:val="24"/>
        </w:rPr>
        <w:t>стремление избежать рискованных действий. Вот к каким выво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дам может привести внимание к самому процессу жизни.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Кажется, словно какое-то подводное течение все время тянет </w:t>
      </w:r>
      <w:r>
        <w:rPr>
          <w:color w:val="000000"/>
          <w:spacing w:val="-1"/>
          <w:sz w:val="24"/>
          <w:szCs w:val="24"/>
        </w:rPr>
        <w:t>клиента ко дну. Что же это за течение ? Коуч может заявить кли</w:t>
      </w:r>
      <w:r>
        <w:rPr>
          <w:color w:val="000000"/>
          <w:spacing w:val="-1"/>
          <w:sz w:val="24"/>
          <w:szCs w:val="24"/>
        </w:rPr>
        <w:softHyphen/>
        <w:t>енту: «Вы утверждаете, что намерены сбросить вес и вернуть се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бе форму, но факты Вашей жизни говорят о чем-то другом. Сам </w:t>
      </w:r>
      <w:r>
        <w:rPr>
          <w:color w:val="000000"/>
          <w:spacing w:val="3"/>
          <w:sz w:val="24"/>
          <w:szCs w:val="24"/>
        </w:rPr>
        <w:t xml:space="preserve">процесс, ход Вашей жизни показывает, что больше всего Вы </w:t>
      </w:r>
      <w:r>
        <w:rPr>
          <w:color w:val="000000"/>
          <w:spacing w:val="4"/>
          <w:sz w:val="24"/>
          <w:szCs w:val="24"/>
        </w:rPr>
        <w:t>привержены тому, чтобы оставаться в комфорте и сопротив</w:t>
      </w:r>
      <w:r>
        <w:rPr>
          <w:color w:val="000000"/>
          <w:spacing w:val="4"/>
          <w:sz w:val="24"/>
          <w:szCs w:val="24"/>
        </w:rPr>
        <w:softHyphen/>
        <w:t xml:space="preserve">ляться переменам (вариант: разыгрывать драму внутренней </w:t>
      </w:r>
      <w:r>
        <w:rPr>
          <w:color w:val="000000"/>
          <w:spacing w:val="-1"/>
          <w:sz w:val="24"/>
          <w:szCs w:val="24"/>
        </w:rPr>
        <w:t>борьбы)». Что бы человек ни говорил, сама его жизнь может по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казывать приверженность чему-то совсем другому — роли </w:t>
      </w:r>
      <w:r>
        <w:rPr>
          <w:color w:val="000000"/>
          <w:sz w:val="24"/>
          <w:szCs w:val="24"/>
        </w:rPr>
        <w:t>жертвы или одинокого волка, переживанию собственной право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ты, жалобам на жизнь. Такое подсознательное подводное тече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ние может реально управлять поведением людей. Когда оно вы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ходит на поверхность, как сопротивление или водоворот, то ста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новится заметным и доступным для коучинга.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Бывают и другие подводные течения. В их образовании могут участвовать рассмотренные нами ранее моменты — образ Себя-</w:t>
      </w:r>
      <w:r>
        <w:rPr>
          <w:color w:val="000000"/>
          <w:spacing w:val="3"/>
          <w:sz w:val="24"/>
          <w:szCs w:val="24"/>
        </w:rPr>
        <w:t xml:space="preserve">В-Будущем, формулировка миссии и «неизбежный путь». Все </w:t>
      </w:r>
      <w:r>
        <w:rPr>
          <w:color w:val="000000"/>
          <w:spacing w:val="2"/>
          <w:sz w:val="24"/>
          <w:szCs w:val="24"/>
        </w:rPr>
        <w:t xml:space="preserve">это — мощные положительные течения, которые движут нас в </w:t>
      </w:r>
      <w:r>
        <w:rPr>
          <w:color w:val="000000"/>
          <w:spacing w:val="-1"/>
          <w:sz w:val="24"/>
          <w:szCs w:val="24"/>
        </w:rPr>
        <w:t>верном направлении. Даже такой процесс, как выявление и уточ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нение целей, можно сравнить с поиском подобного течения.</w:t>
      </w:r>
    </w:p>
    <w:p w:rsidR="00CE094A" w:rsidRDefault="00CE094A">
      <w:pPr>
        <w:shd w:val="clear" w:color="auto" w:fill="FFFFFF"/>
        <w:spacing w:before="485"/>
        <w:ind w:right="2" w:firstLine="284"/>
        <w:jc w:val="both"/>
        <w:rPr>
          <w:b/>
          <w:bCs/>
          <w:color w:val="000000"/>
          <w:w w:val="80"/>
          <w:sz w:val="28"/>
          <w:szCs w:val="28"/>
        </w:rPr>
      </w:pPr>
      <w:r>
        <w:rPr>
          <w:b/>
          <w:bCs/>
          <w:color w:val="000000"/>
          <w:w w:val="80"/>
          <w:sz w:val="28"/>
          <w:szCs w:val="28"/>
        </w:rPr>
        <w:t>Коучинг процесса</w:t>
      </w:r>
    </w:p>
    <w:p w:rsidR="00CE094A" w:rsidRDefault="00CE094A">
      <w:pPr>
        <w:shd w:val="clear" w:color="auto" w:fill="FFFFFF"/>
        <w:spacing w:before="250"/>
        <w:ind w:right="2" w:firstLine="284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Коучинг процесса приходится использовать во всех случаях, </w:t>
      </w:r>
      <w:r>
        <w:rPr>
          <w:color w:val="000000"/>
          <w:spacing w:val="5"/>
          <w:sz w:val="24"/>
          <w:szCs w:val="24"/>
        </w:rPr>
        <w:t xml:space="preserve">когда требуется более или менее глубокое проникновение в </w:t>
      </w:r>
      <w:r>
        <w:rPr>
          <w:color w:val="000000"/>
          <w:spacing w:val="4"/>
          <w:sz w:val="24"/>
          <w:szCs w:val="24"/>
        </w:rPr>
        <w:t xml:space="preserve">опыт переживаний клиента. Это особенно необходимо, когда </w:t>
      </w:r>
      <w:r>
        <w:rPr>
          <w:color w:val="000000"/>
          <w:spacing w:val="2"/>
          <w:sz w:val="24"/>
          <w:szCs w:val="24"/>
        </w:rPr>
        <w:t>сильные устойчивые эмоции клиента блокирует его продвиже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ние в любом направлении. Эмоции могут быть разными — тос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ка, злость, чувство потери, а иногда даже бьющая через край </w:t>
      </w:r>
      <w:r>
        <w:rPr>
          <w:color w:val="000000"/>
          <w:spacing w:val="-11"/>
          <w:sz w:val="24"/>
          <w:szCs w:val="24"/>
        </w:rPr>
        <w:t>радость.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Такое «попадание в плен» к собственным эмоциям случается </w:t>
      </w:r>
      <w:r>
        <w:rPr>
          <w:color w:val="000000"/>
          <w:sz w:val="24"/>
          <w:szCs w:val="24"/>
        </w:rPr>
        <w:t xml:space="preserve">в различные переходные периоды жизни, когда эмоциональный </w:t>
      </w:r>
      <w:r>
        <w:rPr>
          <w:color w:val="000000"/>
          <w:spacing w:val="1"/>
          <w:sz w:val="24"/>
          <w:szCs w:val="24"/>
        </w:rPr>
        <w:t xml:space="preserve">поток настолько силен, что человеку просто трудно прорваться </w:t>
      </w:r>
      <w:r>
        <w:rPr>
          <w:color w:val="000000"/>
          <w:spacing w:val="-1"/>
          <w:sz w:val="24"/>
          <w:szCs w:val="24"/>
        </w:rPr>
        <w:t>сквозь него и перейти к действиям. Коучинг процесса позволяет клиенту полностью присутствовать, переживая этот опыт, вмес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то того чтобы рассуждать об этом опыте или пытаться словами «вытащить» себя из потока переживаний.</w:t>
      </w:r>
    </w:p>
    <w:p w:rsidR="00CE094A" w:rsidRDefault="00CE094A">
      <w:pPr>
        <w:shd w:val="clear" w:color="auto" w:fill="FFFFFF"/>
        <w:spacing w:before="331"/>
        <w:ind w:right="2" w:firstLine="284"/>
        <w:jc w:val="both"/>
        <w:rPr>
          <w:b/>
          <w:bCs/>
          <w:color w:val="000000"/>
          <w:spacing w:val="1"/>
          <w:w w:val="70"/>
          <w:sz w:val="28"/>
          <w:szCs w:val="28"/>
        </w:rPr>
      </w:pPr>
      <w:r>
        <w:rPr>
          <w:b/>
          <w:bCs/>
          <w:color w:val="000000"/>
          <w:spacing w:val="1"/>
          <w:w w:val="70"/>
          <w:sz w:val="28"/>
          <w:szCs w:val="28"/>
        </w:rPr>
        <w:t>Начало: покажите, что заметили сопротивление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Работа начинается, когда коуч замечает сопротивление кли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ента и спрашивает: «Куда именно Вы не хотите попасть?». Даль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ше необходимо зондировать ситуацию, проникая все глубже и </w:t>
      </w:r>
      <w:r>
        <w:rPr>
          <w:color w:val="000000"/>
          <w:spacing w:val="2"/>
          <w:sz w:val="24"/>
          <w:szCs w:val="24"/>
        </w:rPr>
        <w:t xml:space="preserve">глубже, и продолжать задавать вопросы: «С чем это связано? </w:t>
      </w:r>
      <w:r>
        <w:rPr>
          <w:color w:val="000000"/>
          <w:spacing w:val="-2"/>
          <w:sz w:val="24"/>
          <w:szCs w:val="24"/>
        </w:rPr>
        <w:t>Что для вас изменится, если это случится?». Можно сказать кли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енту: «Я вижу, что мы с Вами каждую неделю составляем новые </w:t>
      </w:r>
      <w:r>
        <w:rPr>
          <w:color w:val="000000"/>
          <w:spacing w:val="-1"/>
          <w:sz w:val="24"/>
          <w:szCs w:val="24"/>
        </w:rPr>
        <w:t>планы и обязательства, но ничего не происходит. Где же источ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ник сопротивления? Может быть, Вы бы хотели на него более </w:t>
      </w:r>
      <w:r>
        <w:rPr>
          <w:color w:val="000000"/>
          <w:spacing w:val="-2"/>
          <w:sz w:val="24"/>
          <w:szCs w:val="24"/>
        </w:rPr>
        <w:t>пристально взглянуть? Соберитесь, сделайте глубокий вдох — и расскажите мне, в чем, собственно, дело».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Если клиент говорит коучу, что ему страшно, тот должен под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твердить, что услышал это, но при этом продолжать зондирова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ние: «Итак, Вы боитесь. А чего именно? Вы боитесь опять потер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петь неудачу. Да, я знаю, это очень тяжело пережить». Коуч дол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жен отметить здесь важный поворотный пункт. Он признает на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личие у клиента некоторого чувства и принимает его. Коуч под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держивает клиента в том, что неудачу бывает тяжело пережить.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этой ситуации есть разные пути коучинга, например вариа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ции на тему «не ошибается только тот, кто ничего не делает», «на </w:t>
      </w:r>
      <w:r>
        <w:rPr>
          <w:color w:val="000000"/>
          <w:spacing w:val="2"/>
          <w:sz w:val="24"/>
          <w:szCs w:val="24"/>
        </w:rPr>
        <w:t>ошибках учатся» и так далее или разбор альтернативных реше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ний той же проблемы, но не надо забывать о том, что коуч и кли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ент плывут по реке. За шумом этой реки клиент может просто не услышать попыток коуча его успокоить. В рамках коучинга про</w:t>
      </w:r>
      <w:r>
        <w:rPr>
          <w:color w:val="000000"/>
          <w:spacing w:val="-1"/>
          <w:sz w:val="24"/>
          <w:szCs w:val="24"/>
        </w:rPr>
        <w:softHyphen/>
        <w:t xml:space="preserve">цесса коуч не должен утешать клиента, убеждая его, что бояться </w:t>
      </w:r>
      <w:r>
        <w:rPr>
          <w:color w:val="000000"/>
          <w:spacing w:val="1"/>
          <w:sz w:val="24"/>
          <w:szCs w:val="24"/>
        </w:rPr>
        <w:t>неудачи — это плохо. Сейчас клиент чувствует, что боится не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удачи, и ему плохо. Коуч должен разделить с ним это чувство, </w:t>
      </w:r>
      <w:r>
        <w:rPr>
          <w:color w:val="000000"/>
          <w:spacing w:val="-1"/>
          <w:sz w:val="24"/>
          <w:szCs w:val="24"/>
        </w:rPr>
        <w:t xml:space="preserve">вступить в этот поток, продолжая, впрочем, крепко держаться за </w:t>
      </w:r>
      <w:r>
        <w:rPr>
          <w:color w:val="000000"/>
          <w:spacing w:val="3"/>
          <w:sz w:val="24"/>
          <w:szCs w:val="24"/>
        </w:rPr>
        <w:t xml:space="preserve">большое дерево на берегу. Освоившись, можно заходить все </w:t>
      </w:r>
      <w:r>
        <w:rPr>
          <w:color w:val="000000"/>
          <w:sz w:val="24"/>
          <w:szCs w:val="24"/>
        </w:rPr>
        <w:t>глубже.</w:t>
      </w:r>
    </w:p>
    <w:p w:rsidR="00CE094A" w:rsidRDefault="00CE094A">
      <w:pPr>
        <w:shd w:val="clear" w:color="auto" w:fill="FFFFFF"/>
        <w:spacing w:before="350"/>
        <w:ind w:right="2" w:firstLine="284"/>
        <w:jc w:val="both"/>
        <w:rPr>
          <w:b/>
          <w:bCs/>
          <w:color w:val="000000"/>
          <w:w w:val="78"/>
          <w:sz w:val="28"/>
          <w:szCs w:val="28"/>
        </w:rPr>
      </w:pPr>
      <w:r>
        <w:rPr>
          <w:b/>
          <w:bCs/>
          <w:color w:val="000000"/>
          <w:w w:val="78"/>
          <w:sz w:val="28"/>
          <w:szCs w:val="28"/>
        </w:rPr>
        <w:t>Дальнейшее погружение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Приступив к этому погружению в чужой процесс, коуч уже не имеет права его прервать. Он остается внутри, воспринимая </w:t>
      </w:r>
      <w:r>
        <w:rPr>
          <w:color w:val="000000"/>
          <w:spacing w:val="-1"/>
          <w:sz w:val="24"/>
          <w:szCs w:val="24"/>
        </w:rPr>
        <w:t>все новые детали внутреннего опыта клиента. Больше того, этот опыт можно углубить и расширить. Можно усилить эффект зон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дирования посредством воображения: «Какой частью вашего </w:t>
      </w:r>
      <w:r>
        <w:rPr>
          <w:color w:val="000000"/>
          <w:spacing w:val="-1"/>
          <w:sz w:val="24"/>
          <w:szCs w:val="24"/>
        </w:rPr>
        <w:t xml:space="preserve">тела Вы ощущаете неудачу? Что Вы при этом видите? В какой </w:t>
      </w:r>
      <w:r>
        <w:rPr>
          <w:color w:val="000000"/>
          <w:sz w:val="24"/>
          <w:szCs w:val="24"/>
        </w:rPr>
        <w:t xml:space="preserve">находитесь позе? Как Вы дышите?». Коуч должен напомнить </w:t>
      </w:r>
      <w:r>
        <w:rPr>
          <w:color w:val="000000"/>
          <w:spacing w:val="-1"/>
          <w:sz w:val="24"/>
          <w:szCs w:val="24"/>
        </w:rPr>
        <w:t xml:space="preserve">клиенту, что находится рядом с ним: «Вы готовы продолжать? </w:t>
      </w:r>
      <w:r>
        <w:rPr>
          <w:color w:val="000000"/>
          <w:spacing w:val="2"/>
          <w:sz w:val="24"/>
          <w:szCs w:val="24"/>
        </w:rPr>
        <w:t xml:space="preserve">Давайте усилим интенсивность ощущений — так, как можно </w:t>
      </w:r>
      <w:r>
        <w:rPr>
          <w:color w:val="000000"/>
          <w:spacing w:val="-1"/>
          <w:sz w:val="24"/>
          <w:szCs w:val="24"/>
        </w:rPr>
        <w:t>увеличить громкость звука. Представьте, что Вы беретесь за ру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коятку и поворачиваете ее в сторону увеличения громкости на одно деление шкалы. Что Вы чувствуете теперь?».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Самая эффективная основа для коучинга процесса — это ис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пользование метафор. Клиент получает сюжеты и образный </w:t>
      </w:r>
      <w:r>
        <w:rPr>
          <w:color w:val="000000"/>
          <w:spacing w:val="2"/>
          <w:sz w:val="24"/>
          <w:szCs w:val="24"/>
        </w:rPr>
        <w:t xml:space="preserve">язык, с помощью которых он может выразить свои сильные и </w:t>
      </w:r>
      <w:r>
        <w:rPr>
          <w:color w:val="000000"/>
          <w:sz w:val="24"/>
          <w:szCs w:val="24"/>
        </w:rPr>
        <w:t xml:space="preserve">часто недифференцированные ощущения. Можно представить, </w:t>
      </w:r>
      <w:r>
        <w:rPr>
          <w:color w:val="000000"/>
          <w:spacing w:val="-2"/>
          <w:sz w:val="24"/>
          <w:szCs w:val="24"/>
        </w:rPr>
        <w:t xml:space="preserve">например, что проблема — это озеро, в которое коуч с клиентом </w:t>
      </w:r>
      <w:r>
        <w:rPr>
          <w:color w:val="000000"/>
          <w:spacing w:val="-3"/>
          <w:sz w:val="24"/>
          <w:szCs w:val="24"/>
        </w:rPr>
        <w:t>нырнули и теперь по нему плавают. Или предложить клиенту ис</w:t>
      </w:r>
      <w:r>
        <w:rPr>
          <w:color w:val="000000"/>
          <w:spacing w:val="2"/>
          <w:sz w:val="24"/>
          <w:szCs w:val="24"/>
        </w:rPr>
        <w:t xml:space="preserve">следовать пещеру, освещая ручным фонариком все ее закоулки </w:t>
      </w:r>
      <w:r>
        <w:rPr>
          <w:color w:val="000000"/>
          <w:spacing w:val="3"/>
          <w:sz w:val="24"/>
          <w:szCs w:val="24"/>
        </w:rPr>
        <w:t xml:space="preserve">и расщелины. Или попросить его засучить рукава и запустить </w:t>
      </w:r>
      <w:r>
        <w:rPr>
          <w:color w:val="000000"/>
          <w:sz w:val="24"/>
          <w:szCs w:val="24"/>
        </w:rPr>
        <w:t>руки в глубину проблемы прямо по локоть. Или представить се</w:t>
      </w:r>
      <w:r>
        <w:rPr>
          <w:color w:val="000000"/>
          <w:sz w:val="24"/>
          <w:szCs w:val="24"/>
        </w:rPr>
        <w:softHyphen/>
        <w:t>бя ученым, провести научное исследование проблемы и скрупу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лезно зафиксировать его, аккуратно регистрируя на своем пути </w:t>
      </w:r>
      <w:r>
        <w:rPr>
          <w:color w:val="000000"/>
          <w:spacing w:val="-2"/>
          <w:sz w:val="24"/>
          <w:szCs w:val="24"/>
        </w:rPr>
        <w:t>все открытия.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Через непродолжительное время клиент достигнет точки, где </w:t>
      </w:r>
      <w:r>
        <w:rPr>
          <w:color w:val="000000"/>
          <w:spacing w:val="3"/>
          <w:sz w:val="24"/>
          <w:szCs w:val="24"/>
        </w:rPr>
        <w:t>его представление о содержании данной темы станет относи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тельно полным. Спрашивая: «Что Вы видите еще? Что интерес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ного мы еще можем здесь обнаружить?», коуч рано или поздно </w:t>
      </w:r>
      <w:r>
        <w:rPr>
          <w:color w:val="000000"/>
          <w:sz w:val="24"/>
          <w:szCs w:val="24"/>
        </w:rPr>
        <w:t xml:space="preserve">обнаружит, что клиент перестал погружаться глубже. Интуиция </w:t>
      </w:r>
      <w:r>
        <w:rPr>
          <w:color w:val="000000"/>
          <w:spacing w:val="1"/>
          <w:sz w:val="24"/>
          <w:szCs w:val="24"/>
        </w:rPr>
        <w:t xml:space="preserve">и опыт помогут ему определить момент, когда представление о </w:t>
      </w:r>
      <w:r>
        <w:rPr>
          <w:color w:val="000000"/>
          <w:spacing w:val="-3"/>
          <w:sz w:val="24"/>
          <w:szCs w:val="24"/>
        </w:rPr>
        <w:t>теме оформилось. Тогда можно начать подводить итоги: «Что 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вого Вы в результате узнали? Что это Вам дало? Что Вы вынесли </w:t>
      </w:r>
      <w:r>
        <w:rPr>
          <w:color w:val="000000"/>
          <w:sz w:val="24"/>
          <w:szCs w:val="24"/>
        </w:rPr>
        <w:t>из этого опыта? С чем Вы хотели бы расстаться? Что Вам хоте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лось бы в следующий раз сделать иначе?».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spacing w:val="1"/>
          <w:w w:val="75"/>
          <w:sz w:val="28"/>
          <w:szCs w:val="28"/>
        </w:rPr>
      </w:pPr>
      <w:r>
        <w:rPr>
          <w:b/>
          <w:bCs/>
          <w:color w:val="000000"/>
          <w:spacing w:val="1"/>
          <w:w w:val="75"/>
          <w:sz w:val="28"/>
          <w:szCs w:val="28"/>
        </w:rPr>
        <w:t>Создание свободной, просторной жизни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Итак, коуч с клиентом получили опыт совместного пережива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ния некоторого периода его жизни, включая и ту его часть, кото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рую клиент до этого отказывался принимать и даже называть </w:t>
      </w:r>
      <w:r>
        <w:rPr>
          <w:color w:val="000000"/>
          <w:spacing w:val="-1"/>
          <w:sz w:val="24"/>
          <w:szCs w:val="24"/>
        </w:rPr>
        <w:t xml:space="preserve">своим именем. Теперь надо начать «встраивание» этого опыта в </w:t>
      </w:r>
      <w:r>
        <w:rPr>
          <w:color w:val="000000"/>
          <w:spacing w:val="-3"/>
          <w:sz w:val="24"/>
          <w:szCs w:val="24"/>
        </w:rPr>
        <w:t>его реальную жизнь.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Это ключевой момент в коучинге процесса. Необходимо со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здать свободное пространство, в котором поместилась бы вся жизнь, и собрать ее — собрать, включив не только ее легкие и приятные части, но и весь беспорядок, все разочарования, по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стыдные воспоминания, сожаления, все, с чем так трудно жить. </w:t>
      </w:r>
      <w:r>
        <w:rPr>
          <w:color w:val="000000"/>
          <w:spacing w:val="-3"/>
          <w:sz w:val="24"/>
          <w:szCs w:val="24"/>
        </w:rPr>
        <w:t xml:space="preserve">Это и есть тот опыт, в который коуч должен был помочь клиенту </w:t>
      </w:r>
      <w:r>
        <w:rPr>
          <w:color w:val="000000"/>
          <w:sz w:val="24"/>
          <w:szCs w:val="24"/>
        </w:rPr>
        <w:t xml:space="preserve">войти — вместо того чтобы просто говорить о нем. Как только </w:t>
      </w:r>
      <w:r>
        <w:rPr>
          <w:color w:val="000000"/>
          <w:spacing w:val="1"/>
          <w:sz w:val="24"/>
          <w:szCs w:val="24"/>
        </w:rPr>
        <w:t xml:space="preserve">клиент сумеет включить в свой опыт все, что предлагает ему </w:t>
      </w:r>
      <w:r>
        <w:rPr>
          <w:color w:val="000000"/>
          <w:spacing w:val="-2"/>
          <w:sz w:val="24"/>
          <w:szCs w:val="24"/>
        </w:rPr>
        <w:t xml:space="preserve">жизнь, он может вздохнуть гораздо свободнее. И сама его жизнь </w:t>
      </w:r>
      <w:r>
        <w:rPr>
          <w:color w:val="000000"/>
          <w:spacing w:val="1"/>
          <w:sz w:val="24"/>
          <w:szCs w:val="24"/>
        </w:rPr>
        <w:t>теперь становится более свободной. Такое глубокое пережива</w:t>
      </w:r>
      <w:r>
        <w:rPr>
          <w:color w:val="000000"/>
          <w:spacing w:val="1"/>
          <w:sz w:val="24"/>
          <w:szCs w:val="24"/>
        </w:rPr>
        <w:softHyphen/>
        <w:t>ние сильно расширяет пространство возможных действий.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3"/>
          <w:w w:val="77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3"/>
          <w:w w:val="77"/>
          <w:sz w:val="28"/>
          <w:szCs w:val="28"/>
        </w:rPr>
      </w:pPr>
      <w:r>
        <w:rPr>
          <w:b/>
          <w:bCs/>
          <w:color w:val="000000"/>
          <w:spacing w:val="3"/>
          <w:w w:val="77"/>
          <w:sz w:val="28"/>
          <w:szCs w:val="28"/>
        </w:rPr>
        <w:t>Эмоция — знак, но не симптом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Наиболее сложный элемент коучинга процесса, вызывающий </w:t>
      </w:r>
      <w:r>
        <w:rPr>
          <w:color w:val="000000"/>
          <w:spacing w:val="2"/>
          <w:sz w:val="24"/>
          <w:szCs w:val="24"/>
        </w:rPr>
        <w:t>у многих коучей затруднения, — это переживание эмоций. Ис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следование, которое мы описали, затрагивает очень глубокие переживания и чувства клиента — эмоции и состояния, часто </w:t>
      </w:r>
      <w:r>
        <w:rPr>
          <w:color w:val="000000"/>
          <w:spacing w:val="1"/>
          <w:sz w:val="24"/>
          <w:szCs w:val="24"/>
        </w:rPr>
        <w:t xml:space="preserve">выражаемые как вербально, так и невербально. Это может быть </w:t>
      </w:r>
      <w:r>
        <w:rPr>
          <w:color w:val="000000"/>
          <w:spacing w:val="3"/>
          <w:sz w:val="24"/>
          <w:szCs w:val="24"/>
        </w:rPr>
        <w:t xml:space="preserve">клокочущая в груди ярость или мужественно сдерживаемые </w:t>
      </w:r>
      <w:r>
        <w:rPr>
          <w:color w:val="000000"/>
          <w:spacing w:val="1"/>
          <w:sz w:val="24"/>
          <w:szCs w:val="24"/>
        </w:rPr>
        <w:t>слезы. Открытие двери, ведущей на запретную территорию, мо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жет привести буквально к эмоциональному наводнению, пото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пу. Коучей это иногда путает и смущает. Они начинают думать, </w:t>
      </w:r>
      <w:r>
        <w:rPr>
          <w:color w:val="000000"/>
          <w:spacing w:val="4"/>
          <w:sz w:val="24"/>
          <w:szCs w:val="24"/>
        </w:rPr>
        <w:t xml:space="preserve">что, раз реакция клиента оказалась такой бурной, тут нужны </w:t>
      </w:r>
      <w:r>
        <w:rPr>
          <w:color w:val="000000"/>
          <w:spacing w:val="5"/>
          <w:sz w:val="24"/>
          <w:szCs w:val="24"/>
        </w:rPr>
        <w:t xml:space="preserve">уже не равноправные отношения, а психотерапия. Но эмоции </w:t>
      </w:r>
      <w:r>
        <w:rPr>
          <w:color w:val="000000"/>
          <w:spacing w:val="-1"/>
          <w:sz w:val="24"/>
          <w:szCs w:val="24"/>
        </w:rPr>
        <w:t>не всегда требуют психотерапии. Эмоции — это всего лишь эмо</w:t>
      </w:r>
      <w:r>
        <w:rPr>
          <w:color w:val="000000"/>
          <w:spacing w:val="-1"/>
          <w:sz w:val="24"/>
          <w:szCs w:val="24"/>
        </w:rPr>
        <w:softHyphen/>
        <w:t>ции. Когда человек плачет, это не обязательно значит, что он бо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лен. Он плачет просто потому, что ему хочется плакать — это та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кой способ выражения сильных чувств.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Коуч должен допускать и даже поощрять проявление эмоций </w:t>
      </w:r>
      <w:r>
        <w:rPr>
          <w:color w:val="000000"/>
          <w:spacing w:val="2"/>
          <w:sz w:val="24"/>
          <w:szCs w:val="24"/>
        </w:rPr>
        <w:t>— таких как тоска, боль, ярость. Эмоции — это такой же нор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мальный способ выражения переживаний, как слова, музыка </w:t>
      </w:r>
      <w:r>
        <w:rPr>
          <w:color w:val="000000"/>
          <w:sz w:val="24"/>
          <w:szCs w:val="24"/>
        </w:rPr>
        <w:t>или танец. Пусть они вас не настораживают. Обычно коучи сра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зу пытаются выяснить причину слез; этого делать не нужно. </w:t>
      </w:r>
      <w:r>
        <w:rPr>
          <w:color w:val="000000"/>
          <w:spacing w:val="1"/>
          <w:sz w:val="24"/>
          <w:szCs w:val="24"/>
        </w:rPr>
        <w:t>Причина сама по себе не так уж важна, важно то, что коуч при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нимает это переживание клиента. Тем более коучу не следует </w:t>
      </w:r>
      <w:r>
        <w:rPr>
          <w:color w:val="000000"/>
          <w:spacing w:val="1"/>
          <w:sz w:val="24"/>
          <w:szCs w:val="24"/>
        </w:rPr>
        <w:t>пытаться затормозить или остановить эмоциональные проявле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ния (хотя это тоже типичная реакция). Нужно просто признать </w:t>
      </w:r>
      <w:r>
        <w:rPr>
          <w:color w:val="000000"/>
          <w:spacing w:val="4"/>
          <w:sz w:val="24"/>
          <w:szCs w:val="24"/>
        </w:rPr>
        <w:t xml:space="preserve">их наличие и исследовать, констатируя факт столкновения с </w:t>
      </w:r>
      <w:r>
        <w:rPr>
          <w:color w:val="000000"/>
          <w:spacing w:val="2"/>
          <w:sz w:val="24"/>
          <w:szCs w:val="24"/>
        </w:rPr>
        <w:t>сильным чувством, за которым кроется какая-то боль клиента.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Проявление эмоций входит в нормальное функционирование </w:t>
      </w:r>
      <w:r>
        <w:rPr>
          <w:color w:val="000000"/>
          <w:spacing w:val="2"/>
          <w:sz w:val="24"/>
          <w:szCs w:val="24"/>
        </w:rPr>
        <w:t xml:space="preserve">человеческой личности. Это не симптом болезни. Здоровый, сильный, полноценный человек имеет полный доступ к своим </w:t>
      </w:r>
      <w:r>
        <w:rPr>
          <w:color w:val="000000"/>
          <w:sz w:val="24"/>
          <w:szCs w:val="24"/>
        </w:rPr>
        <w:t xml:space="preserve">эмоциям. Попытки отрицания, сокрытия, подавления эмоций — </w:t>
      </w:r>
      <w:r>
        <w:rPr>
          <w:color w:val="000000"/>
          <w:spacing w:val="1"/>
          <w:sz w:val="24"/>
          <w:szCs w:val="24"/>
        </w:rPr>
        <w:t>это именно то, что ведет к неприятностям. Чувства суть способ самовыражения; проявляя их, мы разряжаем внутреннее напря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жение и раскрываемся для мира. А если мы не разряжаемся и не </w:t>
      </w:r>
      <w:r>
        <w:rPr>
          <w:color w:val="000000"/>
          <w:sz w:val="24"/>
          <w:szCs w:val="24"/>
        </w:rPr>
        <w:t>раскрываемся, то мы и не растем. Если мы что-то такое удержи</w:t>
      </w:r>
      <w:r>
        <w:rPr>
          <w:color w:val="000000"/>
          <w:sz w:val="24"/>
          <w:szCs w:val="24"/>
        </w:rPr>
        <w:softHyphen/>
        <w:t>ваем в себе, то можем просто заболеть — психически или физи</w:t>
      </w:r>
      <w:r>
        <w:rPr>
          <w:color w:val="000000"/>
          <w:sz w:val="24"/>
          <w:szCs w:val="24"/>
        </w:rPr>
        <w:softHyphen/>
        <w:t xml:space="preserve">чески. К тому же важно учитывать очистительный эффект слез, </w:t>
      </w:r>
      <w:r>
        <w:rPr>
          <w:color w:val="000000"/>
          <w:spacing w:val="1"/>
          <w:sz w:val="24"/>
          <w:szCs w:val="24"/>
        </w:rPr>
        <w:t>гнева или удовольствия.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коучинге процесса слезы и другие эмоциональные выплес</w:t>
      </w:r>
      <w:r>
        <w:rPr>
          <w:color w:val="000000"/>
          <w:spacing w:val="2"/>
          <w:sz w:val="24"/>
          <w:szCs w:val="24"/>
        </w:rPr>
        <w:softHyphen/>
        <w:t xml:space="preserve">ки закономерны, поскольку коуч предлагает клиенту — и даже </w:t>
      </w:r>
      <w:r>
        <w:rPr>
          <w:color w:val="000000"/>
          <w:sz w:val="24"/>
          <w:szCs w:val="24"/>
        </w:rPr>
        <w:t>побуждает его к этому — посетить «запретные» области собст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венной жизни и пережить их содержание так, чтобы оно пере</w:t>
      </w:r>
      <w:r>
        <w:rPr>
          <w:color w:val="000000"/>
          <w:spacing w:val="3"/>
          <w:sz w:val="24"/>
          <w:szCs w:val="24"/>
        </w:rPr>
        <w:softHyphen/>
        <w:t>стало быть недоступным. Коучинг, не проникающий в эти за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крытые места, лишен и глубины, и размаха. Клиент может при этом продолжать двигаться вперед, но истинного развития нет </w:t>
      </w:r>
      <w:r>
        <w:rPr>
          <w:color w:val="000000"/>
          <w:spacing w:val="-1"/>
          <w:sz w:val="24"/>
          <w:szCs w:val="24"/>
        </w:rPr>
        <w:t>там, где нет глубоких перемен.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Несмотря на эмоциональную нагруженность коучинга про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цесса, в нем может остаться место и для юмора. Если при про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никновении на запретную территорию удается сохранить чув</w:t>
      </w:r>
      <w:r>
        <w:rPr>
          <w:color w:val="000000"/>
          <w:spacing w:val="2"/>
          <w:sz w:val="24"/>
          <w:szCs w:val="24"/>
        </w:rPr>
        <w:softHyphen/>
        <w:t>ство юмора, клиент будет смелее направлять луч света во все</w:t>
      </w:r>
      <w:r>
        <w:rPr>
          <w:color w:val="000000"/>
          <w:spacing w:val="2"/>
          <w:sz w:val="24"/>
          <w:szCs w:val="24"/>
        </w:rPr>
        <w:softHyphen/>
        <w:t xml:space="preserve">возможные темные места. И глубина мрачных подземных вод </w:t>
      </w:r>
      <w:r>
        <w:rPr>
          <w:color w:val="000000"/>
          <w:spacing w:val="1"/>
          <w:sz w:val="24"/>
          <w:szCs w:val="24"/>
        </w:rPr>
        <w:t xml:space="preserve">будет пробуждать в нем, скорее, любознательность, чем боязнь </w:t>
      </w:r>
      <w:r>
        <w:rPr>
          <w:color w:val="000000"/>
          <w:spacing w:val="-14"/>
          <w:sz w:val="24"/>
          <w:szCs w:val="24"/>
        </w:rPr>
        <w:t>утонуть.</w:t>
      </w:r>
    </w:p>
    <w:p w:rsidR="00CE094A" w:rsidRDefault="00CE094A">
      <w:pPr>
        <w:shd w:val="clear" w:color="auto" w:fill="FFFFFF"/>
        <w:spacing w:before="461"/>
        <w:ind w:right="2" w:firstLine="284"/>
        <w:jc w:val="both"/>
        <w:rPr>
          <w:b/>
          <w:bCs/>
          <w:color w:val="000000"/>
          <w:spacing w:val="1"/>
          <w:w w:val="76"/>
          <w:sz w:val="28"/>
          <w:szCs w:val="28"/>
        </w:rPr>
      </w:pPr>
      <w:r>
        <w:rPr>
          <w:b/>
          <w:bCs/>
          <w:color w:val="000000"/>
          <w:spacing w:val="1"/>
          <w:w w:val="76"/>
          <w:sz w:val="28"/>
          <w:szCs w:val="28"/>
        </w:rPr>
        <w:t>Ловушки коучинга процесса</w:t>
      </w:r>
    </w:p>
    <w:p w:rsidR="00CE094A" w:rsidRDefault="00CE094A">
      <w:pPr>
        <w:shd w:val="clear" w:color="auto" w:fill="FFFFFF"/>
        <w:spacing w:before="245"/>
        <w:ind w:right="2"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Теперь поговорим о некоторых трудностях. Коучинг процесса </w:t>
      </w:r>
      <w:r>
        <w:rPr>
          <w:color w:val="000000"/>
          <w:spacing w:val="-5"/>
          <w:sz w:val="24"/>
          <w:szCs w:val="24"/>
        </w:rPr>
        <w:t>— занятие в целом менее упорядоченное, чем коучинг самореали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зации, где приходится заниматься выявлением и уточнением цен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ностей, созданием перспективы на будущее, борьбой с «гремли-</w:t>
      </w:r>
      <w:r>
        <w:rPr>
          <w:color w:val="000000"/>
          <w:spacing w:val="-2"/>
          <w:sz w:val="24"/>
          <w:szCs w:val="24"/>
        </w:rPr>
        <w:t>ном», или коучинг баланса, который опирается на четкую после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довательность семи ступеней, ведущих к действию. К тому же ко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учинг процесса по самой своей сути эмоциональнее нагружен. </w:t>
      </w:r>
      <w:r>
        <w:rPr>
          <w:color w:val="000000"/>
          <w:spacing w:val="-3"/>
          <w:sz w:val="24"/>
          <w:szCs w:val="24"/>
        </w:rPr>
        <w:t>Уникальная природа коучинга процесса порождает здесь некото</w:t>
      </w:r>
      <w:r>
        <w:rPr>
          <w:color w:val="000000"/>
          <w:spacing w:val="-3"/>
          <w:sz w:val="24"/>
          <w:szCs w:val="24"/>
        </w:rPr>
        <w:softHyphen/>
        <w:t>рое количество ловушек, которых стоит остерегаться.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w w:val="71"/>
          <w:sz w:val="28"/>
          <w:szCs w:val="28"/>
        </w:rPr>
      </w:pPr>
      <w:r>
        <w:rPr>
          <w:b/>
          <w:bCs/>
          <w:color w:val="000000"/>
          <w:w w:val="71"/>
          <w:sz w:val="28"/>
          <w:szCs w:val="28"/>
        </w:rPr>
        <w:t>По ту сторону техники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Ошибка, свойственная некоторым коучам, — сводить коу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чинг процесса только к технике. Особенно это касается «зонди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рования», т.е. проникновения в глубокие слои личности с ис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пользованием воображения. Руководствуясь интуицией и лич</w:t>
      </w:r>
      <w:r>
        <w:rPr>
          <w:color w:val="000000"/>
          <w:sz w:val="24"/>
          <w:szCs w:val="24"/>
        </w:rPr>
        <w:softHyphen/>
        <w:t xml:space="preserve">ным стилем, коуч ищет способы предложить клиенту описать, </w:t>
      </w:r>
      <w:r>
        <w:rPr>
          <w:color w:val="000000"/>
          <w:spacing w:val="-3"/>
          <w:sz w:val="24"/>
          <w:szCs w:val="24"/>
        </w:rPr>
        <w:t xml:space="preserve">где он находится сейчас. «Где в Вашем теле можно локализовать </w:t>
      </w:r>
      <w:r>
        <w:rPr>
          <w:color w:val="000000"/>
          <w:sz w:val="24"/>
          <w:szCs w:val="24"/>
        </w:rPr>
        <w:t xml:space="preserve">это ощущение?» — этот часто очень полезный вопрос смещает </w:t>
      </w:r>
      <w:r>
        <w:rPr>
          <w:color w:val="000000"/>
          <w:spacing w:val="1"/>
          <w:sz w:val="24"/>
          <w:szCs w:val="24"/>
        </w:rPr>
        <w:t>внимание клиента от интеллектуальных построений к непосред</w:t>
      </w:r>
      <w:r>
        <w:rPr>
          <w:color w:val="000000"/>
          <w:spacing w:val="1"/>
          <w:sz w:val="24"/>
          <w:szCs w:val="24"/>
        </w:rPr>
        <w:softHyphen/>
        <w:t>ственному опыту.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Но серия подходящих вопросов, направляющих внимание </w:t>
      </w:r>
      <w:r>
        <w:rPr>
          <w:color w:val="000000"/>
          <w:spacing w:val="1"/>
          <w:sz w:val="24"/>
          <w:szCs w:val="24"/>
        </w:rPr>
        <w:t>клиента в нужную сторону, — это еще не коучинг процесса. Са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ма по себе техника — это только опорный пункт, ворота в тун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нель. Придание технике самостоятельного значения позволяет </w:t>
      </w:r>
      <w:r>
        <w:rPr>
          <w:color w:val="000000"/>
          <w:spacing w:val="1"/>
          <w:sz w:val="24"/>
          <w:szCs w:val="24"/>
        </w:rPr>
        <w:t>работать без риска, но порождает поверхностный подход к кли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енту. А что, если клиент согласен рисковать, но хочет погрузить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ся глубоко? Коуч обязан установить внутреннюю связь с клиен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том, иначе коучинг процесса просто не состоится. Клиент пре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красно чувствует, разделяет коуч его опыт на глубинном уровне </w:t>
      </w:r>
      <w:r>
        <w:rPr>
          <w:color w:val="000000"/>
          <w:spacing w:val="3"/>
          <w:sz w:val="24"/>
          <w:szCs w:val="24"/>
        </w:rPr>
        <w:t>или нет, присутствует ли он на третьем уровне. Коуч должен стремиться быть с клиентом, разделяя его переживания.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spacing w:val="-3"/>
          <w:w w:val="77"/>
          <w:sz w:val="28"/>
          <w:szCs w:val="28"/>
        </w:rPr>
      </w:pPr>
      <w:r>
        <w:rPr>
          <w:b/>
          <w:bCs/>
          <w:color w:val="000000"/>
          <w:spacing w:val="-3"/>
          <w:w w:val="77"/>
          <w:sz w:val="28"/>
          <w:szCs w:val="28"/>
        </w:rPr>
        <w:t>Испугались?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Иногда коучей пугают прорывы эмоций у клиента и другие </w:t>
      </w:r>
      <w:r>
        <w:rPr>
          <w:color w:val="000000"/>
          <w:spacing w:val="-1"/>
          <w:sz w:val="24"/>
          <w:szCs w:val="24"/>
        </w:rPr>
        <w:t>особенности коучинга процесса, который очень трудно упорядо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чить и подогнать под какие-то алгоритмы. Коучинг баланса — это </w:t>
      </w:r>
      <w:r>
        <w:rPr>
          <w:color w:val="000000"/>
          <w:spacing w:val="2"/>
          <w:sz w:val="24"/>
          <w:szCs w:val="24"/>
        </w:rPr>
        <w:t>набор действий, аккуратно расписанных по шагам. В коучинге самореализации есть такая вполне понятная процедура, как вы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явление и уточнение ценностей. Но коучинг процесса обязатель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но требует погружения под воду, в мутный поток, в котором не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известно еще, что найдешь. Непредсказуемость результата, не</w:t>
      </w:r>
      <w:r>
        <w:rPr>
          <w:color w:val="000000"/>
          <w:spacing w:val="2"/>
          <w:sz w:val="24"/>
          <w:szCs w:val="24"/>
        </w:rPr>
        <w:softHyphen/>
        <w:t>контролируемость процедуры, опасение, что клиенту на самом деле нужна психотерапия, сильнейший соблазн оказать локаль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ную помощь («скрепить» расползающиеся швы и т.п.) и на этом свернуть работу — все это обычные реакции испуганного коуча, </w:t>
      </w:r>
      <w:r>
        <w:rPr>
          <w:color w:val="000000"/>
          <w:sz w:val="24"/>
          <w:szCs w:val="24"/>
        </w:rPr>
        <w:t xml:space="preserve">который вдруг обнаружил, что попал, как кур в ощип, в коучинг </w:t>
      </w:r>
      <w:r>
        <w:rPr>
          <w:color w:val="000000"/>
          <w:spacing w:val="1"/>
          <w:sz w:val="24"/>
          <w:szCs w:val="24"/>
        </w:rPr>
        <w:t xml:space="preserve">процесса. Сверх того, коучинг процесса — это поразительный </w:t>
      </w:r>
      <w:r>
        <w:rPr>
          <w:color w:val="000000"/>
          <w:spacing w:val="-1"/>
          <w:sz w:val="24"/>
          <w:szCs w:val="24"/>
        </w:rPr>
        <w:t>опыт события с другим человеком на уровне более глубоком, 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жели мышление и понимание. Коуч при этом полностью входит </w:t>
      </w:r>
      <w:r>
        <w:rPr>
          <w:color w:val="000000"/>
          <w:spacing w:val="-2"/>
          <w:sz w:val="24"/>
          <w:szCs w:val="24"/>
        </w:rPr>
        <w:t>в жизнь клиента и разделяет его переживания. Для самого клиен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та это очень серьезный опыт. Он, скорее всего, редко встречал в своей жизни людей, готовых запросто сопровождать его в опас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ном путешествии, не отговаривая, не давая дурацких советов, не </w:t>
      </w:r>
      <w:r>
        <w:rPr>
          <w:color w:val="000000"/>
          <w:spacing w:val="-2"/>
          <w:sz w:val="24"/>
          <w:szCs w:val="24"/>
        </w:rPr>
        <w:t xml:space="preserve">успокаивая, не похлопывая ободряюще по плечу, готовых просто </w:t>
      </w:r>
      <w:r>
        <w:rPr>
          <w:color w:val="000000"/>
          <w:spacing w:val="1"/>
          <w:sz w:val="24"/>
          <w:szCs w:val="24"/>
        </w:rPr>
        <w:t xml:space="preserve">двинуться с ним в путь. Человек чувствует себя исключительно спокойно, уверенно и безопасно тогда, когда он с кем-то вместе </w:t>
      </w:r>
      <w:r>
        <w:rPr>
          <w:color w:val="000000"/>
          <w:sz w:val="24"/>
          <w:szCs w:val="24"/>
        </w:rPr>
        <w:t>и при этом может быть полностью собой.</w:t>
      </w:r>
    </w:p>
    <w:p w:rsidR="00CE094A" w:rsidRDefault="00CE094A">
      <w:pPr>
        <w:shd w:val="clear" w:color="auto" w:fill="FFFFFF"/>
        <w:spacing w:before="346"/>
        <w:ind w:right="2"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«Процессуализм» как зависимость</w:t>
      </w:r>
    </w:p>
    <w:p w:rsidR="00CE094A" w:rsidRDefault="00CE094A">
      <w:pPr>
        <w:shd w:val="clear" w:color="auto" w:fill="FFFFFF"/>
        <w:spacing w:before="197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Однажды оценив мощь коучинга процесса и то, какой потен</w:t>
      </w:r>
      <w:r>
        <w:rPr>
          <w:color w:val="000000"/>
          <w:spacing w:val="2"/>
          <w:sz w:val="24"/>
          <w:szCs w:val="24"/>
        </w:rPr>
        <w:softHyphen/>
        <w:t>циал он предоставляет клиенту, некоторые коучи начинают ис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кать объекты для коучинга процесса где угодно. Происходит </w:t>
      </w:r>
      <w:r>
        <w:rPr>
          <w:color w:val="000000"/>
          <w:spacing w:val="4"/>
          <w:sz w:val="24"/>
          <w:szCs w:val="24"/>
        </w:rPr>
        <w:t>своеобразная интоксикация, порождающая привыкание к дан</w:t>
      </w:r>
      <w:r>
        <w:rPr>
          <w:color w:val="000000"/>
          <w:spacing w:val="4"/>
          <w:sz w:val="24"/>
          <w:szCs w:val="24"/>
        </w:rPr>
        <w:softHyphen/>
        <w:t>ному типу переживаний (а может быть, к выбросам эндорфи-</w:t>
      </w:r>
      <w:r>
        <w:rPr>
          <w:color w:val="000000"/>
          <w:spacing w:val="1"/>
          <w:sz w:val="24"/>
          <w:szCs w:val="24"/>
        </w:rPr>
        <w:t xml:space="preserve">нов, адреналина или эмоциям, которыми они сопровождаются). </w:t>
      </w:r>
      <w:r>
        <w:rPr>
          <w:color w:val="000000"/>
          <w:spacing w:val="-2"/>
          <w:sz w:val="24"/>
          <w:szCs w:val="24"/>
        </w:rPr>
        <w:t>Но коучинг процесса — это не магический эликсир. Его надо ис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пользовать аккуратно, сопровождая коучингом деятельности. </w:t>
      </w:r>
      <w:r>
        <w:rPr>
          <w:color w:val="000000"/>
          <w:sz w:val="24"/>
          <w:szCs w:val="24"/>
        </w:rPr>
        <w:t>Запомните, что направление, в котором ведется Коактивный ко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учинг, — это часть соглашения, заключенного между коучем и </w:t>
      </w:r>
      <w:r>
        <w:rPr>
          <w:color w:val="000000"/>
          <w:spacing w:val="2"/>
          <w:sz w:val="24"/>
          <w:szCs w:val="24"/>
        </w:rPr>
        <w:t>клиентом. Если коуч постоянно навязывает клиенту свою про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грамму — значит, он это соглашение нарушает. Здесь тоже ну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жен баланс между бытием и действием.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 последняя ловушка коучинга процесса — остановка на пол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пути. Уж если коуч ступил на этот путь, то лучше идти и дальше, </w:t>
      </w:r>
      <w:r>
        <w:rPr>
          <w:color w:val="000000"/>
          <w:spacing w:val="2"/>
          <w:sz w:val="24"/>
          <w:szCs w:val="24"/>
        </w:rPr>
        <w:t xml:space="preserve">набираясь храбрости, до тех пор, пока клиент снова не обретет </w:t>
      </w:r>
      <w:r>
        <w:rPr>
          <w:color w:val="000000"/>
          <w:spacing w:val="-2"/>
          <w:sz w:val="24"/>
          <w:szCs w:val="24"/>
        </w:rPr>
        <w:t>ясность и вновь не войдет в контакт со своей собственной силой.</w:t>
      </w:r>
    </w:p>
    <w:p w:rsidR="00CE094A" w:rsidRDefault="00CE094A">
      <w:pPr>
        <w:shd w:val="clear" w:color="auto" w:fill="FFFFFF"/>
        <w:spacing w:before="466"/>
        <w:ind w:right="2" w:firstLine="284"/>
        <w:jc w:val="both"/>
        <w:rPr>
          <w:b/>
          <w:bCs/>
          <w:color w:val="000000"/>
          <w:w w:val="74"/>
          <w:sz w:val="28"/>
          <w:szCs w:val="28"/>
        </w:rPr>
      </w:pPr>
      <w:r>
        <w:rPr>
          <w:b/>
          <w:bCs/>
          <w:color w:val="000000"/>
          <w:w w:val="74"/>
          <w:sz w:val="28"/>
          <w:szCs w:val="28"/>
        </w:rPr>
        <w:t>Диалог</w:t>
      </w:r>
    </w:p>
    <w:p w:rsidR="00CE094A" w:rsidRDefault="00C7110A">
      <w:pPr>
        <w:shd w:val="clear" w:color="auto" w:fill="FFFFFF"/>
        <w:spacing w:before="384"/>
        <w:ind w:right="2" w:firstLine="284"/>
        <w:jc w:val="both"/>
        <w:rPr>
          <w:color w:val="000000"/>
          <w:spacing w:val="3"/>
          <w:sz w:val="26"/>
          <w:szCs w:val="26"/>
        </w:rPr>
      </w:pPr>
      <w:r w:rsidRPr="00C7110A">
        <w:pict>
          <v:line id="_x0000_s1059" style="position:absolute;left:0;text-align:left;z-index:251626496" from="6pt,2.9pt" to="478.35pt,5.15pt" strokeweight=".18mm">
            <v:stroke joinstyle="miter"/>
          </v:line>
        </w:pict>
      </w:r>
      <w:r w:rsidR="00CE094A">
        <w:rPr>
          <w:i/>
          <w:iCs/>
          <w:color w:val="000000"/>
          <w:sz w:val="26"/>
          <w:szCs w:val="26"/>
        </w:rPr>
        <w:t xml:space="preserve">Клиент: </w:t>
      </w:r>
      <w:r w:rsidR="00CE094A">
        <w:rPr>
          <w:color w:val="000000"/>
          <w:sz w:val="26"/>
          <w:szCs w:val="26"/>
        </w:rPr>
        <w:t>Похоже, что мне все-таки придется опять выта</w:t>
      </w:r>
      <w:r w:rsidR="00CE094A">
        <w:rPr>
          <w:color w:val="000000"/>
          <w:sz w:val="26"/>
          <w:szCs w:val="26"/>
        </w:rPr>
        <w:softHyphen/>
      </w:r>
      <w:r w:rsidR="00CE094A">
        <w:rPr>
          <w:color w:val="000000"/>
          <w:spacing w:val="3"/>
          <w:sz w:val="26"/>
          <w:szCs w:val="26"/>
        </w:rPr>
        <w:t>щить на свет Божий свое старое резюме.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Вы, наконец, узнали что-нибудь о заморской ва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pacing w:val="-7"/>
          <w:sz w:val="26"/>
          <w:szCs w:val="26"/>
        </w:rPr>
        <w:t>кансии?</w:t>
      </w:r>
    </w:p>
    <w:p w:rsidR="00CE094A" w:rsidRDefault="00CE094A">
      <w:pPr>
        <w:shd w:val="clear" w:color="auto" w:fill="FFFFFF"/>
        <w:spacing w:before="144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 xml:space="preserve">Да. И получил совсем не тот ответ, на который </w:t>
      </w:r>
      <w:r>
        <w:rPr>
          <w:color w:val="000000"/>
          <w:spacing w:val="1"/>
          <w:sz w:val="26"/>
          <w:szCs w:val="26"/>
        </w:rPr>
        <w:t>надеялся. Так что я начинаю поиск заново.</w:t>
      </w:r>
    </w:p>
    <w:p w:rsidR="00CE094A" w:rsidRDefault="00CE094A">
      <w:pPr>
        <w:shd w:val="clear" w:color="auto" w:fill="FFFFFF"/>
        <w:spacing w:before="125"/>
        <w:ind w:right="2" w:firstLine="284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Коуч -. Вы так издергались, пытаясь получить эту работу. </w:t>
      </w:r>
      <w:r>
        <w:rPr>
          <w:color w:val="000000"/>
          <w:sz w:val="26"/>
          <w:szCs w:val="26"/>
        </w:rPr>
        <w:t xml:space="preserve">Я помню, в каком Вы были состоянии после последнего </w:t>
      </w:r>
      <w:r>
        <w:rPr>
          <w:color w:val="000000"/>
          <w:spacing w:val="-1"/>
          <w:sz w:val="26"/>
          <w:szCs w:val="26"/>
        </w:rPr>
        <w:t xml:space="preserve">собеседования. А сейчас мне кажется, что Вы даже рады </w:t>
      </w:r>
      <w:r>
        <w:rPr>
          <w:color w:val="000000"/>
          <w:spacing w:val="-2"/>
          <w:sz w:val="26"/>
          <w:szCs w:val="26"/>
        </w:rPr>
        <w:t>от нее отделаться, словно это и неважно. В чем тут дело?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В разочаровании. </w:t>
      </w:r>
      <w:r>
        <w:rPr>
          <w:color w:val="000000"/>
          <w:spacing w:val="3"/>
          <w:sz w:val="26"/>
          <w:szCs w:val="26"/>
        </w:rPr>
        <w:t>Коуч: Угу.</w:t>
      </w:r>
    </w:p>
    <w:p w:rsidR="00CE094A" w:rsidRDefault="00CE094A">
      <w:pPr>
        <w:shd w:val="clear" w:color="auto" w:fill="FFFFFF"/>
        <w:spacing w:before="115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Ради этого собеседования я просто выжал себя до капли. Я не представляю, что мог бы сделать еще.</w:t>
      </w:r>
    </w:p>
    <w:p w:rsidR="00CE094A" w:rsidRDefault="00CE094A">
      <w:pPr>
        <w:shd w:val="clear" w:color="auto" w:fill="FFFFFF"/>
        <w:spacing w:before="110"/>
        <w:ind w:right="2" w:firstLine="28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Коуч: Колоссальный провал.</w:t>
      </w:r>
    </w:p>
    <w:p w:rsidR="00CE094A" w:rsidRDefault="00CE094A">
      <w:pPr>
        <w:shd w:val="clear" w:color="auto" w:fill="FFFFFF"/>
        <w:spacing w:before="115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>Я не хочу продолжать этот разговор.</w:t>
      </w:r>
    </w:p>
    <w:p w:rsidR="00CE094A" w:rsidRDefault="00CE094A">
      <w:pPr>
        <w:shd w:val="clear" w:color="auto" w:fill="FFFFFF"/>
        <w:spacing w:before="101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Коуч: Я понимаю. Только вот мне кажется, будто что-то </w:t>
      </w:r>
      <w:r>
        <w:rPr>
          <w:color w:val="000000"/>
          <w:spacing w:val="2"/>
          <w:sz w:val="26"/>
          <w:szCs w:val="26"/>
        </w:rPr>
        <w:t>внутри Вас все еще очень хочет его продолжить.</w:t>
      </w:r>
    </w:p>
    <w:p w:rsidR="00CE094A" w:rsidRDefault="00CE094A">
      <w:pPr>
        <w:shd w:val="clear" w:color="auto" w:fill="FFFFFF"/>
        <w:spacing w:before="134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Да, парень, это правда. Я не помню, чтобы мне </w:t>
      </w:r>
      <w:r>
        <w:rPr>
          <w:color w:val="000000"/>
          <w:spacing w:val="2"/>
          <w:sz w:val="26"/>
          <w:szCs w:val="26"/>
        </w:rPr>
        <w:t xml:space="preserve">когда-нибудь раньше было так плохо. Может быть, я </w:t>
      </w:r>
      <w:r>
        <w:rPr>
          <w:color w:val="000000"/>
          <w:spacing w:val="-2"/>
          <w:sz w:val="26"/>
          <w:szCs w:val="26"/>
        </w:rPr>
        <w:t xml:space="preserve">слишком много потратил сил, пытаясь выбраться к черту </w:t>
      </w:r>
      <w:r>
        <w:rPr>
          <w:color w:val="000000"/>
          <w:spacing w:val="3"/>
          <w:sz w:val="26"/>
          <w:szCs w:val="26"/>
        </w:rPr>
        <w:t>из этой страны.</w:t>
      </w:r>
    </w:p>
    <w:p w:rsidR="00CE094A" w:rsidRDefault="00CE094A">
      <w:pPr>
        <w:shd w:val="clear" w:color="auto" w:fill="FFFFFF"/>
        <w:spacing w:before="115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Коуч: Как это для Вас выглядит? Мне вот сейчас груст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>но. А у Вас какие ощущения?</w:t>
      </w:r>
    </w:p>
    <w:p w:rsidR="00CE094A" w:rsidRDefault="00CE094A">
      <w:pPr>
        <w:shd w:val="clear" w:color="auto" w:fill="FFFFFF"/>
        <w:spacing w:before="130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Такие, как будто мне врезали кулаком в живот. </w:t>
      </w:r>
      <w:r>
        <w:rPr>
          <w:color w:val="000000"/>
          <w:spacing w:val="-1"/>
          <w:sz w:val="26"/>
          <w:szCs w:val="26"/>
        </w:rPr>
        <w:t xml:space="preserve">Как будто дышать нечем. Ударили прямо в живот, аж не </w:t>
      </w:r>
      <w:r>
        <w:rPr>
          <w:color w:val="000000"/>
          <w:spacing w:val="3"/>
          <w:sz w:val="26"/>
          <w:szCs w:val="26"/>
        </w:rPr>
        <w:t>разогнуться.</w:t>
      </w:r>
    </w:p>
    <w:p w:rsidR="00CE094A" w:rsidRDefault="00CE094A">
      <w:pPr>
        <w:shd w:val="clear" w:color="auto" w:fill="FFFFFF"/>
        <w:spacing w:before="110"/>
        <w:ind w:right="2" w:firstLine="284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Коуч: Что самое болезненное?</w:t>
      </w:r>
    </w:p>
    <w:p w:rsidR="00CE094A" w:rsidRDefault="00CE094A">
      <w:pPr>
        <w:shd w:val="clear" w:color="auto" w:fill="FFFFFF"/>
        <w:spacing w:before="130"/>
        <w:ind w:right="2" w:firstLine="284"/>
        <w:jc w:val="both"/>
        <w:rPr>
          <w:color w:val="000000"/>
          <w:spacing w:val="-2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Потеря. Ожидание. Энергия, потраченная впус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>тую.</w:t>
      </w:r>
    </w:p>
    <w:p w:rsidR="00CE094A" w:rsidRDefault="00CE094A">
      <w:pPr>
        <w:shd w:val="clear" w:color="auto" w:fill="FFFFFF"/>
        <w:spacing w:before="115"/>
        <w:ind w:right="2" w:firstLine="284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Коуч: Что, если мы разберемся в этом прямо сейчас? Я </w:t>
      </w:r>
      <w:r>
        <w:rPr>
          <w:color w:val="000000"/>
          <w:spacing w:val="-1"/>
          <w:sz w:val="26"/>
          <w:szCs w:val="26"/>
        </w:rPr>
        <w:t>думаю, что эту проблему надо пройти насквозь, а не пе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t>решагивать через нее.</w:t>
      </w:r>
    </w:p>
    <w:p w:rsidR="00CE094A" w:rsidRDefault="00CE094A">
      <w:pPr>
        <w:shd w:val="clear" w:color="auto" w:fill="FFFFFF"/>
        <w:spacing w:before="43"/>
        <w:ind w:right="2" w:firstLine="284"/>
        <w:jc w:val="both"/>
        <w:rPr>
          <w:color w:val="000000"/>
          <w:spacing w:val="5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 xml:space="preserve">Да. Я все это ненавижу, но избавиться не могу. </w:t>
      </w:r>
      <w:r>
        <w:rPr>
          <w:color w:val="000000"/>
          <w:spacing w:val="5"/>
          <w:sz w:val="26"/>
          <w:szCs w:val="26"/>
        </w:rPr>
        <w:t>Коуч: Как это выглядит?</w:t>
      </w:r>
    </w:p>
    <w:p w:rsidR="00CE094A" w:rsidRDefault="00CE094A">
      <w:pPr>
        <w:shd w:val="clear" w:color="auto" w:fill="FFFFFF"/>
        <w:spacing w:before="110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Что-то темное... темное и острое... трудно раз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глядеть, но, кажется, там зазубренные края.</w:t>
      </w:r>
    </w:p>
    <w:p w:rsidR="00CE094A" w:rsidRDefault="00CE094A">
      <w:pPr>
        <w:shd w:val="clear" w:color="auto" w:fill="FFFFFF"/>
        <w:spacing w:before="110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Что Вы чувствуете на своем лице?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pacing w:val="2"/>
          <w:sz w:val="26"/>
          <w:szCs w:val="26"/>
        </w:rPr>
        <w:t xml:space="preserve">Клиент: </w:t>
      </w:r>
      <w:r>
        <w:rPr>
          <w:color w:val="000000"/>
          <w:spacing w:val="2"/>
          <w:sz w:val="26"/>
          <w:szCs w:val="26"/>
        </w:rPr>
        <w:t>За глазами — какое-то давление. Мой лоб чем-</w:t>
      </w:r>
      <w:r>
        <w:rPr>
          <w:color w:val="000000"/>
          <w:spacing w:val="6"/>
          <w:sz w:val="26"/>
          <w:szCs w:val="26"/>
        </w:rPr>
        <w:t xml:space="preserve">то стиснут, а в ушах звенят колокольчики и вроде бы </w:t>
      </w:r>
      <w:r>
        <w:rPr>
          <w:color w:val="000000"/>
          <w:sz w:val="26"/>
          <w:szCs w:val="26"/>
        </w:rPr>
        <w:t>слышатся голоса.</w:t>
      </w:r>
    </w:p>
    <w:p w:rsidR="00CE094A" w:rsidRDefault="00CE094A">
      <w:pPr>
        <w:shd w:val="clear" w:color="auto" w:fill="FFFFFF"/>
        <w:spacing w:before="110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Что они говорят?</w:t>
      </w:r>
    </w:p>
    <w:p w:rsidR="00CE094A" w:rsidRDefault="00CE094A">
      <w:pPr>
        <w:shd w:val="clear" w:color="auto" w:fill="FFFFFF"/>
        <w:spacing w:before="125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 xml:space="preserve">Все то же, что обычно говорят «гремлины». Но сегодня у них любимая тема: «Ты — плохой специалист. </w:t>
      </w:r>
      <w:r>
        <w:rPr>
          <w:color w:val="000000"/>
          <w:spacing w:val="5"/>
          <w:sz w:val="26"/>
          <w:szCs w:val="26"/>
        </w:rPr>
        <w:t xml:space="preserve">Ты засыпался на первом же собеседовании. Если тебя </w:t>
      </w:r>
      <w:r>
        <w:rPr>
          <w:color w:val="000000"/>
          <w:spacing w:val="1"/>
          <w:sz w:val="26"/>
          <w:szCs w:val="26"/>
        </w:rPr>
        <w:t xml:space="preserve">когда-то и ценили, то незаслуженно. Никого не обманул </w:t>
      </w:r>
      <w:r>
        <w:rPr>
          <w:color w:val="000000"/>
          <w:spacing w:val="4"/>
          <w:sz w:val="26"/>
          <w:szCs w:val="26"/>
        </w:rPr>
        <w:t>твой фальшивый послужной список». Ну, обычный на</w:t>
      </w:r>
      <w:r>
        <w:rPr>
          <w:color w:val="000000"/>
          <w:spacing w:val="4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бор — сами знаете.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Коуч: Хорошо. Теперь я хочу, чтобы Вы повысили их громкость — сначала ненамного. Сейчас указатель на </w:t>
      </w:r>
      <w:r>
        <w:rPr>
          <w:color w:val="000000"/>
          <w:spacing w:val="1"/>
          <w:sz w:val="26"/>
          <w:szCs w:val="26"/>
        </w:rPr>
        <w:t>цифре 5, подверните его до 6.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-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В смысле — громкость голосов?</w:t>
      </w:r>
    </w:p>
    <w:p w:rsidR="00CE094A" w:rsidRDefault="00CE094A">
      <w:pPr>
        <w:shd w:val="clear" w:color="auto" w:fill="FFFFFF"/>
        <w:spacing w:before="106"/>
        <w:ind w:right="2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Коуч: Громкость голосов, интенсивность боли, давления </w:t>
      </w:r>
      <w:r>
        <w:rPr>
          <w:color w:val="000000"/>
          <w:spacing w:val="4"/>
          <w:sz w:val="26"/>
          <w:szCs w:val="26"/>
        </w:rPr>
        <w:t xml:space="preserve">— всего, что Вы сейчас чувствуете. Прислушайтесь ко </w:t>
      </w:r>
      <w:r>
        <w:rPr>
          <w:color w:val="000000"/>
          <w:sz w:val="26"/>
          <w:szCs w:val="26"/>
        </w:rPr>
        <w:t>всему этому — и как следует. Я буду рядом.</w:t>
      </w:r>
    </w:p>
    <w:p w:rsidR="00CE094A" w:rsidRDefault="00CE094A">
      <w:pPr>
        <w:shd w:val="clear" w:color="auto" w:fill="FFFFFF"/>
        <w:spacing w:before="144"/>
        <w:ind w:right="2" w:firstLine="284"/>
        <w:jc w:val="both"/>
        <w:rPr>
          <w:color w:val="000000"/>
          <w:spacing w:val="-5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Поворачиваю регулятор звука. Сейчас он пока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-5"/>
          <w:sz w:val="26"/>
          <w:szCs w:val="26"/>
        </w:rPr>
        <w:t>зывает 6.</w:t>
      </w:r>
    </w:p>
    <w:p w:rsidR="00CE094A" w:rsidRDefault="00CE094A">
      <w:pPr>
        <w:shd w:val="clear" w:color="auto" w:fill="FFFFFF"/>
        <w:spacing w:before="110"/>
        <w:ind w:right="2" w:firstLine="284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Коуч -. И что Вы замечаете?</w:t>
      </w:r>
    </w:p>
    <w:p w:rsidR="00CE094A" w:rsidRDefault="00CE094A">
      <w:pPr>
        <w:shd w:val="clear" w:color="auto" w:fill="FFFFFF"/>
        <w:spacing w:before="139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Неудача. Грандиозная неудача, которая накаты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>вается волной и заглушает все остальное.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Коуч: Накатывается волной неудача. А Вы сами при </w:t>
      </w:r>
      <w:r>
        <w:rPr>
          <w:color w:val="000000"/>
          <w:spacing w:val="1"/>
          <w:sz w:val="26"/>
          <w:szCs w:val="26"/>
        </w:rPr>
        <w:t>этом в безопасном месте?</w:t>
      </w:r>
    </w:p>
    <w:p w:rsidR="00CE094A" w:rsidRDefault="00CE094A">
      <w:pPr>
        <w:shd w:val="clear" w:color="auto" w:fill="FFFFFF"/>
        <w:spacing w:before="125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Да, волна уже катится позади меня.</w:t>
      </w:r>
    </w:p>
    <w:p w:rsidR="00CE094A" w:rsidRDefault="00CE094A">
      <w:pPr>
        <w:shd w:val="clear" w:color="auto" w:fill="FFFFFF"/>
        <w:spacing w:before="101"/>
        <w:ind w:right="2" w:firstLine="284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Коуч: Когда будете готовы, попробуйте перевести регу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-7"/>
          <w:sz w:val="26"/>
          <w:szCs w:val="26"/>
        </w:rPr>
        <w:t>лятор на 7.</w:t>
      </w:r>
    </w:p>
    <w:p w:rsidR="00CE094A" w:rsidRDefault="00CE094A">
      <w:pPr>
        <w:shd w:val="clear" w:color="auto" w:fill="FFFFFF"/>
        <w:spacing w:before="130"/>
        <w:ind w:right="2" w:firstLine="284"/>
        <w:jc w:val="both"/>
        <w:rPr>
          <w:color w:val="000000"/>
          <w:spacing w:val="2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 xml:space="preserve">Вот сейчас я действительно ощущаю потерю. </w:t>
      </w:r>
      <w:r>
        <w:rPr>
          <w:color w:val="000000"/>
          <w:spacing w:val="-1"/>
          <w:sz w:val="26"/>
          <w:szCs w:val="26"/>
        </w:rPr>
        <w:t xml:space="preserve">Как будто умерла мечта. Как будто исчез мой последний </w:t>
      </w:r>
      <w:r>
        <w:rPr>
          <w:color w:val="000000"/>
          <w:spacing w:val="2"/>
          <w:sz w:val="26"/>
          <w:szCs w:val="26"/>
        </w:rPr>
        <w:t>шанс создать в жизни что-то существенное.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Коуч: Вы действительно сожалеете о потере мечты. На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сколько это серьезно?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Клиент: </w:t>
      </w:r>
      <w:r>
        <w:rPr>
          <w:color w:val="000000"/>
          <w:spacing w:val="3"/>
          <w:sz w:val="26"/>
          <w:szCs w:val="26"/>
        </w:rPr>
        <w:t>Предельно серьезно.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Коуч: Да уж. А что вы замечаете сейчас?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Что могу уменьшить звук.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Коуч: Вы действительно хотите сделать это сейчас?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3"/>
          <w:sz w:val="26"/>
          <w:szCs w:val="26"/>
        </w:rPr>
      </w:pPr>
      <w:r>
        <w:rPr>
          <w:i/>
          <w:iCs/>
          <w:color w:val="000000"/>
          <w:spacing w:val="-3"/>
          <w:sz w:val="26"/>
          <w:szCs w:val="26"/>
        </w:rPr>
        <w:t xml:space="preserve">Клиент: </w:t>
      </w:r>
      <w:r>
        <w:rPr>
          <w:color w:val="000000"/>
          <w:spacing w:val="-3"/>
          <w:sz w:val="26"/>
          <w:szCs w:val="26"/>
        </w:rPr>
        <w:t>Да.</w:t>
      </w:r>
    </w:p>
    <w:p w:rsidR="00CE094A" w:rsidRDefault="00CE094A">
      <w:pPr>
        <w:shd w:val="clear" w:color="auto" w:fill="FFFFFF"/>
        <w:spacing w:before="77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z w:val="26"/>
          <w:szCs w:val="26"/>
        </w:rPr>
        <w:t xml:space="preserve">Коуч: Что происходит с ощущениями потери и неудачи, </w:t>
      </w:r>
      <w:r>
        <w:rPr>
          <w:color w:val="000000"/>
          <w:spacing w:val="3"/>
          <w:sz w:val="26"/>
          <w:szCs w:val="26"/>
        </w:rPr>
        <w:t>которые Вами сейчас владеют?</w:t>
      </w:r>
    </w:p>
    <w:p w:rsidR="00CE094A" w:rsidRDefault="00CE094A">
      <w:pPr>
        <w:shd w:val="clear" w:color="auto" w:fill="FFFFFF"/>
        <w:spacing w:before="139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Я и не знал, насколько крепко они меня схвати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>ли. По крайней мере, сейчас чуть-чуть свободней.</w:t>
      </w:r>
    </w:p>
    <w:p w:rsidR="00CE094A" w:rsidRDefault="00CE094A">
      <w:pPr>
        <w:shd w:val="clear" w:color="auto" w:fill="FFFFFF"/>
        <w:spacing w:before="115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z w:val="26"/>
          <w:szCs w:val="26"/>
        </w:rPr>
        <w:t>Коуч: И Вы видите, что можете отчасти их контролиро</w:t>
      </w:r>
      <w:r>
        <w:rPr>
          <w:color w:val="000000"/>
          <w:sz w:val="26"/>
          <w:szCs w:val="26"/>
        </w:rPr>
        <w:softHyphen/>
        <w:t>вать. У вас есть силы, чтобы их пережить — и чтобы ог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>раничить удар, который они Вам нанесли.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Я не просто жертва. Я еще могу выбирать.</w:t>
      </w:r>
    </w:p>
    <w:p w:rsidR="00CE094A" w:rsidRDefault="00CE094A">
      <w:pPr>
        <w:shd w:val="clear" w:color="auto" w:fill="FFFFFF"/>
        <w:spacing w:before="106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Коуч: Итак, вот Вам моя просьба на следующую неделю: </w:t>
      </w:r>
      <w:r>
        <w:rPr>
          <w:color w:val="000000"/>
          <w:spacing w:val="2"/>
          <w:sz w:val="26"/>
          <w:szCs w:val="26"/>
        </w:rPr>
        <w:t xml:space="preserve">я хочу, чтобы Вы так и не расставались с ощущениями </w:t>
      </w:r>
      <w:r>
        <w:rPr>
          <w:color w:val="000000"/>
          <w:spacing w:val="4"/>
          <w:sz w:val="26"/>
          <w:szCs w:val="26"/>
        </w:rPr>
        <w:t>разочарования, потери и неудачи. Сделаете это?</w:t>
      </w:r>
    </w:p>
    <w:p w:rsidR="00CE094A" w:rsidRDefault="00CE094A">
      <w:pPr>
        <w:shd w:val="clear" w:color="auto" w:fill="FFFFFF"/>
        <w:spacing w:before="125"/>
        <w:ind w:right="2" w:firstLine="284"/>
        <w:jc w:val="both"/>
        <w:rPr>
          <w:color w:val="000000"/>
          <w:spacing w:val="-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 xml:space="preserve">Клиент: </w:t>
      </w:r>
      <w:r>
        <w:rPr>
          <w:color w:val="000000"/>
          <w:spacing w:val="-1"/>
          <w:sz w:val="26"/>
          <w:szCs w:val="26"/>
        </w:rPr>
        <w:t>Вы шутите!</w:t>
      </w:r>
    </w:p>
    <w:p w:rsidR="00CE094A" w:rsidRDefault="00CE094A">
      <w:pPr>
        <w:shd w:val="clear" w:color="auto" w:fill="FFFFFF"/>
        <w:spacing w:before="101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Коуч: Да нет, не шучу. Как искать работу, вы знаете: на</w:t>
      </w:r>
      <w:r>
        <w:rPr>
          <w:color w:val="000000"/>
          <w:spacing w:val="-1"/>
          <w:sz w:val="26"/>
          <w:szCs w:val="26"/>
        </w:rPr>
        <w:softHyphen/>
        <w:t xml:space="preserve">писать резюме, пройти собеседования, ну и что там надо </w:t>
      </w:r>
      <w:r>
        <w:rPr>
          <w:color w:val="000000"/>
          <w:sz w:val="26"/>
          <w:szCs w:val="26"/>
        </w:rPr>
        <w:t>еще... Ваша проблема — как жить с чувством разочаро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>вания. Здесь Ваши умения кончаются. А если бы Вы это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му научились, что бы это вам дало?</w:t>
      </w:r>
    </w:p>
    <w:p w:rsidR="00CE094A" w:rsidRDefault="00CE094A">
      <w:pPr>
        <w:shd w:val="clear" w:color="auto" w:fill="FFFFFF"/>
        <w:spacing w:before="139"/>
        <w:ind w:right="2" w:firstLine="284"/>
        <w:jc w:val="both"/>
        <w:rPr>
          <w:color w:val="000000"/>
          <w:spacing w:val="1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Клиент: </w:t>
      </w:r>
      <w:r>
        <w:rPr>
          <w:color w:val="000000"/>
          <w:spacing w:val="-2"/>
          <w:sz w:val="26"/>
          <w:szCs w:val="26"/>
        </w:rPr>
        <w:t xml:space="preserve">Свободу. Только... Я ведь не обязан получать от </w:t>
      </w:r>
      <w:r>
        <w:rPr>
          <w:color w:val="000000"/>
          <w:spacing w:val="1"/>
          <w:sz w:val="26"/>
          <w:szCs w:val="26"/>
        </w:rPr>
        <w:t>этого удовольствие?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Коуч: Нет. И Вам не придется ничего избегать из того, </w:t>
      </w:r>
      <w:r>
        <w:rPr>
          <w:color w:val="000000"/>
          <w:spacing w:val="-2"/>
          <w:sz w:val="26"/>
          <w:szCs w:val="26"/>
        </w:rPr>
        <w:t xml:space="preserve">что Вы делаете обычно. Вы ведь сейчас, скорее всего, не </w:t>
      </w:r>
      <w:r>
        <w:rPr>
          <w:color w:val="000000"/>
          <w:spacing w:val="1"/>
          <w:sz w:val="26"/>
          <w:szCs w:val="26"/>
        </w:rPr>
        <w:t xml:space="preserve">последний раз столкнулись с потерей и неудачей. Если </w:t>
      </w:r>
      <w:r>
        <w:rPr>
          <w:color w:val="000000"/>
          <w:sz w:val="26"/>
          <w:szCs w:val="26"/>
        </w:rPr>
        <w:t>Вы сумеете пережить их сейчас — и нарастить соответ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t>ствующие «мускулы», чтобы обращаться с ними, — то окажетесь в лучшей форме в следующий раз, когда слу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чится разочарование.</w:t>
      </w:r>
    </w:p>
    <w:p w:rsidR="00CE094A" w:rsidRDefault="00CE094A">
      <w:pPr>
        <w:shd w:val="clear" w:color="auto" w:fill="FFFFFF"/>
        <w:spacing w:before="134"/>
        <w:ind w:right="2" w:firstLine="284"/>
        <w:jc w:val="both"/>
        <w:rPr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1"/>
          <w:sz w:val="26"/>
          <w:szCs w:val="26"/>
        </w:rPr>
        <w:t xml:space="preserve">Клиент: </w:t>
      </w:r>
      <w:r>
        <w:rPr>
          <w:color w:val="000000"/>
          <w:spacing w:val="1"/>
          <w:sz w:val="26"/>
          <w:szCs w:val="26"/>
        </w:rPr>
        <w:t>Прямо-таки программа эмоциональной гимнас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тики, просто фитнесс какой-то.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Коуч: Для которого Вселенная обеспечила Вам велико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>лепный тренажерный зал. Так давайте им воспользуем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ся, чтобы научиться противостоять разочарованию и не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t xml:space="preserve">удачам, которые Вам еще встретятся в жизни. Задание </w:t>
      </w:r>
      <w:r>
        <w:rPr>
          <w:color w:val="000000"/>
          <w:spacing w:val="1"/>
          <w:sz w:val="26"/>
          <w:szCs w:val="26"/>
        </w:rPr>
        <w:t xml:space="preserve">для «исследования жизни» на эту неделю: «Чему я учусь </w:t>
      </w:r>
      <w:r>
        <w:rPr>
          <w:color w:val="000000"/>
          <w:spacing w:val="3"/>
          <w:sz w:val="26"/>
          <w:szCs w:val="26"/>
        </w:rPr>
        <w:t>у своих разочарований?».</w:t>
      </w:r>
    </w:p>
    <w:p w:rsidR="00CE094A" w:rsidRDefault="00CE094A">
      <w:pPr>
        <w:shd w:val="clear" w:color="auto" w:fill="FFFFFF"/>
        <w:spacing w:before="120"/>
        <w:ind w:right="2" w:firstLine="284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Клиент: </w:t>
      </w:r>
      <w:r>
        <w:rPr>
          <w:color w:val="000000"/>
          <w:sz w:val="26"/>
          <w:szCs w:val="26"/>
        </w:rPr>
        <w:t>Думаю, что тут многому можно научиться.</w:t>
      </w:r>
    </w:p>
    <w:p w:rsidR="00CE094A" w:rsidRDefault="00CE094A">
      <w:pPr>
        <w:shd w:val="clear" w:color="auto" w:fill="FFFFFF"/>
        <w:spacing w:before="677"/>
        <w:ind w:right="2" w:firstLine="284"/>
        <w:jc w:val="both"/>
        <w:rPr>
          <w:b/>
          <w:bCs/>
          <w:color w:val="000000"/>
          <w:spacing w:val="2"/>
          <w:w w:val="73"/>
          <w:sz w:val="28"/>
          <w:szCs w:val="28"/>
        </w:rPr>
      </w:pPr>
      <w:r>
        <w:rPr>
          <w:b/>
          <w:bCs/>
          <w:color w:val="000000"/>
          <w:spacing w:val="2"/>
          <w:w w:val="73"/>
          <w:sz w:val="28"/>
          <w:szCs w:val="28"/>
        </w:rPr>
        <w:t>Процесс и подотчетность</w:t>
      </w:r>
    </w:p>
    <w:p w:rsidR="00CE094A" w:rsidRDefault="00CE094A">
      <w:pPr>
        <w:shd w:val="clear" w:color="auto" w:fill="FFFFFF"/>
        <w:spacing w:before="240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Процесс — это самоуглубление, созерцание, следование по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току. Но в то же время, как мы уже отметили ранее, процесс </w:t>
      </w:r>
      <w:r>
        <w:rPr>
          <w:color w:val="000000"/>
          <w:spacing w:val="1"/>
          <w:sz w:val="24"/>
          <w:szCs w:val="24"/>
        </w:rPr>
        <w:t>включает в себя деятельность. Следовательно, коучинг процес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са, так же как коучинг самореализации или баланса, может </w:t>
      </w:r>
      <w:r>
        <w:rPr>
          <w:color w:val="000000"/>
          <w:spacing w:val="-1"/>
          <w:sz w:val="24"/>
          <w:szCs w:val="24"/>
        </w:rPr>
        <w:t>включать элемент подотчетности. В этом случае коуч и его кли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ент активно ищут способы катализировать действия и углубить </w:t>
      </w:r>
      <w:r>
        <w:rPr>
          <w:color w:val="000000"/>
          <w:sz w:val="24"/>
          <w:szCs w:val="24"/>
        </w:rPr>
        <w:t>навыки плавания в потоке жизни.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Представим, что клиентка испытывает затруднения каждый </w:t>
      </w:r>
      <w:r>
        <w:rPr>
          <w:color w:val="000000"/>
          <w:spacing w:val="2"/>
          <w:sz w:val="24"/>
          <w:szCs w:val="24"/>
        </w:rPr>
        <w:t xml:space="preserve">раз при необходимости высказать неприятную правду боссу, </w:t>
      </w:r>
      <w:r>
        <w:rPr>
          <w:color w:val="000000"/>
          <w:spacing w:val="1"/>
          <w:sz w:val="24"/>
          <w:szCs w:val="24"/>
        </w:rPr>
        <w:t>коллегам, супругу или детям, и эти затруднения столь сущест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венны, что мешают ей вообще куда-либо двигаться. Коуч может </w:t>
      </w:r>
      <w:r>
        <w:rPr>
          <w:color w:val="000000"/>
          <w:spacing w:val="4"/>
          <w:sz w:val="24"/>
          <w:szCs w:val="24"/>
        </w:rPr>
        <w:t xml:space="preserve">убедить ее взять на себя обязательство сказать неприятную </w:t>
      </w:r>
      <w:r>
        <w:rPr>
          <w:color w:val="000000"/>
          <w:spacing w:val="1"/>
          <w:sz w:val="24"/>
          <w:szCs w:val="24"/>
        </w:rPr>
        <w:t>правду на следующей неделе не менее пятнадцати раз и пона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блюдать, что в ней происходит в момент непосредственного </w:t>
      </w:r>
      <w:r>
        <w:rPr>
          <w:color w:val="000000"/>
          <w:spacing w:val="1"/>
          <w:sz w:val="24"/>
          <w:szCs w:val="24"/>
        </w:rPr>
        <w:t>столкновения с внутренней борьбой, вместо того чтобы заглу</w:t>
      </w:r>
      <w:r>
        <w:rPr>
          <w:color w:val="000000"/>
          <w:spacing w:val="1"/>
          <w:sz w:val="24"/>
          <w:szCs w:val="24"/>
        </w:rPr>
        <w:softHyphen/>
        <w:t xml:space="preserve">шать или избегать ее. Теперь она ответственна за свое бытие в </w:t>
      </w:r>
      <w:r>
        <w:rPr>
          <w:color w:val="000000"/>
          <w:spacing w:val="-1"/>
          <w:sz w:val="24"/>
          <w:szCs w:val="24"/>
        </w:rPr>
        <w:t>этой нелегкой ситуации. Например, она может обещать записы</w:t>
      </w:r>
      <w:r>
        <w:rPr>
          <w:color w:val="000000"/>
          <w:spacing w:val="-1"/>
          <w:sz w:val="24"/>
          <w:szCs w:val="24"/>
        </w:rPr>
        <w:softHyphen/>
        <w:t>вать ежедневно по три утверждения «неприятной правды» и по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том отмечать, хватило или нет у нее решимости громко произне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сти каждое из этих утверждений перед человеком, которого оно </w:t>
      </w:r>
      <w:r>
        <w:rPr>
          <w:color w:val="000000"/>
          <w:spacing w:val="4"/>
          <w:sz w:val="24"/>
          <w:szCs w:val="24"/>
        </w:rPr>
        <w:t xml:space="preserve">касается. Или она может каждый день записывать в дневнике ответ на вопрос: «Какую неприятную правду я скрыла от себя </w:t>
      </w:r>
      <w:r>
        <w:rPr>
          <w:color w:val="000000"/>
          <w:spacing w:val="1"/>
          <w:sz w:val="24"/>
          <w:szCs w:val="24"/>
        </w:rPr>
        <w:t>сегодня?».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Также можно добавить процессуальный аспект к традицион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ным формам подотчетности. Если клиент обязался написать за следующую неделю очередные тридцать страниц своей книги, </w:t>
      </w:r>
      <w:r>
        <w:rPr>
          <w:color w:val="000000"/>
          <w:sz w:val="24"/>
          <w:szCs w:val="24"/>
        </w:rPr>
        <w:t xml:space="preserve">заметив, что он это исполнит, хотя и с большим трудом, — коуч </w:t>
      </w:r>
      <w:r>
        <w:rPr>
          <w:color w:val="000000"/>
          <w:spacing w:val="-1"/>
          <w:sz w:val="24"/>
          <w:szCs w:val="24"/>
        </w:rPr>
        <w:t xml:space="preserve">может сделать встречное предложение: «А слабо написать все те </w:t>
      </w:r>
      <w:r>
        <w:rPr>
          <w:color w:val="000000"/>
          <w:spacing w:val="1"/>
          <w:sz w:val="24"/>
          <w:szCs w:val="24"/>
        </w:rPr>
        <w:t>же самые тридцать страниц, но только так, чтобы это было лег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ко?». Или спросить клиента, выяснив, что тот намерен делать, </w:t>
      </w:r>
      <w:r>
        <w:rPr>
          <w:color w:val="000000"/>
          <w:sz w:val="24"/>
          <w:szCs w:val="24"/>
        </w:rPr>
        <w:t>какие ощущения у него могут возникнуть в этот момент. Может ли он выполнять задуманные действия так, чтобы это было быс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тро, или радостно, или по-детски, или торжествующе, или неж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но? Хочет ли он быть веселым, напряженным, творческим, со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средоточенным, ответственным? И вообще — сколько сущест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вует способов, которыми можно просто быть?</w:t>
      </w:r>
    </w:p>
    <w:p w:rsidR="00CE094A" w:rsidRDefault="00CE094A">
      <w:pPr>
        <w:shd w:val="clear" w:color="auto" w:fill="FFFFFF"/>
        <w:spacing w:before="341"/>
        <w:ind w:right="2" w:firstLine="284"/>
        <w:jc w:val="both"/>
        <w:rPr>
          <w:b/>
          <w:bCs/>
          <w:color w:val="000000"/>
          <w:spacing w:val="1"/>
          <w:w w:val="75"/>
          <w:sz w:val="28"/>
          <w:szCs w:val="28"/>
        </w:rPr>
      </w:pPr>
      <w:r>
        <w:rPr>
          <w:b/>
          <w:bCs/>
          <w:color w:val="000000"/>
          <w:spacing w:val="1"/>
          <w:w w:val="75"/>
          <w:sz w:val="28"/>
          <w:szCs w:val="28"/>
        </w:rPr>
        <w:t>Где надо остановиться?</w:t>
      </w:r>
    </w:p>
    <w:p w:rsidR="00CE094A" w:rsidRDefault="00CE094A">
      <w:pPr>
        <w:shd w:val="clear" w:color="auto" w:fill="FFFFFF"/>
        <w:spacing w:before="202"/>
        <w:ind w:right="2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Прежде чем закончить обсуждение работы с «внутренними </w:t>
      </w:r>
      <w:r>
        <w:rPr>
          <w:color w:val="000000"/>
          <w:spacing w:val="1"/>
          <w:sz w:val="24"/>
          <w:szCs w:val="24"/>
        </w:rPr>
        <w:t xml:space="preserve">препятствиями» клиента, стоит целенаправленно задать вопрос </w:t>
      </w:r>
      <w:r>
        <w:rPr>
          <w:color w:val="000000"/>
          <w:spacing w:val="-2"/>
          <w:sz w:val="24"/>
          <w:szCs w:val="24"/>
        </w:rPr>
        <w:t>коучу: «Где Вы сами останавливаетесь в коучинге? Какие облас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ти жизни являются трудными для Вас?». Ответ на этот вопрос </w:t>
      </w:r>
      <w:r>
        <w:rPr>
          <w:color w:val="000000"/>
          <w:spacing w:val="-1"/>
          <w:sz w:val="24"/>
          <w:szCs w:val="24"/>
        </w:rPr>
        <w:t xml:space="preserve">очень важен — он указывает на моменты и темы, которые коучу </w:t>
      </w:r>
      <w:r>
        <w:rPr>
          <w:color w:val="000000"/>
          <w:spacing w:val="2"/>
          <w:sz w:val="24"/>
          <w:szCs w:val="24"/>
        </w:rPr>
        <w:t>будет трудно прорабатывать с клиентами.</w:t>
      </w:r>
    </w:p>
    <w:p w:rsidR="00CE094A" w:rsidRDefault="00CE094A">
      <w:pPr>
        <w:shd w:val="clear" w:color="auto" w:fill="FFFFFF"/>
        <w:spacing w:before="5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Допустим, у коуча проблемы с финансами, или его одолевают </w:t>
      </w:r>
      <w:r>
        <w:rPr>
          <w:color w:val="000000"/>
          <w:spacing w:val="-1"/>
          <w:sz w:val="24"/>
          <w:szCs w:val="24"/>
        </w:rPr>
        <w:t xml:space="preserve">агрессивные реакции, или охватывает чувство покинутости. Это </w:t>
      </w:r>
      <w:r>
        <w:rPr>
          <w:color w:val="000000"/>
          <w:sz w:val="24"/>
          <w:szCs w:val="24"/>
        </w:rPr>
        <w:t>пункты, о которые коуч может споткнуться, спасовав в тот мо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мент, когда клиенту понадобиться пройти сквозь эти участки </w:t>
      </w:r>
      <w:r>
        <w:rPr>
          <w:color w:val="000000"/>
          <w:spacing w:val="-2"/>
          <w:sz w:val="24"/>
          <w:szCs w:val="24"/>
        </w:rPr>
        <w:t>своего опыта. Но, если коуч не сознает особенностей своего соб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ственного процесса, то в такой ситуации не сможет вести коу-</w:t>
      </w:r>
      <w:r>
        <w:rPr>
          <w:color w:val="000000"/>
          <w:spacing w:val="-3"/>
          <w:sz w:val="24"/>
          <w:szCs w:val="24"/>
        </w:rPr>
        <w:t xml:space="preserve">чинг, фактически обманув клиента: как только клиент двинется в </w:t>
      </w:r>
      <w:r>
        <w:rPr>
          <w:color w:val="000000"/>
          <w:spacing w:val="-1"/>
          <w:sz w:val="24"/>
          <w:szCs w:val="24"/>
        </w:rPr>
        <w:t xml:space="preserve">одну из этих областей, коуч тут же бессознательно направит его </w:t>
      </w:r>
      <w:r>
        <w:rPr>
          <w:color w:val="000000"/>
          <w:spacing w:val="-2"/>
          <w:sz w:val="24"/>
          <w:szCs w:val="24"/>
        </w:rPr>
        <w:t>в другую сторону. Таким образом, коучу необходимо пройти су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ровый самоанализ — желательно с помощью другого коуча. Про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анализировав эти «заблокированные» потоки и интегрировав их </w:t>
      </w:r>
      <w:r>
        <w:rPr>
          <w:color w:val="000000"/>
          <w:sz w:val="24"/>
          <w:szCs w:val="24"/>
        </w:rPr>
        <w:t>в свою жизнь, коуч сможет помочь в этом и своим клиентам.</w:t>
      </w: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1"/>
          <w:w w:val="75"/>
          <w:sz w:val="24"/>
          <w:szCs w:val="24"/>
        </w:rPr>
      </w:pPr>
    </w:p>
    <w:p w:rsidR="00CE094A" w:rsidRDefault="00CE094A">
      <w:pPr>
        <w:shd w:val="clear" w:color="auto" w:fill="FFFFFF"/>
        <w:ind w:right="2" w:firstLine="284"/>
        <w:jc w:val="both"/>
        <w:rPr>
          <w:b/>
          <w:bCs/>
          <w:color w:val="000000"/>
          <w:spacing w:val="-3"/>
          <w:w w:val="75"/>
          <w:sz w:val="28"/>
          <w:szCs w:val="28"/>
        </w:rPr>
      </w:pPr>
      <w:r>
        <w:rPr>
          <w:b/>
          <w:bCs/>
          <w:color w:val="000000"/>
          <w:spacing w:val="1"/>
          <w:w w:val="75"/>
          <w:sz w:val="28"/>
          <w:szCs w:val="28"/>
        </w:rPr>
        <w:t xml:space="preserve">Самореализация, баланс и процесс: </w:t>
      </w:r>
      <w:r>
        <w:rPr>
          <w:b/>
          <w:bCs/>
          <w:color w:val="000000"/>
          <w:spacing w:val="-3"/>
          <w:w w:val="75"/>
          <w:sz w:val="28"/>
          <w:szCs w:val="28"/>
        </w:rPr>
        <w:t>сведение воедино</w:t>
      </w:r>
    </w:p>
    <w:p w:rsidR="00CE094A" w:rsidRDefault="00CE094A">
      <w:pPr>
        <w:shd w:val="clear" w:color="auto" w:fill="FFFFFF"/>
        <w:spacing w:before="206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Пройти с каждым клиентом сквозь каждую ситуацию всегда можно через дюжину различных туннелей. Тех, кто ищет руко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водство по коучингу «для чайников» или исчерпывающий свод </w:t>
      </w:r>
      <w:r>
        <w:rPr>
          <w:color w:val="000000"/>
          <w:spacing w:val="-1"/>
          <w:sz w:val="24"/>
          <w:szCs w:val="24"/>
        </w:rPr>
        <w:t xml:space="preserve">правил, придется разочаровать: такого не существует. Во всяком </w:t>
      </w:r>
      <w:r>
        <w:rPr>
          <w:color w:val="000000"/>
          <w:sz w:val="24"/>
          <w:szCs w:val="24"/>
        </w:rPr>
        <w:t xml:space="preserve">случае, универсального алгоритма, который бы в каждом случае </w:t>
      </w:r>
      <w:r>
        <w:rPr>
          <w:color w:val="000000"/>
          <w:spacing w:val="2"/>
          <w:sz w:val="24"/>
          <w:szCs w:val="24"/>
        </w:rPr>
        <w:t xml:space="preserve">безошибочно вел вас от одного шага коучинга к другому, не </w:t>
      </w:r>
      <w:r>
        <w:rPr>
          <w:color w:val="000000"/>
          <w:spacing w:val="3"/>
          <w:sz w:val="24"/>
          <w:szCs w:val="24"/>
        </w:rPr>
        <w:t xml:space="preserve">предложит никто. То, какой туннель коуч выберет, зависит от </w:t>
      </w:r>
      <w:r>
        <w:rPr>
          <w:color w:val="000000"/>
          <w:spacing w:val="2"/>
          <w:sz w:val="24"/>
          <w:szCs w:val="24"/>
        </w:rPr>
        <w:t xml:space="preserve">его осознавания и присутствия на третьем уровне, от интуиции </w:t>
      </w:r>
      <w:r>
        <w:rPr>
          <w:color w:val="000000"/>
          <w:spacing w:val="1"/>
          <w:sz w:val="24"/>
          <w:szCs w:val="24"/>
        </w:rPr>
        <w:t>и решимости следовать непроторенными путями.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 первом туннеле, который он выберет, может не оказаться </w:t>
      </w:r>
      <w:r>
        <w:rPr>
          <w:color w:val="000000"/>
          <w:sz w:val="24"/>
          <w:szCs w:val="24"/>
        </w:rPr>
        <w:t>прохода. Это нормально. Коучинг — затея долговременная, 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скоком тут ничего не сделаешь. В течение тридцатиминутной </w:t>
      </w:r>
      <w:r>
        <w:rPr>
          <w:color w:val="000000"/>
          <w:spacing w:val="2"/>
          <w:sz w:val="24"/>
          <w:szCs w:val="24"/>
        </w:rPr>
        <w:t xml:space="preserve">сессии можно неудачно попытаться войти в несколько разных </w:t>
      </w:r>
      <w:r>
        <w:rPr>
          <w:color w:val="000000"/>
          <w:spacing w:val="4"/>
          <w:sz w:val="24"/>
          <w:szCs w:val="24"/>
        </w:rPr>
        <w:t xml:space="preserve">туннелей, всякий раз возвращаясь к началу. Можно провести </w:t>
      </w:r>
      <w:r>
        <w:rPr>
          <w:color w:val="000000"/>
          <w:spacing w:val="1"/>
          <w:sz w:val="24"/>
          <w:szCs w:val="24"/>
        </w:rPr>
        <w:t xml:space="preserve">небольшие «кусочки» коучинга самореализации, посвященного </w:t>
      </w:r>
      <w:r>
        <w:rPr>
          <w:color w:val="000000"/>
          <w:spacing w:val="2"/>
          <w:sz w:val="24"/>
          <w:szCs w:val="24"/>
        </w:rPr>
        <w:t>выявлению ценностей, коучинга баланса с обзором новых пер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спектив и коучинга процесса для выяснения причины невыно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симой медлительности того, что происходит; причем каждая из </w:t>
      </w:r>
      <w:r>
        <w:rPr>
          <w:color w:val="000000"/>
          <w:sz w:val="24"/>
          <w:szCs w:val="24"/>
        </w:rPr>
        <w:t>этих попыток займет какие-то минуты.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Со временем коуч все лучше будет осваивать навыки коучин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га и учиться подстраиваться к клиенту, слушая его на втором и </w:t>
      </w:r>
      <w:r>
        <w:rPr>
          <w:color w:val="000000"/>
          <w:sz w:val="24"/>
          <w:szCs w:val="24"/>
        </w:rPr>
        <w:t>третьем уровнях. Коуч очень чутко реагирует на все происходя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щие изменения. Это и называется — пребывать в потоке.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Большинству людей — даже большинству коучей — легче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нять, зачем нужны коучинг самореализации и коучинг баланса и </w:t>
      </w:r>
      <w:r>
        <w:rPr>
          <w:color w:val="000000"/>
          <w:spacing w:val="1"/>
          <w:sz w:val="24"/>
          <w:szCs w:val="24"/>
        </w:rPr>
        <w:t>какое место они могут занимать в человеческой жизни. Это два туннеля, в которые коучи и клиенты заходят в первую очередь. Активная деятельность и подотчетность — видимые и осязае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мые аспекты коучинга, создающие его «скелет» и «мускулату</w:t>
      </w:r>
      <w:r>
        <w:rPr>
          <w:color w:val="000000"/>
          <w:sz w:val="24"/>
          <w:szCs w:val="24"/>
        </w:rPr>
        <w:softHyphen/>
        <w:t xml:space="preserve">ру». Но если объектом коучинга оказывается вся жизнь клиента </w:t>
      </w:r>
      <w:r>
        <w:rPr>
          <w:color w:val="000000"/>
          <w:spacing w:val="-1"/>
          <w:sz w:val="24"/>
          <w:szCs w:val="24"/>
        </w:rPr>
        <w:t xml:space="preserve">целиком, а задача коучинга — помочь клиенту достичь полноты </w:t>
      </w:r>
      <w:r>
        <w:rPr>
          <w:color w:val="000000"/>
          <w:spacing w:val="2"/>
          <w:sz w:val="24"/>
          <w:szCs w:val="24"/>
        </w:rPr>
        <w:t xml:space="preserve">самореализации и самовыражения, свободного доступа во все </w:t>
      </w:r>
      <w:r>
        <w:rPr>
          <w:color w:val="000000"/>
          <w:spacing w:val="-1"/>
          <w:sz w:val="24"/>
          <w:szCs w:val="24"/>
        </w:rPr>
        <w:t>области собственной жизни, то в этом случае необходимо пони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мать, что такое коучинг процесса, и уметь им пользоваться. Ра</w:t>
      </w:r>
      <w:r>
        <w:rPr>
          <w:color w:val="000000"/>
          <w:sz w:val="24"/>
          <w:szCs w:val="24"/>
        </w:rPr>
        <w:softHyphen/>
        <w:t>бота с процессом — сердце целостного организма коучинга.</w:t>
      </w:r>
      <w:r>
        <w:br w:type="page"/>
      </w:r>
      <w:r>
        <w:rPr>
          <w:b/>
          <w:bCs/>
          <w:i/>
          <w:color w:val="000000"/>
          <w:spacing w:val="-5"/>
          <w:w w:val="77"/>
          <w:sz w:val="36"/>
          <w:szCs w:val="36"/>
        </w:rPr>
        <w:t>Глава четвёртая.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w w:val="77"/>
          <w:sz w:val="36"/>
          <w:szCs w:val="36"/>
        </w:rPr>
      </w:pPr>
      <w:r>
        <w:rPr>
          <w:b/>
          <w:bCs/>
          <w:color w:val="000000"/>
          <w:spacing w:val="-5"/>
          <w:w w:val="77"/>
          <w:sz w:val="36"/>
          <w:szCs w:val="36"/>
        </w:rPr>
        <w:t>ЛОВУШКИ И ПОДСКАЗКИ</w:t>
      </w:r>
    </w:p>
    <w:p w:rsidR="00CE094A" w:rsidRDefault="00CE094A">
      <w:pPr>
        <w:shd w:val="clear" w:color="auto" w:fill="FFFFFF"/>
        <w:ind w:firstLine="284"/>
        <w:jc w:val="center"/>
        <w:rPr>
          <w:sz w:val="36"/>
          <w:szCs w:val="36"/>
        </w:rPr>
      </w:pP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На протяжении почти всей книги мы говорили о принципах, </w:t>
      </w:r>
      <w:r>
        <w:rPr>
          <w:color w:val="000000"/>
          <w:spacing w:val="1"/>
          <w:sz w:val="24"/>
          <w:szCs w:val="24"/>
        </w:rPr>
        <w:t>контекстах и навыках коучинга. Мы приводили примеры и опи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сывали способы его применения. А теперь настало время проана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лизировать мелкие детали и разобраться в разных винтиках, </w:t>
      </w:r>
      <w:r>
        <w:rPr>
          <w:color w:val="000000"/>
          <w:spacing w:val="2"/>
          <w:sz w:val="24"/>
          <w:szCs w:val="24"/>
        </w:rPr>
        <w:t xml:space="preserve">шпунтиках и прочих составляющих коучинга, исследовать все </w:t>
      </w:r>
      <w:r>
        <w:rPr>
          <w:color w:val="000000"/>
          <w:spacing w:val="-1"/>
          <w:sz w:val="24"/>
          <w:szCs w:val="24"/>
        </w:rPr>
        <w:t>серьезные вопросы о том, как изучать, распространять и налажи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вать эффективную практику коучинга.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Подробное освещение этих тем потребовало бы написания </w:t>
      </w:r>
      <w:r>
        <w:rPr>
          <w:color w:val="000000"/>
          <w:sz w:val="24"/>
          <w:szCs w:val="24"/>
        </w:rPr>
        <w:t>отдельной книги. Но есть несколько моментов, которые необхо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димо обсудить прямо сейчас, потому что они непосредственно </w:t>
      </w:r>
      <w:r>
        <w:rPr>
          <w:color w:val="000000"/>
          <w:spacing w:val="3"/>
          <w:sz w:val="24"/>
          <w:szCs w:val="24"/>
        </w:rPr>
        <w:t>касаются взаимоотношений коуча и клиента.</w:t>
      </w:r>
    </w:p>
    <w:p w:rsidR="00CE094A" w:rsidRDefault="00CE094A">
      <w:pPr>
        <w:shd w:val="clear" w:color="auto" w:fill="FFFFFF"/>
        <w:spacing w:before="456"/>
        <w:ind w:firstLine="284"/>
        <w:jc w:val="both"/>
        <w:rPr>
          <w:b/>
          <w:bCs/>
          <w:color w:val="000000"/>
          <w:spacing w:val="-2"/>
          <w:w w:val="79"/>
          <w:sz w:val="28"/>
          <w:szCs w:val="28"/>
        </w:rPr>
      </w:pPr>
      <w:r>
        <w:rPr>
          <w:b/>
          <w:bCs/>
          <w:color w:val="000000"/>
          <w:spacing w:val="-2"/>
          <w:w w:val="79"/>
          <w:sz w:val="28"/>
          <w:szCs w:val="28"/>
        </w:rPr>
        <w:t>Временная рамка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коучинге мы постоянно заостряем внимание на вопросах, </w:t>
      </w:r>
      <w:r>
        <w:rPr>
          <w:color w:val="000000"/>
          <w:spacing w:val="1"/>
          <w:sz w:val="24"/>
          <w:szCs w:val="24"/>
        </w:rPr>
        <w:t xml:space="preserve">связанных со временем, и это — один из краеугольных камней </w:t>
      </w:r>
      <w:r>
        <w:rPr>
          <w:color w:val="000000"/>
          <w:sz w:val="24"/>
          <w:szCs w:val="24"/>
        </w:rPr>
        <w:t>коучинга. Когда мы берем на себя ответственность за использо</w:t>
      </w:r>
      <w:r>
        <w:rPr>
          <w:color w:val="000000"/>
          <w:spacing w:val="1"/>
          <w:sz w:val="24"/>
          <w:szCs w:val="24"/>
        </w:rPr>
        <w:t xml:space="preserve">вание некоего конкретного времени, то есть вкладываем ресурс </w:t>
      </w:r>
      <w:r>
        <w:rPr>
          <w:color w:val="000000"/>
          <w:spacing w:val="2"/>
          <w:sz w:val="24"/>
          <w:szCs w:val="24"/>
        </w:rPr>
        <w:t xml:space="preserve">времени в наше собственное развитие и обозначаем временные </w:t>
      </w:r>
      <w:r>
        <w:rPr>
          <w:color w:val="000000"/>
          <w:spacing w:val="4"/>
          <w:sz w:val="24"/>
          <w:szCs w:val="24"/>
        </w:rPr>
        <w:t>рамки наших действий, это оказывается важным по ряду при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чин. Самое главное — такой подход воплощает истину, касаю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щуюся длительного и глубокого личностного изменения.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Трансформация всегда требует времени. Ослепляющая </w:t>
      </w:r>
      <w:r>
        <w:rPr>
          <w:color w:val="000000"/>
          <w:spacing w:val="-1"/>
          <w:sz w:val="24"/>
          <w:szCs w:val="24"/>
        </w:rPr>
        <w:t xml:space="preserve">вспышка инсайта^или явление божества на вершине горы всегда </w:t>
      </w:r>
      <w:r>
        <w:rPr>
          <w:color w:val="000000"/>
          <w:spacing w:val="3"/>
          <w:sz w:val="24"/>
          <w:szCs w:val="24"/>
        </w:rPr>
        <w:t>возможны, но для большинства клиентов изменения — посте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пенный процесс, больше напоминающий возделывание земли, </w:t>
      </w:r>
      <w:r>
        <w:rPr>
          <w:color w:val="000000"/>
          <w:sz w:val="24"/>
          <w:szCs w:val="24"/>
        </w:rPr>
        <w:t>нежели запуск космической ракеты. Приходится копаться в гря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зи, что-то высаживать, поливать, пропалывать и только потом — </w:t>
      </w:r>
      <w:r>
        <w:rPr>
          <w:color w:val="000000"/>
          <w:sz w:val="24"/>
          <w:szCs w:val="24"/>
        </w:rPr>
        <w:t>собирать урожай. Клиентам требуется время, чтобы усвоить оп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ределенные вещи, достичь ясности, понять, какие пределы и (са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мо) ограничения мешают им продвигаться в жизни.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Большинство отношений коучинга начинается с того, что кли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ент берет на себя обязательства, определенную ответственность </w:t>
      </w:r>
      <w:r>
        <w:rPr>
          <w:color w:val="000000"/>
          <w:spacing w:val="4"/>
          <w:sz w:val="24"/>
          <w:szCs w:val="24"/>
        </w:rPr>
        <w:t xml:space="preserve">перед коучем, по крайней мере, на три месяца, хотя зачастую </w:t>
      </w:r>
      <w:r>
        <w:rPr>
          <w:color w:val="000000"/>
          <w:spacing w:val="1"/>
          <w:sz w:val="24"/>
          <w:szCs w:val="24"/>
        </w:rPr>
        <w:t xml:space="preserve">срок коучинга составляет шесть месяцев, год или более. В этом </w:t>
      </w:r>
      <w:r>
        <w:rPr>
          <w:color w:val="000000"/>
          <w:spacing w:val="-1"/>
          <w:sz w:val="24"/>
          <w:szCs w:val="24"/>
        </w:rPr>
        <w:t>случае временная рамка помогает клиенту взять на себя ответст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венность и серьезные обязательства на длительный период вре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мени, вместо того чтобы просить психотерапевта или коуча «по</w:t>
      </w:r>
      <w:r>
        <w:rPr>
          <w:color w:val="000000"/>
          <w:spacing w:val="-1"/>
          <w:sz w:val="24"/>
          <w:szCs w:val="24"/>
        </w:rPr>
        <w:softHyphen/>
        <w:t>чинить» его как можно быстрее и желательно с минимумом уси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лий с его, клиента, стороны.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Коучинг — это не «залатывание дыр», это изменение всей </w:t>
      </w:r>
      <w:r>
        <w:rPr>
          <w:color w:val="000000"/>
          <w:spacing w:val="1"/>
          <w:sz w:val="24"/>
          <w:szCs w:val="24"/>
        </w:rPr>
        <w:t>жизни. Три месяца, как правило, включают период первого по</w:t>
      </w:r>
      <w:r>
        <w:rPr>
          <w:color w:val="000000"/>
          <w:spacing w:val="1"/>
          <w:sz w:val="24"/>
          <w:szCs w:val="24"/>
        </w:rPr>
        <w:softHyphen/>
        <w:t>гружения в процесс, а также первого застревания, или «плато». Клиенты начинают свои отношения коучинга преисполненны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ми энергии, энтузиазма и даже эйфории по поводу возможнос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ти «начать новую жизнь». Через несколько недель, по мере того </w:t>
      </w:r>
      <w:r>
        <w:rPr>
          <w:color w:val="000000"/>
          <w:spacing w:val="4"/>
          <w:sz w:val="24"/>
          <w:szCs w:val="24"/>
        </w:rPr>
        <w:t>как процесс изменения становится неприятным и напряжен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ным, это сияние начинает тускнеть, меркнуть. «Гремлин» про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сыпается и начинает бузить, а клиенты обнаруживают, что из</w:t>
      </w:r>
      <w:r>
        <w:rPr>
          <w:color w:val="000000"/>
          <w:spacing w:val="2"/>
          <w:sz w:val="24"/>
          <w:szCs w:val="24"/>
        </w:rPr>
        <w:softHyphen/>
        <w:t>менения — это, ко всему прочему, еще и беспорядок, неразбе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риха и путаница.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Когда мы беремся «реконструировать» собственную жизнь, это напоминает строительные или ремонтные работы любого </w:t>
      </w:r>
      <w:r>
        <w:rPr>
          <w:color w:val="000000"/>
          <w:spacing w:val="-1"/>
          <w:sz w:val="24"/>
          <w:szCs w:val="24"/>
        </w:rPr>
        <w:t xml:space="preserve">рода. Кругом — хаос, приходится принимать какие-то решения, </w:t>
      </w:r>
      <w:r>
        <w:rPr>
          <w:color w:val="000000"/>
          <w:spacing w:val="-3"/>
          <w:sz w:val="24"/>
          <w:szCs w:val="24"/>
        </w:rPr>
        <w:t>иметь дело с какими-то людьми... Когда в воздухе полно цемент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ной пыли, трудно сохранить ясное видение перспективы и ко</w:t>
      </w:r>
      <w:r>
        <w:rPr>
          <w:color w:val="000000"/>
          <w:spacing w:val="2"/>
          <w:sz w:val="24"/>
          <w:szCs w:val="24"/>
        </w:rPr>
        <w:t>нечной цели. Временная рамка создает клиенту условия для ис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следования ситуации разочарования, потери отваги и мужества </w:t>
      </w:r>
      <w:r>
        <w:rPr>
          <w:color w:val="000000"/>
          <w:spacing w:val="2"/>
          <w:sz w:val="24"/>
          <w:szCs w:val="24"/>
        </w:rPr>
        <w:t>или ситуации «застревания», тупика, «плато».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Часто клиенты стремятся максимально использовать энергию своей мотивации и повышенной осознанности, поэтому в самом </w:t>
      </w:r>
      <w:r>
        <w:rPr>
          <w:color w:val="000000"/>
          <w:spacing w:val="2"/>
          <w:sz w:val="24"/>
          <w:szCs w:val="24"/>
        </w:rPr>
        <w:t>начале добиваются фантастических результатов (в смысле жиз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ненных изменений). В дальнейшем они в какой-то момент до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стигают пределов своей зоны комфорта. Они останавливаются у </w:t>
      </w:r>
      <w:r>
        <w:rPr>
          <w:color w:val="000000"/>
          <w:sz w:val="24"/>
          <w:szCs w:val="24"/>
        </w:rPr>
        <w:t xml:space="preserve">порога, причем обычно их удерживает какой-нибудь «гремлин», </w:t>
      </w:r>
      <w:r>
        <w:rPr>
          <w:color w:val="000000"/>
          <w:spacing w:val="1"/>
          <w:sz w:val="24"/>
          <w:szCs w:val="24"/>
        </w:rPr>
        <w:t>и начинают сомневаться в том, что могут двигаться дальше.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Такое состояние «плато» чаще всего возникает в первые не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сколько месяцев. В этот же период может произойти «откат», сползание, потеря четкого направления. Клиентам становится скучно играть в свою игру. Первые несколько месяцев — это </w:t>
      </w:r>
      <w:r>
        <w:rPr>
          <w:color w:val="000000"/>
          <w:spacing w:val="2"/>
          <w:sz w:val="24"/>
          <w:szCs w:val="24"/>
        </w:rPr>
        <w:t>также и период испытания, клиенты выясняют, насколько мож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 отклониться от намеченного курса и как долго им будет поз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волительно манкировать своими обязательствами, прежде чем </w:t>
      </w:r>
      <w:r>
        <w:rPr>
          <w:color w:val="000000"/>
          <w:spacing w:val="1"/>
          <w:sz w:val="24"/>
          <w:szCs w:val="24"/>
        </w:rPr>
        <w:t>коуч призовет их к ответу. Необходимо время, чтобы построить взаимоотношения коучинга и определить их основные правила.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также тщательно рассмотреть и обдумать личное </w:t>
      </w:r>
      <w:r>
        <w:rPr>
          <w:color w:val="000000"/>
          <w:spacing w:val="5"/>
          <w:sz w:val="24"/>
          <w:szCs w:val="24"/>
        </w:rPr>
        <w:t xml:space="preserve">отношение клиента ко времени. Какова приемлемая (а также </w:t>
      </w:r>
      <w:r>
        <w:rPr>
          <w:color w:val="000000"/>
          <w:spacing w:val="4"/>
          <w:sz w:val="24"/>
          <w:szCs w:val="24"/>
        </w:rPr>
        <w:t xml:space="preserve">оптимальная) для него скорость изменений? Если коуч сразу </w:t>
      </w:r>
      <w:r>
        <w:rPr>
          <w:color w:val="000000"/>
          <w:spacing w:val="2"/>
          <w:sz w:val="24"/>
          <w:szCs w:val="24"/>
        </w:rPr>
        <w:t xml:space="preserve">начнет слишком сильно «давить», то даже те клиенты, которые </w:t>
      </w:r>
      <w:r>
        <w:rPr>
          <w:color w:val="000000"/>
          <w:spacing w:val="5"/>
          <w:sz w:val="24"/>
          <w:szCs w:val="24"/>
        </w:rPr>
        <w:t xml:space="preserve">очень стремятся и готовы к изменениям, могут взять на себя </w:t>
      </w:r>
      <w:r>
        <w:rPr>
          <w:color w:val="000000"/>
          <w:sz w:val="24"/>
          <w:szCs w:val="24"/>
        </w:rPr>
        <w:t xml:space="preserve">слишком много и потерпеть неудачу. Конечно, провал и ошибка </w:t>
      </w:r>
      <w:r>
        <w:rPr>
          <w:color w:val="000000"/>
          <w:spacing w:val="2"/>
          <w:sz w:val="24"/>
          <w:szCs w:val="24"/>
        </w:rPr>
        <w:t xml:space="preserve">— это не беда, это возможность чему-нибудь научиться. Но на начальных стадиях формирования отношений коучинга лучше, </w:t>
      </w:r>
      <w:r>
        <w:rPr>
          <w:color w:val="000000"/>
          <w:spacing w:val="4"/>
          <w:sz w:val="24"/>
          <w:szCs w:val="24"/>
        </w:rPr>
        <w:t xml:space="preserve">чтобы у клиента было больше возможностей учиться не на </w:t>
      </w:r>
      <w:r>
        <w:rPr>
          <w:color w:val="000000"/>
          <w:spacing w:val="2"/>
          <w:sz w:val="24"/>
          <w:szCs w:val="24"/>
        </w:rPr>
        <w:t>ошибках, а как-то иначе, тогда его мотивация к изменению по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высится. Когда правильно — «давить», когда — игнорировать </w:t>
      </w:r>
      <w:r>
        <w:rPr>
          <w:color w:val="000000"/>
          <w:spacing w:val="-1"/>
          <w:sz w:val="24"/>
          <w:szCs w:val="24"/>
        </w:rPr>
        <w:t xml:space="preserve">ошибки, когда — удерживать клиента от поспешных действий, а </w:t>
      </w:r>
      <w:r>
        <w:rPr>
          <w:color w:val="000000"/>
          <w:spacing w:val="-2"/>
          <w:sz w:val="24"/>
          <w:szCs w:val="24"/>
        </w:rPr>
        <w:t xml:space="preserve">когда — предпринимать решительные шаги и двигаться дальше? </w:t>
      </w:r>
      <w:r>
        <w:rPr>
          <w:color w:val="000000"/>
          <w:spacing w:val="1"/>
          <w:sz w:val="24"/>
          <w:szCs w:val="24"/>
        </w:rPr>
        <w:t>Все эти вопросы имеют отношение к восприимчивости, чуткос</w:t>
      </w:r>
      <w:r>
        <w:rPr>
          <w:color w:val="000000"/>
          <w:spacing w:val="1"/>
          <w:sz w:val="24"/>
          <w:szCs w:val="24"/>
        </w:rPr>
        <w:softHyphen/>
        <w:t>ти коуча.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Главное — удостовериться в том, что клиент делает макси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мально возможное для него на данный момент. Когда, допустим, </w:t>
      </w:r>
      <w:r>
        <w:rPr>
          <w:color w:val="000000"/>
          <w:spacing w:val="-1"/>
          <w:sz w:val="24"/>
          <w:szCs w:val="24"/>
        </w:rPr>
        <w:t xml:space="preserve">спортсмен или атлет стремится достичь определенных успехов в </w:t>
      </w:r>
      <w:r>
        <w:rPr>
          <w:color w:val="000000"/>
          <w:spacing w:val="2"/>
          <w:sz w:val="24"/>
          <w:szCs w:val="24"/>
        </w:rPr>
        <w:t>своей области, он использует цикл, состоящий из этапа интен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сивных тренировок и последующего отдыха, что позволяет быс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тро и эффективно развивать мышцы и выносливость при дли</w:t>
      </w:r>
      <w:r>
        <w:rPr>
          <w:color w:val="000000"/>
          <w:spacing w:val="3"/>
          <w:sz w:val="24"/>
          <w:szCs w:val="24"/>
        </w:rPr>
        <w:t>тельных нагрузках. Мы намеренно даем мышцам очень боль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шую нагрузку и сильно устаем, чтобы затем выстроить заново </w:t>
      </w:r>
      <w:r>
        <w:rPr>
          <w:color w:val="000000"/>
          <w:spacing w:val="1"/>
          <w:sz w:val="24"/>
          <w:szCs w:val="24"/>
        </w:rPr>
        <w:t>всю систему, которая станет эффективнее, чем была. Коучу не</w:t>
      </w:r>
      <w:r>
        <w:rPr>
          <w:color w:val="000000"/>
          <w:spacing w:val="1"/>
          <w:sz w:val="24"/>
          <w:szCs w:val="24"/>
        </w:rPr>
        <w:softHyphen/>
        <w:t>обходимы чувство ритма, чувство времени, и это очень важно. Это умение, которое сочетает в себе опыт, интуицию и слуша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ние на третьем уровне глубины.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Клиенты иногда хотят „передохнуть, сделать перерыв на неде</w:t>
      </w:r>
      <w:r>
        <w:rPr>
          <w:color w:val="000000"/>
          <w:spacing w:val="-2"/>
          <w:sz w:val="24"/>
          <w:szCs w:val="24"/>
        </w:rPr>
        <w:softHyphen/>
        <w:t>лю или пару недель. Они могут предложить встречаться или раз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говаривать по телефону раз в две недели, а не раз в неделю. </w:t>
      </w:r>
      <w:r>
        <w:rPr>
          <w:color w:val="000000"/>
          <w:spacing w:val="-2"/>
          <w:sz w:val="24"/>
          <w:szCs w:val="24"/>
        </w:rPr>
        <w:t xml:space="preserve">Опасность в данном случае заключается в том, что клиент может </w:t>
      </w:r>
      <w:r>
        <w:rPr>
          <w:color w:val="000000"/>
          <w:sz w:val="24"/>
          <w:szCs w:val="24"/>
        </w:rPr>
        <w:t>утратить намерение, мотивацию или сложить с себя взятые обя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зательства. Развитие, которое происходит при еженедельных </w:t>
      </w:r>
      <w:r>
        <w:rPr>
          <w:color w:val="000000"/>
          <w:spacing w:val="1"/>
          <w:sz w:val="24"/>
          <w:szCs w:val="24"/>
        </w:rPr>
        <w:t>встречах коуча с клиентом, начинает угасать, не получая регу</w:t>
      </w:r>
      <w:r>
        <w:rPr>
          <w:color w:val="000000"/>
          <w:spacing w:val="1"/>
          <w:sz w:val="24"/>
          <w:szCs w:val="24"/>
        </w:rPr>
        <w:softHyphen/>
        <w:t>лярного подкрепления. Коуч может спросить клиента, насколь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ко действительно тому требуется передышка, не есть ли это оче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редная ловкая «гремлиновская» игра, направленная на противо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стояние изменениям?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Если после перерыва клиент вновь возвращается к коучингу и с трудом снова «встает на дорожку», если кажется, что он поте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рял опору или пламя, горевшее в нем, потухло, все это — обуча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ющие возможности для коуча и клиента. Может быть, более ту</w:t>
      </w:r>
      <w:r>
        <w:rPr>
          <w:color w:val="000000"/>
          <w:sz w:val="24"/>
          <w:szCs w:val="24"/>
        </w:rPr>
        <w:softHyphen/>
        <w:t xml:space="preserve">склое пламя — это именно то, что и было нужно клиенту. Коуч </w:t>
      </w:r>
      <w:r>
        <w:rPr>
          <w:color w:val="000000"/>
          <w:spacing w:val="2"/>
          <w:sz w:val="24"/>
          <w:szCs w:val="24"/>
        </w:rPr>
        <w:t>знает, что для реальных изменений требуется несколько меся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цев. Поэтому в такой ситуации есть определенные преимущест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ва, когда коуч помогает клиенту делать выбор и принимать ре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шения. Например, клиенты иногда будут брать на себя обяза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тельства произвести какие-то действия, а коуч по опыту знает, </w:t>
      </w:r>
      <w:r>
        <w:rPr>
          <w:color w:val="000000"/>
          <w:sz w:val="24"/>
          <w:szCs w:val="24"/>
        </w:rPr>
        <w:t>или интуиция подсказывает ему, что они обрекают себя на про</w:t>
      </w:r>
      <w:r>
        <w:rPr>
          <w:color w:val="000000"/>
          <w:sz w:val="24"/>
          <w:szCs w:val="24"/>
        </w:rPr>
        <w:softHyphen/>
        <w:t>вал. Коуч может или вмешаться и спасти клиента от такой пло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хой, разрушительной идеи, или же позволить клиенту учиться </w:t>
      </w:r>
      <w:r>
        <w:rPr>
          <w:color w:val="000000"/>
          <w:spacing w:val="1"/>
          <w:sz w:val="24"/>
          <w:szCs w:val="24"/>
        </w:rPr>
        <w:t xml:space="preserve">на своих собственных ошибках, зная, что именно время научит </w:t>
      </w:r>
      <w:r>
        <w:rPr>
          <w:color w:val="000000"/>
          <w:spacing w:val="-4"/>
          <w:sz w:val="24"/>
          <w:szCs w:val="24"/>
        </w:rPr>
        <w:t>его тому, в чем он нуждается.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1"/>
          <w:sz w:val="24"/>
          <w:szCs w:val="24"/>
        </w:rPr>
        <w:t>Эта ситуация также освобождает коуча от определенного 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да давления, от веры в то, что он должен быть «доброй феей», ко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торая готова с волшебной палочкой прилететь по первому зову. Здесь есть одна ловушка, и коуч должен ее внимательно высма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тривать: это стремление ускорить коучинг, мысль о том, что про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рывы в понимании и значительные жизнеизменяющие инсайты </w:t>
      </w:r>
      <w:r>
        <w:rPr>
          <w:color w:val="000000"/>
          <w:spacing w:val="1"/>
          <w:sz w:val="24"/>
          <w:szCs w:val="24"/>
        </w:rPr>
        <w:t xml:space="preserve">у клиента могут и должны возникать при каждой встрече (или </w:t>
      </w:r>
      <w:r>
        <w:rPr>
          <w:color w:val="000000"/>
          <w:spacing w:val="-2"/>
          <w:sz w:val="24"/>
          <w:szCs w:val="24"/>
        </w:rPr>
        <w:t>телефонном разговоре) с коучем. На самом деле, если подобные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инсайты вообще случаются, они, как правило, происходят в пе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риод между встречами клиента с коучем, а не во время самой </w:t>
      </w:r>
      <w:r>
        <w:rPr>
          <w:color w:val="000000"/>
          <w:spacing w:val="1"/>
          <w:sz w:val="24"/>
          <w:szCs w:val="24"/>
        </w:rPr>
        <w:t>сессии. Коучи, которые ловятся на удочку так называемой «про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фессиональной необходимости» при каждой встрече с клиен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том достигать каких-то фантастических результатов, подверга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ются опасности причисления себя к образу «великого коуча». </w:t>
      </w:r>
      <w:r>
        <w:rPr>
          <w:color w:val="000000"/>
          <w:spacing w:val="2"/>
          <w:sz w:val="24"/>
          <w:szCs w:val="24"/>
        </w:rPr>
        <w:t>При этом они начинают действовать, исходя из своей собствен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ной жизненной программы (сценария развития), вместо следо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вания запросу клиента и работы со сценарием развития его жизни.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Отношения «на равных»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отношениях коучинга имеет место равенство позиций коу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ча и клиента. Они оба взяли на себя ответственность и обяза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тельства достичь максимально возможных результатов (рис. 8). </w:t>
      </w:r>
      <w:r>
        <w:rPr>
          <w:color w:val="000000"/>
          <w:spacing w:val="5"/>
          <w:sz w:val="24"/>
          <w:szCs w:val="24"/>
        </w:rPr>
        <w:t xml:space="preserve">Клиенты входят в процесс коучинга со своими целями. Они </w:t>
      </w:r>
      <w:r>
        <w:rPr>
          <w:color w:val="000000"/>
          <w:spacing w:val="3"/>
          <w:sz w:val="24"/>
          <w:szCs w:val="24"/>
        </w:rPr>
        <w:t xml:space="preserve">ищут помощи и поддержки, чтобы эти цели рассортировать, </w:t>
      </w:r>
      <w:r>
        <w:rPr>
          <w:color w:val="000000"/>
          <w:spacing w:val="4"/>
          <w:sz w:val="24"/>
          <w:szCs w:val="24"/>
        </w:rPr>
        <w:t>упорядочить, не «сойти с дистанции», двигаться наиболее эф</w:t>
      </w:r>
      <w:r>
        <w:rPr>
          <w:color w:val="000000"/>
          <w:spacing w:val="4"/>
          <w:sz w:val="24"/>
          <w:szCs w:val="24"/>
        </w:rPr>
        <w:softHyphen/>
        <w:t xml:space="preserve">фективно до тех пор, пока не дойдут до «финишной прямой». </w:t>
      </w:r>
      <w:r>
        <w:rPr>
          <w:color w:val="000000"/>
          <w:spacing w:val="2"/>
          <w:sz w:val="24"/>
          <w:szCs w:val="24"/>
        </w:rPr>
        <w:t>Коуч полностью как партнер вовлечен в этот процесс, помогая клиенту войти в контакт с его собственными ресурсами, созда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вая условия для того, чтобы он полагался сам на себя и был уве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рен в себе настолько, чтобы впоследствии перестать нуждаться </w:t>
      </w:r>
      <w:r>
        <w:rPr>
          <w:color w:val="000000"/>
          <w:spacing w:val="3"/>
          <w:sz w:val="24"/>
          <w:szCs w:val="24"/>
        </w:rPr>
        <w:t>в поддержке.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Одна из глубинных целей коучинга — породить в клиенте бо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лее сильную личность, способную самостоятельно управлять </w:t>
      </w:r>
      <w:r>
        <w:rPr>
          <w:color w:val="000000"/>
          <w:spacing w:val="2"/>
          <w:sz w:val="24"/>
          <w:szCs w:val="24"/>
        </w:rPr>
        <w:t>процессами своего развития и изменения. Некая часть того, что дает клиенту коуч, постоянно и постепенно становится его соб</w:t>
      </w:r>
      <w:r>
        <w:rPr>
          <w:color w:val="000000"/>
          <w:spacing w:val="2"/>
          <w:sz w:val="24"/>
          <w:szCs w:val="24"/>
        </w:rPr>
        <w:softHyphen/>
        <w:t>ственным достоянием. В Коактивном коучинге все самое глав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ное происходит именно благодаря тому, что коуч и клиент нахо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дятся в отношениях «на равных», как партнеры.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Коуч и клиент находятся на равных (см. рис. 8), тогда как учи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тель, консультант, родитель, начальник или любой представи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тель власти находятся «выше» и оттуда «спускают» клиенту </w:t>
      </w:r>
      <w:r>
        <w:rPr>
          <w:color w:val="000000"/>
          <w:spacing w:val="3"/>
          <w:sz w:val="24"/>
          <w:szCs w:val="24"/>
        </w:rPr>
        <w:t>свои инструкции, рекомендации и прочее.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Если коуч ставит себя выше клиента, то всегда рискует огра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ничить его способности, не дать ему полностью использовать </w:t>
      </w:r>
      <w:r>
        <w:rPr>
          <w:color w:val="000000"/>
          <w:spacing w:val="1"/>
          <w:sz w:val="24"/>
          <w:szCs w:val="24"/>
        </w:rPr>
        <w:t>свои силы. Это все равно, что исполнять роль «родителя». Ино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гда клиенты захотят заслужить одобрения и высокой оценки ко-</w:t>
      </w:r>
      <w:r>
        <w:rPr>
          <w:color w:val="000000"/>
          <w:spacing w:val="-1"/>
          <w:sz w:val="24"/>
          <w:szCs w:val="24"/>
        </w:rPr>
        <w:t>уча, а иногда — восстать против его власти. Пока коуч будет ис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полнять роль «родителя», вместо того чтобы избрать позицию </w:t>
      </w:r>
      <w:r>
        <w:rPr>
          <w:color w:val="000000"/>
          <w:spacing w:val="-1"/>
          <w:sz w:val="24"/>
          <w:szCs w:val="24"/>
        </w:rPr>
        <w:t>«на равных», клиент может притворяться более «слабым», пред</w:t>
      </w:r>
      <w:r>
        <w:rPr>
          <w:color w:val="000000"/>
          <w:spacing w:val="-1"/>
          <w:sz w:val="24"/>
          <w:szCs w:val="24"/>
        </w:rPr>
        <w:softHyphen/>
        <w:t xml:space="preserve">ставляя себя «подчиненным» или «жертвой» в этих отношениях. </w:t>
      </w:r>
      <w:r>
        <w:rPr>
          <w:color w:val="000000"/>
          <w:spacing w:val="2"/>
          <w:sz w:val="24"/>
          <w:szCs w:val="24"/>
        </w:rPr>
        <w:t xml:space="preserve">Это позволяет клценту оправдывать то, что у него все еще «не </w:t>
      </w:r>
      <w:r>
        <w:rPr>
          <w:color w:val="000000"/>
          <w:spacing w:val="3"/>
          <w:sz w:val="24"/>
          <w:szCs w:val="24"/>
        </w:rPr>
        <w:t xml:space="preserve">получается». Работая с клиентом «на равных», коуч разделяет </w:t>
      </w:r>
      <w:r>
        <w:rPr>
          <w:color w:val="000000"/>
          <w:spacing w:val="-1"/>
          <w:sz w:val="24"/>
          <w:szCs w:val="24"/>
        </w:rPr>
        <w:t>его ответственность, поэтому тот может сам для себя быть своей высшей инстанцией. Постепенно клиент будет все меньше пола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гаться на коуча, забрав с собой в свою жизнь ту силу, которую </w:t>
      </w:r>
      <w:r>
        <w:rPr>
          <w:color w:val="000000"/>
          <w:sz w:val="24"/>
          <w:szCs w:val="24"/>
        </w:rPr>
        <w:t>он обрел в отношениях коучинга.</w:t>
      </w:r>
    </w:p>
    <w:p w:rsidR="00CE094A" w:rsidRDefault="00CE094A">
      <w:pPr>
        <w:shd w:val="clear" w:color="auto" w:fill="FFFFFF"/>
        <w:spacing w:before="533"/>
        <w:ind w:firstLine="284"/>
        <w:jc w:val="both"/>
        <w:rPr>
          <w:b/>
          <w:bCs/>
          <w:color w:val="000000"/>
          <w:spacing w:val="4"/>
          <w:w w:val="68"/>
          <w:position w:val="6"/>
          <w:sz w:val="28"/>
          <w:szCs w:val="28"/>
        </w:rPr>
      </w:pPr>
      <w:r>
        <w:rPr>
          <w:b/>
          <w:bCs/>
          <w:color w:val="000000"/>
          <w:spacing w:val="4"/>
          <w:w w:val="68"/>
          <w:position w:val="6"/>
          <w:sz w:val="28"/>
          <w:szCs w:val="28"/>
        </w:rPr>
        <w:t>Коучинг — это поток</w:t>
      </w:r>
    </w:p>
    <w:p w:rsidR="00CE094A" w:rsidRDefault="00CE094A">
      <w:pPr>
        <w:shd w:val="clear" w:color="auto" w:fill="FFFFFF"/>
        <w:spacing w:before="192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Нет универсального закона, который управляет потоком коу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чинга; но похоже, что существует определенный естественный </w:t>
      </w:r>
      <w:r>
        <w:rPr>
          <w:color w:val="000000"/>
          <w:spacing w:val="1"/>
          <w:sz w:val="24"/>
          <w:szCs w:val="24"/>
        </w:rPr>
        <w:t xml:space="preserve">паттерн со множеством вариаций. Это, разумеется, нелинейная </w:t>
      </w:r>
      <w:r>
        <w:rPr>
          <w:color w:val="000000"/>
          <w:spacing w:val="-1"/>
          <w:sz w:val="24"/>
          <w:szCs w:val="24"/>
        </w:rPr>
        <w:t>зависимость. Коучинг связан с осуществлением изменений в че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ловеческой жизни, на которые требуется время.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Любому человеку внутренне присуща непредсказуемость. </w:t>
      </w:r>
      <w:r>
        <w:rPr>
          <w:color w:val="000000"/>
          <w:sz w:val="24"/>
          <w:szCs w:val="24"/>
        </w:rPr>
        <w:t>Однако наш опыт подсказывает, что есть определенные тенден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ции, которые повторяются, когда люди вступают в отношения </w:t>
      </w:r>
      <w:r>
        <w:rPr>
          <w:color w:val="000000"/>
          <w:sz w:val="24"/>
          <w:szCs w:val="24"/>
        </w:rPr>
        <w:t xml:space="preserve">коучинга, переживают эффект его воздействия на свою жизнь и </w:t>
      </w:r>
      <w:r>
        <w:rPr>
          <w:color w:val="000000"/>
          <w:spacing w:val="1"/>
          <w:sz w:val="24"/>
          <w:szCs w:val="24"/>
        </w:rPr>
        <w:t>воспринимают сами себя в процессе деятельности и обучения.</w:t>
      </w:r>
    </w:p>
    <w:p w:rsidR="00CE094A" w:rsidRDefault="00CE094A">
      <w:pPr>
        <w:shd w:val="clear" w:color="auto" w:fill="FFFFFF"/>
        <w:spacing w:before="312"/>
        <w:ind w:firstLine="284"/>
        <w:jc w:val="both"/>
        <w:rPr>
          <w:b/>
          <w:bCs/>
          <w:color w:val="000000"/>
          <w:spacing w:val="2"/>
          <w:w w:val="72"/>
          <w:sz w:val="28"/>
          <w:szCs w:val="28"/>
        </w:rPr>
      </w:pPr>
      <w:r>
        <w:rPr>
          <w:b/>
          <w:bCs/>
          <w:color w:val="000000"/>
          <w:spacing w:val="2"/>
          <w:w w:val="72"/>
          <w:sz w:val="28"/>
          <w:szCs w:val="28"/>
        </w:rPr>
        <w:t>Акцент на деятельности: что я делаю?</w:t>
      </w:r>
    </w:p>
    <w:p w:rsidR="00CE094A" w:rsidRDefault="00CE094A">
      <w:pPr>
        <w:shd w:val="clear" w:color="auto" w:fill="FFFFFF"/>
        <w:spacing w:before="192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 xml:space="preserve">Клиенты вступают в альянс с коучем, принося с собой все то, </w:t>
      </w:r>
      <w:r>
        <w:rPr>
          <w:color w:val="000000"/>
          <w:spacing w:val="2"/>
          <w:sz w:val="24"/>
          <w:szCs w:val="24"/>
        </w:rPr>
        <w:t xml:space="preserve">что необходимо переделать: проблемные области, в которых </w:t>
      </w:r>
      <w:r>
        <w:rPr>
          <w:color w:val="000000"/>
          <w:spacing w:val="3"/>
          <w:sz w:val="24"/>
          <w:szCs w:val="24"/>
        </w:rPr>
        <w:t xml:space="preserve">нужно разобраться, багаж повседневных дел и обязанностей, </w:t>
      </w:r>
      <w:r>
        <w:rPr>
          <w:color w:val="000000"/>
          <w:spacing w:val="2"/>
          <w:sz w:val="24"/>
          <w:szCs w:val="24"/>
        </w:rPr>
        <w:t>навыки, которые требуется развить. Необходимость отчиты</w:t>
      </w:r>
      <w:r>
        <w:rPr>
          <w:color w:val="000000"/>
          <w:spacing w:val="2"/>
          <w:sz w:val="24"/>
          <w:szCs w:val="24"/>
        </w:rPr>
        <w:softHyphen/>
        <w:t>ваться за взятые себя обязательства придает клиентам мотива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цию. Цели и планы деятельности очень важны. Человек делает выбор, находит точку сосредоточения сил, соглашается и отка</w:t>
      </w:r>
      <w:r>
        <w:rPr>
          <w:color w:val="000000"/>
          <w:spacing w:val="1"/>
          <w:sz w:val="24"/>
          <w:szCs w:val="24"/>
        </w:rPr>
        <w:softHyphen/>
        <w:t>зывается. Это очень активный период, когда клиенты открыва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ют для себя что-то, касающееся процесса, структуры и даже са</w:t>
      </w:r>
      <w:r>
        <w:rPr>
          <w:color w:val="000000"/>
          <w:spacing w:val="1"/>
          <w:sz w:val="24"/>
          <w:szCs w:val="24"/>
        </w:rPr>
        <w:t>мого языка отношений коучинга. Они изучают сам процесс «ис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следования жизни», вступают в конфронтацию со своим «грем-</w:t>
      </w:r>
      <w:r>
        <w:rPr>
          <w:color w:val="000000"/>
          <w:spacing w:val="1"/>
          <w:sz w:val="24"/>
          <w:szCs w:val="24"/>
        </w:rPr>
        <w:t>лином», знакомятся с Собой-В-Будущем, сталкиваются с огром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ным количеством собственных ценностей, убеждений и мечта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ний. Они проходят через творческий, иногда достаточно спутан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ный, процесс осознания того, как именно работают для них те </w:t>
      </w:r>
      <w:r>
        <w:rPr>
          <w:color w:val="000000"/>
          <w:sz w:val="24"/>
          <w:szCs w:val="24"/>
        </w:rPr>
        <w:t>или иные структурирующие элементы. Может быть, для них хо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рошо «работает» ведение дневника, или регулярная медитация, или занятия карате. Они движутся от реактивной жизни к тому, чтобы самим стать источником собственного направления. Они </w:t>
      </w:r>
      <w:r>
        <w:rPr>
          <w:color w:val="000000"/>
          <w:sz w:val="24"/>
          <w:szCs w:val="24"/>
        </w:rPr>
        <w:t xml:space="preserve">видят вокруг себя изменения — в новых способах деятельности, </w:t>
      </w:r>
      <w:r>
        <w:rPr>
          <w:color w:val="000000"/>
          <w:spacing w:val="3"/>
          <w:sz w:val="24"/>
          <w:szCs w:val="24"/>
        </w:rPr>
        <w:t>новых навыках, которые осваивают, новом опыте, который по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лучают, даже в новой одежде, новых прическах, новых книгах, </w:t>
      </w:r>
      <w:r>
        <w:rPr>
          <w:color w:val="000000"/>
          <w:sz w:val="24"/>
          <w:szCs w:val="24"/>
        </w:rPr>
        <w:t>которые читают. На начальной стадии коучинга у клиентов про</w:t>
      </w:r>
      <w:r>
        <w:rPr>
          <w:color w:val="000000"/>
          <w:sz w:val="24"/>
          <w:szCs w:val="24"/>
        </w:rPr>
        <w:softHyphen/>
        <w:t xml:space="preserve">исходит что-то вроде «творческой бури». Это такое путешествие </w:t>
      </w:r>
      <w:r>
        <w:rPr>
          <w:color w:val="000000"/>
          <w:spacing w:val="2"/>
          <w:sz w:val="24"/>
          <w:szCs w:val="24"/>
        </w:rPr>
        <w:t xml:space="preserve">в саму ткань жизни клиента, какого он никогда не знал раньше. </w:t>
      </w:r>
      <w:r>
        <w:rPr>
          <w:color w:val="000000"/>
          <w:sz w:val="24"/>
          <w:szCs w:val="24"/>
        </w:rPr>
        <w:t>Точкой сосредоточения является, в первую очередь, то, что кли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ент предпринимает некие действия. На этой стадии процесса </w:t>
      </w:r>
      <w:r>
        <w:rPr>
          <w:color w:val="000000"/>
          <w:spacing w:val="3"/>
          <w:sz w:val="24"/>
          <w:szCs w:val="24"/>
        </w:rPr>
        <w:t>коучинга обучение — скорее, сопутствующий эффект.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b/>
          <w:bCs/>
          <w:color w:val="000000"/>
          <w:spacing w:val="1"/>
          <w:w w:val="76"/>
          <w:sz w:val="28"/>
          <w:szCs w:val="28"/>
        </w:rPr>
      </w:pPr>
      <w:r>
        <w:rPr>
          <w:b/>
          <w:bCs/>
          <w:color w:val="000000"/>
          <w:spacing w:val="1"/>
          <w:w w:val="76"/>
          <w:sz w:val="28"/>
          <w:szCs w:val="28"/>
        </w:rPr>
        <w:t>Способы бытия: кто я?</w:t>
      </w:r>
    </w:p>
    <w:p w:rsidR="00CE094A" w:rsidRDefault="00CE094A">
      <w:pPr>
        <w:shd w:val="clear" w:color="auto" w:fill="FFFFFF"/>
        <w:spacing w:before="202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</w:rPr>
        <w:t>Через некоторое время процесс обучения «догоняет» деятель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ность и «вливается» в нее. Постепенно клиенты начинают стро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ить свою жизнь и видят ее в более широкой перспективе, как </w:t>
      </w:r>
      <w:r>
        <w:rPr>
          <w:color w:val="000000"/>
          <w:spacing w:val="-1"/>
          <w:sz w:val="24"/>
          <w:szCs w:val="24"/>
        </w:rPr>
        <w:t>будто с большей высоты. Как атлет, как спортсмен, который тре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нировался в течение многих месяцев, клиент уже может видеть </w:t>
      </w:r>
      <w:r>
        <w:rPr>
          <w:color w:val="000000"/>
          <w:spacing w:val="-2"/>
          <w:sz w:val="24"/>
          <w:szCs w:val="24"/>
        </w:rPr>
        <w:t>те «мышцы», которые удалось «нарастить», и ту новую выносли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вость, которую он обрел. Боль, испытываемая им в начале дея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тельности, уменьшается, клиент начинает смотреть вперед, при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стальнее вглядываясь в различные способы бытия, исследуя от</w:t>
      </w:r>
      <w:r>
        <w:rPr>
          <w:color w:val="000000"/>
          <w:spacing w:val="1"/>
          <w:sz w:val="24"/>
          <w:szCs w:val="24"/>
        </w:rPr>
        <w:softHyphen/>
        <w:t xml:space="preserve">ношения и глубже погружаясь в те методы и способы действия, </w:t>
      </w:r>
      <w:r>
        <w:rPr>
          <w:color w:val="000000"/>
          <w:spacing w:val="4"/>
          <w:sz w:val="24"/>
          <w:szCs w:val="24"/>
        </w:rPr>
        <w:t>которыми насыщена его жизнь.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Несмотря на то, что задачи, которые клиенты приносят на </w:t>
      </w:r>
      <w:r>
        <w:rPr>
          <w:color w:val="000000"/>
          <w:spacing w:val="2"/>
          <w:sz w:val="24"/>
          <w:szCs w:val="24"/>
        </w:rPr>
        <w:t>сессию коучинга, продолжают включать план конкретных дей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ствий на неделю, у них проявляется большее желание взглянуть вглубь, на какие-то личностные принципы деятельности, поэто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му они начинают видеть жизнь более целостно. Очень часто их </w:t>
      </w:r>
      <w:r>
        <w:rPr>
          <w:color w:val="000000"/>
          <w:spacing w:val="5"/>
          <w:sz w:val="24"/>
          <w:szCs w:val="24"/>
        </w:rPr>
        <w:t xml:space="preserve">поле зрения расширяется с позиции: «Что происходит в моей </w:t>
      </w:r>
      <w:r>
        <w:rPr>
          <w:color w:val="000000"/>
          <w:sz w:val="24"/>
          <w:szCs w:val="24"/>
        </w:rPr>
        <w:t>жизни?» до позиции: «Что происходит в моих отношениях с ми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ром?», «Что происходит в сообществе, частью которого я явля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юсь (например, в моем городе)?». Клиент начинает спрашивать: </w:t>
      </w:r>
      <w:r>
        <w:rPr>
          <w:color w:val="000000"/>
          <w:spacing w:val="1"/>
          <w:sz w:val="24"/>
          <w:szCs w:val="24"/>
        </w:rPr>
        <w:t xml:space="preserve">«Куда я могу вложить свои силы? Где я могу что-то изменить к </w:t>
      </w:r>
      <w:r>
        <w:rPr>
          <w:color w:val="000000"/>
          <w:spacing w:val="-9"/>
          <w:sz w:val="24"/>
          <w:szCs w:val="24"/>
        </w:rPr>
        <w:t>лучшему? ».</w:t>
      </w:r>
    </w:p>
    <w:p w:rsidR="00CE094A" w:rsidRDefault="00CE094A">
      <w:pPr>
        <w:shd w:val="clear" w:color="auto" w:fill="FFFFFF"/>
        <w:spacing w:before="350"/>
        <w:ind w:firstLine="284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Самосозидание: что дальше?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Постепенно клиент подобным образом доходит до состояния, </w:t>
      </w:r>
      <w:r>
        <w:rPr>
          <w:color w:val="000000"/>
          <w:sz w:val="24"/>
          <w:szCs w:val="24"/>
        </w:rPr>
        <w:t>стадии, где коучинг очень сильно связан с самосозиданием, вне</w:t>
      </w:r>
      <w:r>
        <w:rPr>
          <w:color w:val="000000"/>
          <w:sz w:val="24"/>
          <w:szCs w:val="24"/>
        </w:rPr>
        <w:softHyphen/>
        <w:t>сением новизны, приданием себе формы с помощью новых лич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ностных стандартов и стилей деятельности. Клиент обнаружи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вает у себя силы, о которых он не подозревал раньше, и у него </w:t>
      </w:r>
      <w:r>
        <w:rPr>
          <w:color w:val="000000"/>
          <w:spacing w:val="1"/>
          <w:sz w:val="24"/>
          <w:szCs w:val="24"/>
        </w:rPr>
        <w:t>появляется желание их использовать. В некоторой точке клиен</w:t>
      </w:r>
      <w:r>
        <w:rPr>
          <w:color w:val="000000"/>
          <w:spacing w:val="1"/>
          <w:sz w:val="24"/>
          <w:szCs w:val="24"/>
        </w:rPr>
        <w:softHyphen/>
        <w:t>ты достигают удовлетворения. Здесь они готовы прекратить ко</w:t>
      </w:r>
      <w:r>
        <w:rPr>
          <w:color w:val="000000"/>
          <w:spacing w:val="1"/>
          <w:sz w:val="24"/>
          <w:szCs w:val="24"/>
        </w:rPr>
        <w:softHyphen/>
        <w:t xml:space="preserve">учинг и двигаться дальше самостоятельно. Это точка, в которой </w:t>
      </w:r>
      <w:r>
        <w:rPr>
          <w:color w:val="000000"/>
          <w:sz w:val="24"/>
          <w:szCs w:val="24"/>
        </w:rPr>
        <w:t>у коуча перестают возникать вопросы. Клиент сам в себе откры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вает некий голос, который задает вопросы, который занимается </w:t>
      </w:r>
      <w:r>
        <w:rPr>
          <w:color w:val="000000"/>
          <w:sz w:val="24"/>
          <w:szCs w:val="24"/>
        </w:rPr>
        <w:t>поиском; это голос подлинного самовыражения.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Для некоторых клиентов коучинг как целостный процесс с </w:t>
      </w:r>
      <w:r>
        <w:rPr>
          <w:color w:val="000000"/>
          <w:spacing w:val="3"/>
          <w:sz w:val="24"/>
          <w:szCs w:val="24"/>
        </w:rPr>
        <w:t>первой, ознакомительной, сессии и до самого завершения мо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жет полностью уложиться в три месяца. У других это может за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нять много лет, потому что отношения коучинга постоянно </w:t>
      </w:r>
      <w:r>
        <w:rPr>
          <w:color w:val="000000"/>
          <w:spacing w:val="3"/>
          <w:sz w:val="24"/>
          <w:szCs w:val="24"/>
        </w:rPr>
        <w:t>трансформируются по мере того, как клиенты переходят с од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ной стадии на другую в разные фазы своей жизни. Конечно, во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просы тридцатилетнего человека о своей деятельности, своих ценностях и выборах очень сильно изменятся к тому времени, </w:t>
      </w:r>
      <w:r>
        <w:rPr>
          <w:color w:val="000000"/>
          <w:spacing w:val="-2"/>
          <w:sz w:val="24"/>
          <w:szCs w:val="24"/>
        </w:rPr>
        <w:t>когда ему стукнет сорок. Коучинг ценен в любом возрасте, в лю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бой ситуации «жизненного перехода», кризиса.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Когда клиенты достигают точки постоянного самоосознава-ния, самомотивированной деятельности и самовыражения, они </w:t>
      </w:r>
      <w:r>
        <w:rPr>
          <w:color w:val="000000"/>
          <w:sz w:val="24"/>
          <w:szCs w:val="24"/>
        </w:rPr>
        <w:t>готовы покинуть отношения коучинга. В этот момент очень по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лезно бывает предложить сохранить отношения коучинга, но в </w:t>
      </w:r>
      <w:r>
        <w:rPr>
          <w:color w:val="000000"/>
          <w:sz w:val="24"/>
          <w:szCs w:val="24"/>
        </w:rPr>
        <w:t>другом временном режиме: например, встречаться или созвани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ваться гораздо реже, раз в месяц или раз в два месяца, или обя</w:t>
      </w:r>
      <w:r>
        <w:rPr>
          <w:color w:val="000000"/>
          <w:spacing w:val="1"/>
          <w:sz w:val="24"/>
          <w:szCs w:val="24"/>
        </w:rPr>
        <w:softHyphen/>
        <w:t>зательно назначать очную встречу где-то раз в квартал, но тра</w:t>
      </w:r>
      <w:r>
        <w:rPr>
          <w:color w:val="000000"/>
          <w:spacing w:val="1"/>
          <w:sz w:val="24"/>
          <w:szCs w:val="24"/>
        </w:rPr>
        <w:softHyphen/>
        <w:t xml:space="preserve">тить на нее не час, допустим, а больше... При этом каждый раз </w:t>
      </w:r>
      <w:r>
        <w:rPr>
          <w:color w:val="000000"/>
          <w:spacing w:val="2"/>
          <w:sz w:val="24"/>
          <w:szCs w:val="24"/>
        </w:rPr>
        <w:t xml:space="preserve">клиенту необходимо будет прояснять для себя, в каком месте </w:t>
      </w:r>
      <w:r>
        <w:rPr>
          <w:color w:val="000000"/>
          <w:sz w:val="24"/>
          <w:szCs w:val="24"/>
        </w:rPr>
        <w:t>своей жизни, в какой точке он находится.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Если же дело доходит до расставания, надо и его тоже прове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сти вдумчиво, внимательно и сердечно. «Головой» коуч может </w:t>
      </w:r>
      <w:r>
        <w:rPr>
          <w:color w:val="000000"/>
          <w:spacing w:val="-2"/>
          <w:sz w:val="24"/>
          <w:szCs w:val="24"/>
        </w:rPr>
        <w:t>понимать, что ничего личного в этом нет: просто клиент «развил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ся», теперь он может полагаться сам на себя и сам за себя отве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чать, но имел место общий опыт, совместные исследования и </w:t>
      </w:r>
      <w:r>
        <w:rPr>
          <w:color w:val="000000"/>
          <w:spacing w:val="3"/>
          <w:sz w:val="24"/>
          <w:szCs w:val="24"/>
        </w:rPr>
        <w:t xml:space="preserve">приключения, которые затронули обоих достаточно глубоко. </w:t>
      </w:r>
      <w:r>
        <w:rPr>
          <w:color w:val="000000"/>
          <w:spacing w:val="1"/>
          <w:sz w:val="24"/>
          <w:szCs w:val="24"/>
        </w:rPr>
        <w:t xml:space="preserve">Расставаясь с клиентом, коуч радуется за него, за те новые силы </w:t>
      </w:r>
      <w:r>
        <w:rPr>
          <w:color w:val="000000"/>
          <w:spacing w:val="5"/>
          <w:sz w:val="24"/>
          <w:szCs w:val="24"/>
        </w:rPr>
        <w:t xml:space="preserve">и возможности, которые тот обрел, но при этом, несомненно, </w:t>
      </w:r>
      <w:r>
        <w:rPr>
          <w:color w:val="000000"/>
          <w:spacing w:val="1"/>
          <w:sz w:val="24"/>
          <w:szCs w:val="24"/>
        </w:rPr>
        <w:t>ему немного грустно.</w:t>
      </w:r>
    </w:p>
    <w:p w:rsidR="00CE094A" w:rsidRDefault="00CE094A">
      <w:pPr>
        <w:shd w:val="clear" w:color="auto" w:fill="FFFFFF"/>
        <w:spacing w:before="312"/>
        <w:ind w:firstLine="284"/>
        <w:jc w:val="both"/>
        <w:rPr>
          <w:b/>
          <w:bCs/>
          <w:color w:val="000000"/>
          <w:spacing w:val="1"/>
          <w:w w:val="74"/>
          <w:sz w:val="28"/>
          <w:szCs w:val="28"/>
        </w:rPr>
      </w:pPr>
      <w:r>
        <w:rPr>
          <w:b/>
          <w:bCs/>
          <w:color w:val="000000"/>
          <w:spacing w:val="1"/>
          <w:w w:val="74"/>
          <w:sz w:val="28"/>
          <w:szCs w:val="28"/>
        </w:rPr>
        <w:t>Закрывая книгу</w:t>
      </w:r>
    </w:p>
    <w:p w:rsidR="00CE094A" w:rsidRDefault="00CE094A">
      <w:pPr>
        <w:shd w:val="clear" w:color="auto" w:fill="FFFFFF"/>
        <w:spacing w:before="192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Подведение окончательного итога — существенный момент в </w:t>
      </w:r>
      <w:r>
        <w:rPr>
          <w:color w:val="000000"/>
          <w:spacing w:val="4"/>
          <w:sz w:val="24"/>
          <w:szCs w:val="24"/>
        </w:rPr>
        <w:t xml:space="preserve">завершении отношений коучинга, придании им целостности. Важно понять, были ли они эффективными, плодотворными, </w:t>
      </w:r>
      <w:r>
        <w:rPr>
          <w:color w:val="000000"/>
          <w:spacing w:val="-1"/>
          <w:sz w:val="24"/>
          <w:szCs w:val="24"/>
        </w:rPr>
        <w:t>близкими или по какой-то причине ничего не дали. Подводя ито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ги, как бы перелистываешь последние страницы книги. Может </w:t>
      </w:r>
      <w:r>
        <w:rPr>
          <w:color w:val="000000"/>
          <w:spacing w:val="2"/>
          <w:sz w:val="24"/>
          <w:szCs w:val="24"/>
        </w:rPr>
        <w:t xml:space="preserve">быть, в будущем коуч с этим клиентом возобновит отношения </w:t>
      </w:r>
      <w:r>
        <w:rPr>
          <w:color w:val="000000"/>
          <w:sz w:val="24"/>
          <w:szCs w:val="24"/>
        </w:rPr>
        <w:t>коучинга. В любом случае, нельзя просто встать и уйти. Это 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рушает все тончайшее устройство отношений коучинга. В этих </w:t>
      </w:r>
      <w:r>
        <w:rPr>
          <w:color w:val="000000"/>
          <w:spacing w:val="-1"/>
          <w:sz w:val="24"/>
          <w:szCs w:val="24"/>
        </w:rPr>
        <w:t xml:space="preserve">отношениях говорят правду, признают, идут на риск, открывают </w:t>
      </w:r>
      <w:r>
        <w:rPr>
          <w:color w:val="000000"/>
          <w:spacing w:val="3"/>
          <w:sz w:val="24"/>
          <w:szCs w:val="24"/>
        </w:rPr>
        <w:t>что-то и учатся, поэтому момент их завершения позволяет со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хранить все это и унести с собой.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Самый простой способ для клиента завершить отношения — составить перед последней сессией список всех плюсов и мину</w:t>
      </w:r>
      <w:r>
        <w:rPr>
          <w:color w:val="000000"/>
          <w:sz w:val="24"/>
          <w:szCs w:val="24"/>
        </w:rPr>
        <w:softHyphen/>
        <w:t>сов — что работало, а что не работало. Это может быть момен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том пересмотра достижений клиента. Чем он гордится больше </w:t>
      </w:r>
      <w:r>
        <w:rPr>
          <w:color w:val="000000"/>
          <w:spacing w:val="-1"/>
          <w:sz w:val="24"/>
          <w:szCs w:val="24"/>
        </w:rPr>
        <w:t>всего? Когда ему было страшно? Когда он сильнее ощущал обо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дрение и поддержку? В какой момент он больше всего сам себя </w:t>
      </w:r>
      <w:r>
        <w:rPr>
          <w:color w:val="000000"/>
          <w:spacing w:val="3"/>
          <w:sz w:val="24"/>
          <w:szCs w:val="24"/>
        </w:rPr>
        <w:t xml:space="preserve">удивил? Какие изменения он отмечает в самом себе и в своих </w:t>
      </w:r>
      <w:r>
        <w:rPr>
          <w:color w:val="000000"/>
          <w:spacing w:val="-1"/>
          <w:sz w:val="24"/>
          <w:szCs w:val="24"/>
        </w:rPr>
        <w:t>взаимоотношениях с другими людьми? Данный список позволя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ет клиентам увидеть весь размах своего опыта и продвижение в </w:t>
      </w:r>
      <w:r>
        <w:rPr>
          <w:color w:val="000000"/>
          <w:spacing w:val="3"/>
          <w:sz w:val="24"/>
          <w:szCs w:val="24"/>
        </w:rPr>
        <w:t>той работе, которую они проделали. Это последняя возмож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ность для коуча признать, кем должен был быть клиент, чтобы </w:t>
      </w:r>
      <w:r>
        <w:rPr>
          <w:color w:val="000000"/>
          <w:spacing w:val="2"/>
          <w:sz w:val="24"/>
          <w:szCs w:val="24"/>
        </w:rPr>
        <w:t>совершить то, что ему удалось совершить. Это последняя воз</w:t>
      </w:r>
      <w:r>
        <w:rPr>
          <w:color w:val="000000"/>
          <w:spacing w:val="2"/>
          <w:sz w:val="24"/>
          <w:szCs w:val="24"/>
        </w:rPr>
        <w:softHyphen/>
        <w:t>можность потренировать клиента в представлении Себя-В-Бу-</w:t>
      </w:r>
      <w:r>
        <w:rPr>
          <w:color w:val="000000"/>
          <w:spacing w:val="1"/>
          <w:sz w:val="24"/>
          <w:szCs w:val="24"/>
        </w:rPr>
        <w:t>дущем и так далее.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Переживание, как будто мы что-то заворачиваем, упаковыва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ем и движемся дальше, естественным образом приходит к нам в конце каждого года. Многие коучи используют ритуал заверше</w:t>
      </w:r>
      <w:r>
        <w:rPr>
          <w:color w:val="000000"/>
          <w:spacing w:val="4"/>
          <w:sz w:val="24"/>
          <w:szCs w:val="24"/>
        </w:rPr>
        <w:t xml:space="preserve">ния в конце каждого календарного года как способ собрать и </w:t>
      </w:r>
      <w:r>
        <w:rPr>
          <w:color w:val="000000"/>
          <w:spacing w:val="-1"/>
          <w:sz w:val="24"/>
          <w:szCs w:val="24"/>
        </w:rPr>
        <w:t>вновь актуализировать все то, чему человек научился за прошед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ший год. Мы выбрасываем старый мусор и входим в Новый год </w:t>
      </w:r>
      <w:r>
        <w:rPr>
          <w:color w:val="000000"/>
          <w:spacing w:val="-1"/>
          <w:sz w:val="24"/>
          <w:szCs w:val="24"/>
        </w:rPr>
        <w:t xml:space="preserve">чистыми и обновленными. Из этого можно в буквальном смысле </w:t>
      </w:r>
      <w:r>
        <w:rPr>
          <w:color w:val="000000"/>
          <w:spacing w:val="2"/>
          <w:sz w:val="24"/>
          <w:szCs w:val="24"/>
        </w:rPr>
        <w:t xml:space="preserve">слова сделать упражнение, попросив клиента составить список </w:t>
      </w:r>
      <w:r>
        <w:rPr>
          <w:color w:val="000000"/>
          <w:spacing w:val="-1"/>
          <w:sz w:val="24"/>
          <w:szCs w:val="24"/>
        </w:rPr>
        <w:t xml:space="preserve">всех плюсов и минусов прошедшего года и зачитать коучу вслух </w:t>
      </w:r>
      <w:r>
        <w:rPr>
          <w:color w:val="000000"/>
          <w:spacing w:val="3"/>
          <w:sz w:val="24"/>
          <w:szCs w:val="24"/>
        </w:rPr>
        <w:t xml:space="preserve">на последней сессии в году, а затем порвать, сжечь или как-то </w:t>
      </w:r>
      <w:r>
        <w:rPr>
          <w:color w:val="000000"/>
          <w:sz w:val="24"/>
          <w:szCs w:val="24"/>
        </w:rPr>
        <w:t>иначе уничтожить этот листок. Ритуал завершения может вклю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чать в себя также определение целей, приоритетов и направле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ний на будущее.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Застревание в привычной колее и подзарядка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Давайте будем честными. Бывают времена, когда коучи увяза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ют в процессе. Они впадают в рутину повседневности, в при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вычную колею работы с одними и теми же людьми по одним и тем же поводам, они используют те же самые вопросы и те же самые техники — и постепенно засыпают... Коуч проделал ог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ромную работу, чтобы сделать клиента ответственным за терри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торию его жизни и деятельность, но сам при этом начинает уга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сать и чахнуть.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Есть очень много разнообразных способов подзаряжать «коу-чинговые батарейки». Во-первых, в одну какую-нибудь неделю </w:t>
      </w:r>
      <w:r>
        <w:rPr>
          <w:color w:val="000000"/>
          <w:spacing w:val="2"/>
          <w:sz w:val="24"/>
          <w:szCs w:val="24"/>
        </w:rPr>
        <w:t xml:space="preserve">коуч может рассказать клиенту о своих собственных задачах и </w:t>
      </w:r>
      <w:r>
        <w:rPr>
          <w:color w:val="000000"/>
          <w:spacing w:val="-2"/>
          <w:sz w:val="24"/>
          <w:szCs w:val="24"/>
        </w:rPr>
        <w:t>проблемах. Это радикальный шаг. После всего сказанного о кли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ентах, обязанных самостоятельно расчертить и пересоздать тер</w:t>
      </w:r>
      <w:r>
        <w:rPr>
          <w:color w:val="000000"/>
          <w:sz w:val="24"/>
          <w:szCs w:val="24"/>
        </w:rPr>
        <w:softHyphen/>
        <w:t>риторию своей жизни, перемена ролей в подобной ситуации за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ставит и коуча, и клиента по-новому взглянуть на все существу</w:t>
      </w:r>
      <w:r>
        <w:rPr>
          <w:color w:val="000000"/>
          <w:spacing w:val="-1"/>
          <w:sz w:val="24"/>
          <w:szCs w:val="24"/>
        </w:rPr>
        <w:softHyphen/>
        <w:t>ющие задачи. Очень часто клиенты очень высоко оценивают та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кую психологическую интервенцию. Они чрезмерно устают 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шать на каждой сессии свои собственные задачи, и такая смена </w:t>
      </w:r>
      <w:r>
        <w:rPr>
          <w:color w:val="000000"/>
          <w:spacing w:val="-2"/>
          <w:sz w:val="24"/>
          <w:szCs w:val="24"/>
        </w:rPr>
        <w:t>ролей дает им передышку.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Вырваться из рутины можно многими разными способами.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Для начала нужно попросить клиента прочесть книгу, относя</w:t>
      </w:r>
      <w:r>
        <w:rPr>
          <w:color w:val="000000"/>
          <w:sz w:val="24"/>
          <w:szCs w:val="24"/>
        </w:rPr>
        <w:softHyphen/>
        <w:t xml:space="preserve">щуюся к делу, которую коуч сам уже читал, а потом обсудить с </w:t>
      </w:r>
      <w:r>
        <w:rPr>
          <w:color w:val="000000"/>
          <w:spacing w:val="1"/>
          <w:sz w:val="24"/>
          <w:szCs w:val="24"/>
        </w:rPr>
        <w:t xml:space="preserve">ним, каким образом он планирует применять то, что почерпнул </w:t>
      </w:r>
      <w:r>
        <w:rPr>
          <w:color w:val="000000"/>
          <w:spacing w:val="-6"/>
          <w:sz w:val="24"/>
          <w:szCs w:val="24"/>
        </w:rPr>
        <w:t>из этой книги.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еженедельной работы с дневником следует выбрать тему, </w:t>
      </w:r>
      <w:r>
        <w:rPr>
          <w:color w:val="000000"/>
          <w:spacing w:val="2"/>
          <w:sz w:val="24"/>
          <w:szCs w:val="24"/>
        </w:rPr>
        <w:t>которая не совпадает с той конкретной задачей, которую стре</w:t>
      </w:r>
      <w:r>
        <w:rPr>
          <w:color w:val="000000"/>
          <w:spacing w:val="3"/>
          <w:sz w:val="24"/>
          <w:szCs w:val="24"/>
        </w:rPr>
        <w:t>мится решить клиент, но каким-то образом обеспечивает ее ре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шение или способствует ему. В таких случаях для исследований </w:t>
      </w:r>
      <w:r>
        <w:rPr>
          <w:color w:val="000000"/>
          <w:spacing w:val="2"/>
          <w:sz w:val="24"/>
          <w:szCs w:val="24"/>
        </w:rPr>
        <w:t>подходят, например, такие «серьезные темы»: «Где и каким об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разом я сам себя "подставляю"? Где и как я выставляю себя на </w:t>
      </w:r>
      <w:r>
        <w:rPr>
          <w:color w:val="000000"/>
          <w:spacing w:val="3"/>
          <w:sz w:val="24"/>
          <w:szCs w:val="24"/>
        </w:rPr>
        <w:t>посмешище? Где и как я принимаю себя не всерьез?».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Можно порекомендовать клиенту попросить своих друзей </w:t>
      </w:r>
      <w:r>
        <w:rPr>
          <w:color w:val="000000"/>
          <w:spacing w:val="2"/>
          <w:sz w:val="24"/>
          <w:szCs w:val="24"/>
        </w:rPr>
        <w:t>или сослуживцев ответить на такие вопросы: «От чего Вам сей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час приходится отказываться в своей жизни?» или: «Какова моя </w:t>
      </w:r>
      <w:r>
        <w:rPr>
          <w:color w:val="000000"/>
          <w:spacing w:val="4"/>
          <w:sz w:val="24"/>
          <w:szCs w:val="24"/>
        </w:rPr>
        <w:t>репутация?».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Клиент может описать коучу собственные представления о </w:t>
      </w:r>
      <w:r>
        <w:rPr>
          <w:color w:val="000000"/>
          <w:spacing w:val="3"/>
          <w:sz w:val="24"/>
          <w:szCs w:val="24"/>
        </w:rPr>
        <w:t xml:space="preserve">своей жизненной перспективе или сложить об этом песню, или </w:t>
      </w:r>
      <w:r>
        <w:rPr>
          <w:color w:val="000000"/>
          <w:spacing w:val="1"/>
          <w:sz w:val="24"/>
          <w:szCs w:val="24"/>
        </w:rPr>
        <w:t xml:space="preserve">сделать коллаж из журнальных картинок. Цель этого задания — </w:t>
      </w:r>
      <w:r>
        <w:rPr>
          <w:color w:val="000000"/>
          <w:spacing w:val="4"/>
          <w:sz w:val="24"/>
          <w:szCs w:val="24"/>
        </w:rPr>
        <w:t>найти способы творческого выражения центральных «жизнен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ных тем» клиента.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Примерно раз в три или четыре месяца хорошо бы просто </w:t>
      </w:r>
      <w:r>
        <w:rPr>
          <w:color w:val="000000"/>
          <w:spacing w:val="1"/>
          <w:sz w:val="24"/>
          <w:szCs w:val="24"/>
        </w:rPr>
        <w:t>спросить клиента: «Что должно случиться, чтобы ценность коу-</w:t>
      </w:r>
      <w:r>
        <w:rPr>
          <w:color w:val="000000"/>
          <w:spacing w:val="2"/>
          <w:sz w:val="24"/>
          <w:szCs w:val="24"/>
        </w:rPr>
        <w:t>чинга для Вас возросла в четыре раза?».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Некоторые коучи раз в четыре или шесть месяцев повторяют </w:t>
      </w:r>
      <w:r>
        <w:rPr>
          <w:color w:val="000000"/>
          <w:spacing w:val="3"/>
          <w:sz w:val="24"/>
          <w:szCs w:val="24"/>
        </w:rPr>
        <w:t>ознакомительную сессию. При этом они как бы отступают на</w:t>
      </w:r>
      <w:r>
        <w:rPr>
          <w:color w:val="000000"/>
          <w:spacing w:val="3"/>
          <w:sz w:val="24"/>
          <w:szCs w:val="24"/>
        </w:rPr>
        <w:softHyphen/>
        <w:t>зад, но зато перестают сосредотачиваться только на одном ас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пекте. Например, можно потратить час исключительно на про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яснение ценностей клиента или его образа Себя-В-Будущем, </w:t>
      </w:r>
      <w:r>
        <w:rPr>
          <w:color w:val="000000"/>
          <w:spacing w:val="4"/>
          <w:sz w:val="24"/>
          <w:szCs w:val="24"/>
        </w:rPr>
        <w:t>или его жизненных целей. Или попробовать нарисовать про</w:t>
      </w:r>
      <w:r>
        <w:rPr>
          <w:color w:val="000000"/>
          <w:spacing w:val="4"/>
          <w:sz w:val="24"/>
          <w:szCs w:val="24"/>
        </w:rPr>
        <w:softHyphen/>
        <w:t>филь «освоенной» личностной деятельности, а также обозна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чить три или четыре навыка или умения, которые клиент хотел </w:t>
      </w:r>
      <w:r>
        <w:rPr>
          <w:color w:val="000000"/>
          <w:sz w:val="24"/>
          <w:szCs w:val="24"/>
        </w:rPr>
        <w:t>бы приобрести. В течение последующих сессий коуч сможет об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ращаться к этому профилю.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Некоторые коучи заранее придумывают «темы на месяц» или </w:t>
      </w:r>
      <w:r>
        <w:rPr>
          <w:color w:val="000000"/>
          <w:spacing w:val="2"/>
          <w:sz w:val="24"/>
          <w:szCs w:val="24"/>
        </w:rPr>
        <w:t xml:space="preserve">«темы на неделю» и делятся ими с клиентом. Серия подобных </w:t>
      </w:r>
      <w:r>
        <w:rPr>
          <w:color w:val="000000"/>
          <w:spacing w:val="3"/>
          <w:sz w:val="24"/>
          <w:szCs w:val="24"/>
        </w:rPr>
        <w:t xml:space="preserve">тем может создавать «каскадный эффект» обучения. На одной </w:t>
      </w:r>
      <w:r>
        <w:rPr>
          <w:color w:val="000000"/>
          <w:spacing w:val="4"/>
          <w:sz w:val="24"/>
          <w:szCs w:val="24"/>
        </w:rPr>
        <w:t>сессии можно спросить клиента: «Чего Вы ожидаете от жиз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ни?», на другой: «Как Ваши ожидания помогают Вам в вашей </w:t>
      </w:r>
      <w:r>
        <w:rPr>
          <w:color w:val="000000"/>
          <w:spacing w:val="3"/>
          <w:sz w:val="24"/>
          <w:szCs w:val="24"/>
        </w:rPr>
        <w:t xml:space="preserve">жизни?», на третьей: «Чем Вам приходится расплачиваться за </w:t>
      </w:r>
      <w:r>
        <w:rPr>
          <w:color w:val="000000"/>
          <w:spacing w:val="5"/>
          <w:sz w:val="24"/>
          <w:szCs w:val="24"/>
        </w:rPr>
        <w:t xml:space="preserve">реализацию своих ожиданий? Какова цена Ваших ожиданий </w:t>
      </w:r>
      <w:r>
        <w:rPr>
          <w:color w:val="000000"/>
          <w:sz w:val="24"/>
          <w:szCs w:val="24"/>
        </w:rPr>
        <w:t xml:space="preserve">для вас?». Далее: «Что и как могло бы заставить Вас отказаться </w:t>
      </w:r>
      <w:r>
        <w:rPr>
          <w:color w:val="000000"/>
          <w:spacing w:val="3"/>
          <w:sz w:val="24"/>
          <w:szCs w:val="24"/>
        </w:rPr>
        <w:t xml:space="preserve">от своих ожиданий или помешать их реализации?». Затем: «К </w:t>
      </w:r>
      <w:r>
        <w:rPr>
          <w:color w:val="000000"/>
          <w:spacing w:val="-2"/>
          <w:sz w:val="24"/>
          <w:szCs w:val="24"/>
        </w:rPr>
        <w:t xml:space="preserve">чему Вы привязаны настолько, что ничто не может заставить Вас </w:t>
      </w:r>
      <w:r>
        <w:rPr>
          <w:color w:val="000000"/>
          <w:spacing w:val="2"/>
          <w:sz w:val="24"/>
          <w:szCs w:val="24"/>
        </w:rPr>
        <w:t>отказаться от этого?». И так далее, как по ниточке...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Выбраться из привычной колеи коучинга можно, изменив внешние условия (а не только содержание). Если коуч обычно </w:t>
      </w:r>
      <w:r>
        <w:rPr>
          <w:color w:val="000000"/>
          <w:spacing w:val="2"/>
          <w:sz w:val="24"/>
          <w:szCs w:val="24"/>
        </w:rPr>
        <w:t>разговаривает с клиентом сидя, то можно попробовать для раз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нообразия одну неделю разговаривать стоя. Или переставить те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лефон в другую комнату. Или отправиться на горный курорт и проводить телефонный коучинг в комнате, из окон которой от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крывается великолепная панорама снежных вершин... Исклю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чительно ради того, чтобы вырваться из привычной рутины...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w w:val="75"/>
          <w:sz w:val="28"/>
          <w:szCs w:val="28"/>
        </w:rPr>
      </w:pPr>
      <w:r>
        <w:rPr>
          <w:b/>
          <w:bCs/>
          <w:color w:val="000000"/>
          <w:w w:val="75"/>
          <w:sz w:val="28"/>
          <w:szCs w:val="28"/>
        </w:rPr>
        <w:t>Отставим всю серьезность</w:t>
      </w:r>
    </w:p>
    <w:p w:rsidR="00CE094A" w:rsidRDefault="00CE094A">
      <w:pPr>
        <w:shd w:val="clear" w:color="auto" w:fill="FFFFFF"/>
        <w:spacing w:before="72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Пришло время сказать несколько слов о юморе как средстве </w:t>
      </w:r>
      <w:r>
        <w:rPr>
          <w:color w:val="000000"/>
          <w:sz w:val="24"/>
          <w:szCs w:val="24"/>
        </w:rPr>
        <w:t>коучинга. Именно коуч задает тон тому, как клиенты будут вес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ти себя во время сессии — ив жизни: он придает им направле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ние. Коучинг — дело о-очень серьезное, речь здесь идет о смыс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ле жизни, о счастье человеческом, о достижениях... Но некая </w:t>
      </w:r>
      <w:r>
        <w:rPr>
          <w:color w:val="000000"/>
          <w:spacing w:val="1"/>
          <w:sz w:val="24"/>
          <w:szCs w:val="24"/>
        </w:rPr>
        <w:t>умело внесенная доза легкомысленного отношения к жизни мо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жет излечить клиента от чрезмерной серьезности. Для этого нужно быть чувствительным, восприимчивым человеком, но </w:t>
      </w:r>
      <w:r>
        <w:rPr>
          <w:color w:val="000000"/>
          <w:sz w:val="24"/>
          <w:szCs w:val="24"/>
        </w:rPr>
        <w:t>капля юмора в нужный момент может разрядить даже катастро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фическую ситуацию. Юмор делает ситуацию более легкой и </w:t>
      </w:r>
      <w:r>
        <w:rPr>
          <w:color w:val="000000"/>
          <w:sz w:val="24"/>
          <w:szCs w:val="24"/>
        </w:rPr>
        <w:t>светлой, он вытаскивает людей из их норы и дает им перспекти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ву. Юмор полезен для души, и коучинг от этого становится более </w:t>
      </w:r>
      <w:r>
        <w:rPr>
          <w:color w:val="000000"/>
          <w:spacing w:val="2"/>
          <w:sz w:val="24"/>
          <w:szCs w:val="24"/>
        </w:rPr>
        <w:t xml:space="preserve">эффективным. При этом клиенты испытывают гораздо больше </w:t>
      </w:r>
      <w:r>
        <w:rPr>
          <w:color w:val="000000"/>
          <w:spacing w:val="3"/>
          <w:sz w:val="24"/>
          <w:szCs w:val="24"/>
        </w:rPr>
        <w:t xml:space="preserve">желания поиграть с разными возможностями, пойти на риск, </w:t>
      </w:r>
      <w:r>
        <w:rPr>
          <w:color w:val="000000"/>
          <w:sz w:val="24"/>
          <w:szCs w:val="24"/>
        </w:rPr>
        <w:t>вступить на опасную территорию.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Коучу полезно понаблюдать за тем, как он проводит сессию </w:t>
      </w:r>
      <w:r>
        <w:rPr>
          <w:color w:val="000000"/>
          <w:spacing w:val="1"/>
          <w:sz w:val="24"/>
          <w:szCs w:val="24"/>
        </w:rPr>
        <w:t xml:space="preserve">коучинга или прослушать запись одной из своих сессий. Какое </w:t>
      </w:r>
      <w:r>
        <w:rPr>
          <w:color w:val="000000"/>
          <w:spacing w:val="-1"/>
          <w:sz w:val="24"/>
          <w:szCs w:val="24"/>
        </w:rPr>
        <w:t>настроение удается ему создать? Не слишком ли оно тяжеловес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но, помпезно, не теряет ли сессия энергию? Там, где есть смех, </w:t>
      </w:r>
      <w:r>
        <w:rPr>
          <w:color w:val="000000"/>
          <w:spacing w:val="3"/>
          <w:sz w:val="24"/>
          <w:szCs w:val="24"/>
        </w:rPr>
        <w:t xml:space="preserve">есть также живость и энергия. Юмор — еще один инструмент </w:t>
      </w:r>
      <w:r>
        <w:rPr>
          <w:color w:val="000000"/>
          <w:spacing w:val="1"/>
          <w:sz w:val="24"/>
          <w:szCs w:val="24"/>
        </w:rPr>
        <w:t>коуча, помогающий сделать его работу направленной и эффек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тивной. Не забывайте о нем.</w:t>
      </w:r>
    </w:p>
    <w:p w:rsidR="00CE094A" w:rsidRDefault="00CE094A">
      <w:pPr>
        <w:shd w:val="clear" w:color="auto" w:fill="FFFFFF"/>
        <w:spacing w:before="466"/>
        <w:ind w:firstLine="284"/>
        <w:jc w:val="both"/>
        <w:rPr>
          <w:b/>
          <w:bCs/>
          <w:color w:val="000000"/>
          <w:spacing w:val="2"/>
          <w:w w:val="75"/>
          <w:sz w:val="28"/>
          <w:szCs w:val="28"/>
        </w:rPr>
      </w:pPr>
      <w:r>
        <w:rPr>
          <w:b/>
          <w:bCs/>
          <w:color w:val="000000"/>
          <w:spacing w:val="2"/>
          <w:w w:val="75"/>
          <w:sz w:val="28"/>
          <w:szCs w:val="28"/>
        </w:rPr>
        <w:t>Другие навыки: поручение и требование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Поручение (</w:t>
      </w:r>
      <w:r>
        <w:rPr>
          <w:color w:val="000000"/>
          <w:spacing w:val="2"/>
          <w:sz w:val="24"/>
          <w:szCs w:val="24"/>
          <w:lang w:val="en-US"/>
        </w:rPr>
        <w:t>telling</w:t>
      </w:r>
      <w:r>
        <w:rPr>
          <w:color w:val="000000"/>
          <w:spacing w:val="2"/>
          <w:sz w:val="24"/>
          <w:szCs w:val="24"/>
        </w:rPr>
        <w:t>) и требование (</w:t>
      </w:r>
      <w:r>
        <w:rPr>
          <w:color w:val="000000"/>
          <w:spacing w:val="2"/>
          <w:sz w:val="24"/>
          <w:szCs w:val="24"/>
          <w:lang w:val="en-US"/>
        </w:rPr>
        <w:t>demanding</w:t>
      </w:r>
      <w:r>
        <w:rPr>
          <w:color w:val="000000"/>
          <w:spacing w:val="2"/>
          <w:sz w:val="24"/>
          <w:szCs w:val="24"/>
        </w:rPr>
        <w:t xml:space="preserve">) не фигурируют </w:t>
      </w:r>
      <w:r>
        <w:rPr>
          <w:color w:val="000000"/>
          <w:sz w:val="24"/>
          <w:szCs w:val="24"/>
        </w:rPr>
        <w:t xml:space="preserve">в перечне «стандартных» умений, необходимых коучу. Это — </w:t>
      </w:r>
      <w:r>
        <w:rPr>
          <w:color w:val="000000"/>
          <w:spacing w:val="1"/>
          <w:sz w:val="24"/>
          <w:szCs w:val="24"/>
        </w:rPr>
        <w:t xml:space="preserve">оружие не новичка, но продвинутого профессионала. Когда мы </w:t>
      </w:r>
      <w:r>
        <w:rPr>
          <w:color w:val="000000"/>
          <w:spacing w:val="2"/>
          <w:sz w:val="24"/>
          <w:szCs w:val="24"/>
        </w:rPr>
        <w:t>готовим действительно компетентных коучей, нам приходится з</w:t>
      </w:r>
      <w:r>
        <w:rPr>
          <w:color w:val="000000"/>
          <w:sz w:val="24"/>
          <w:szCs w:val="24"/>
        </w:rPr>
        <w:t>атрачивать много времени, чтобы отучить людей от стремления что-то поручать и чего-то требовать. Коактивныи коучинг отста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ивает право клиента на его собственную жизнь, в которую нель</w:t>
      </w:r>
      <w:r>
        <w:rPr>
          <w:color w:val="000000"/>
          <w:spacing w:val="1"/>
          <w:sz w:val="24"/>
          <w:szCs w:val="24"/>
        </w:rPr>
        <w:softHyphen/>
        <w:t>зя вмешиваться со своими советами. Он очень высоко ценит ис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кусство задавания вопросов, а не «давания поручений». Таким </w:t>
      </w:r>
      <w:r>
        <w:rPr>
          <w:color w:val="000000"/>
          <w:spacing w:val="1"/>
          <w:sz w:val="24"/>
          <w:szCs w:val="24"/>
        </w:rPr>
        <w:t>образом, мотивация к обучению и деятельности исходит от кли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ента, а не от коуча. Наиболее мощные вмешательства, интервен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ции коуча — это вежливая просьба (</w:t>
      </w:r>
      <w:r>
        <w:rPr>
          <w:color w:val="000000"/>
          <w:spacing w:val="1"/>
          <w:sz w:val="24"/>
          <w:szCs w:val="24"/>
          <w:lang w:val="en-US"/>
        </w:rPr>
        <w:t>request</w:t>
      </w:r>
      <w:r>
        <w:rPr>
          <w:color w:val="000000"/>
          <w:spacing w:val="1"/>
          <w:sz w:val="24"/>
          <w:szCs w:val="24"/>
        </w:rPr>
        <w:t>) и вызов (</w:t>
      </w:r>
      <w:r>
        <w:rPr>
          <w:color w:val="000000"/>
          <w:spacing w:val="1"/>
          <w:sz w:val="24"/>
          <w:szCs w:val="24"/>
          <w:lang w:val="en-US"/>
        </w:rPr>
        <w:t>challenge</w:t>
      </w:r>
      <w:r>
        <w:rPr>
          <w:color w:val="000000"/>
          <w:spacing w:val="1"/>
          <w:sz w:val="24"/>
          <w:szCs w:val="24"/>
        </w:rPr>
        <w:t xml:space="preserve">). </w:t>
      </w:r>
      <w:r>
        <w:rPr>
          <w:color w:val="000000"/>
          <w:spacing w:val="2"/>
          <w:sz w:val="24"/>
          <w:szCs w:val="24"/>
        </w:rPr>
        <w:t>В них есть «встроенный предохранитель», который предусмат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ривает право клиента в любой момент отказаться или сделать встречное предложение.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Однако бывают случаи, когда правильная тактика коучинга </w:t>
      </w:r>
      <w:r>
        <w:rPr>
          <w:color w:val="000000"/>
          <w:spacing w:val="4"/>
          <w:sz w:val="24"/>
          <w:szCs w:val="24"/>
        </w:rPr>
        <w:t xml:space="preserve">действительно будет заключаться в поручении и требовании. </w:t>
      </w:r>
      <w:r>
        <w:rPr>
          <w:color w:val="000000"/>
          <w:spacing w:val="2"/>
          <w:sz w:val="24"/>
          <w:szCs w:val="24"/>
        </w:rPr>
        <w:t>Это как горн, который будит солдат по утрам. Когда клиент аб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солютно запутался и попал в ловушку, когда невозможно пре</w:t>
      </w:r>
      <w:r>
        <w:rPr>
          <w:color w:val="000000"/>
          <w:spacing w:val="3"/>
          <w:sz w:val="24"/>
          <w:szCs w:val="24"/>
        </w:rPr>
        <w:softHyphen/>
        <w:t>одолеть сопротивление, когда он повторяет одну и ту же дест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руктивную игру, когда необходимо прекратить саморазруши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тельный противодействие, для коуча наступает время призвать: </w:t>
      </w:r>
      <w:r>
        <w:rPr>
          <w:color w:val="000000"/>
          <w:spacing w:val="2"/>
          <w:sz w:val="24"/>
          <w:szCs w:val="24"/>
        </w:rPr>
        <w:t>«К оружию!». Здесь нельзя останавливаться на полпути. Необ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ходимо четко произнести: «Это разрушительно. Прекратите не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медленно!». Это никакая не вежливая просьба, это не намек, не </w:t>
      </w:r>
      <w:r>
        <w:rPr>
          <w:color w:val="000000"/>
          <w:spacing w:val="3"/>
          <w:sz w:val="24"/>
          <w:szCs w:val="24"/>
        </w:rPr>
        <w:t>совет, не предложение решения. Это самое что ни на есть вме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шательство. И оно настолько редко исходит от коуча, что будет </w:t>
      </w:r>
      <w:r>
        <w:rPr>
          <w:color w:val="000000"/>
          <w:spacing w:val="4"/>
          <w:sz w:val="24"/>
          <w:szCs w:val="24"/>
        </w:rPr>
        <w:t>втрое эффективнее обычного воздействия на клиента.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Но для работы с таким мощным орудием коуч должен быть </w:t>
      </w:r>
      <w:r>
        <w:rPr>
          <w:color w:val="000000"/>
          <w:spacing w:val="1"/>
          <w:sz w:val="24"/>
          <w:szCs w:val="24"/>
        </w:rPr>
        <w:t>опытным человеком. Коуч вправе применять это средство толь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ко в силу того, что он принимает на себя обязательства, касаю</w:t>
      </w:r>
      <w:r>
        <w:rPr>
          <w:color w:val="000000"/>
          <w:spacing w:val="2"/>
          <w:sz w:val="24"/>
          <w:szCs w:val="24"/>
        </w:rPr>
        <w:softHyphen/>
        <w:t>щиеся жизни и благополучия клиента. Это может быть единст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венный способ остановить «гремлина» клиента, взяв его за гор</w:t>
      </w:r>
      <w:r>
        <w:rPr>
          <w:color w:val="000000"/>
          <w:spacing w:val="1"/>
          <w:sz w:val="24"/>
          <w:szCs w:val="24"/>
        </w:rPr>
        <w:softHyphen/>
        <w:t>ло, или единственный способ вытряхнуть клиента из привычно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го для него самоограничивающего убеждения. Требование мо</w:t>
      </w:r>
      <w:r>
        <w:rPr>
          <w:color w:val="000000"/>
          <w:spacing w:val="3"/>
          <w:sz w:val="24"/>
          <w:szCs w:val="24"/>
        </w:rPr>
        <w:softHyphen/>
        <w:t xml:space="preserve">жет звучать так: «Я не потерплю, чтобы Вы себя предавали и </w:t>
      </w:r>
      <w:r>
        <w:rPr>
          <w:color w:val="000000"/>
          <w:spacing w:val="-1"/>
          <w:sz w:val="24"/>
          <w:szCs w:val="24"/>
        </w:rPr>
        <w:t xml:space="preserve">продавали таким образом! Вы же знаете, что достаточно сильны. </w:t>
      </w:r>
      <w:r>
        <w:rPr>
          <w:color w:val="000000"/>
          <w:spacing w:val="-2"/>
          <w:sz w:val="24"/>
          <w:szCs w:val="24"/>
        </w:rPr>
        <w:t>Я знаю, что Вы достаточно сильны. Просто сделайте это!». Толь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ко представьте, какая сила признания и принятия клиента </w:t>
      </w:r>
      <w:r>
        <w:rPr>
          <w:color w:val="000000"/>
          <w:spacing w:val="3"/>
          <w:sz w:val="24"/>
          <w:szCs w:val="24"/>
        </w:rPr>
        <w:t>«встроена» в подобное вмешательство в его жизнь! Как трид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цать тонн тротила.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7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7"/>
          <w:sz w:val="28"/>
          <w:szCs w:val="28"/>
        </w:rPr>
      </w:pPr>
      <w:r>
        <w:rPr>
          <w:b/>
          <w:bCs/>
          <w:color w:val="000000"/>
          <w:w w:val="77"/>
          <w:sz w:val="28"/>
          <w:szCs w:val="28"/>
        </w:rPr>
        <w:t>Расписания и структурирующие элементы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Коучи приходят в эту профессию со своими собственными </w:t>
      </w:r>
      <w:r>
        <w:rPr>
          <w:color w:val="000000"/>
          <w:spacing w:val="1"/>
          <w:sz w:val="24"/>
          <w:szCs w:val="24"/>
        </w:rPr>
        <w:t xml:space="preserve">повадками работы, со своим собственным эффективным стилем </w:t>
      </w:r>
      <w:r>
        <w:rPr>
          <w:color w:val="000000"/>
          <w:spacing w:val="2"/>
          <w:sz w:val="24"/>
          <w:szCs w:val="24"/>
        </w:rPr>
        <w:t>деятельности, со своей личностью и темпераментом. Для неко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торых получасовой разговор по телефону — абсолютно идеаль</w:t>
      </w:r>
      <w:r>
        <w:rPr>
          <w:color w:val="000000"/>
          <w:spacing w:val="1"/>
          <w:sz w:val="24"/>
          <w:szCs w:val="24"/>
        </w:rPr>
        <w:softHyphen/>
        <w:t>ный способ контактировать с клиентом. Другим получаса недо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статочно, им нужен час, чтобы разговор был в достаточной мере глубоким и серьезным.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Расписание и структура коучинга зависят от индивидуальных предпочтений коуча — во взаимодействии с индивидуальными </w:t>
      </w:r>
      <w:r>
        <w:rPr>
          <w:color w:val="000000"/>
          <w:spacing w:val="3"/>
          <w:sz w:val="24"/>
          <w:szCs w:val="24"/>
        </w:rPr>
        <w:t xml:space="preserve">особенностями клиентов, которые приходят на сессию. Таким </w:t>
      </w:r>
      <w:r>
        <w:rPr>
          <w:color w:val="000000"/>
          <w:spacing w:val="2"/>
          <w:sz w:val="24"/>
          <w:szCs w:val="24"/>
        </w:rPr>
        <w:t>образом, модель совместного активного коучинга может быть воплощена во множестве конкретных форм коучинга.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b/>
          <w:bCs/>
          <w:color w:val="000000"/>
          <w:spacing w:val="-1"/>
          <w:w w:val="76"/>
          <w:sz w:val="28"/>
          <w:szCs w:val="28"/>
        </w:rPr>
      </w:pPr>
      <w:r>
        <w:rPr>
          <w:b/>
          <w:bCs/>
          <w:color w:val="000000"/>
          <w:spacing w:val="-1"/>
          <w:w w:val="76"/>
          <w:sz w:val="28"/>
          <w:szCs w:val="28"/>
        </w:rPr>
        <w:t>Еженедельные сессии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Практика коучинга показывает, что наиболее приемлемыми оказываются еженедельные получасовые телефонные разгово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ры. Это весьма удобно и для коуча, и для клиента. Одного раза в </w:t>
      </w:r>
      <w:r>
        <w:rPr>
          <w:color w:val="000000"/>
          <w:spacing w:val="1"/>
          <w:sz w:val="24"/>
          <w:szCs w:val="24"/>
        </w:rPr>
        <w:t>неделю бывает достаточно для поддержания мотивации и энер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гии клиента в его продвижении. Фиксирование времени разго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вора (не более получаса) придает занятию серьезность, а клиен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ту— ответственность за максимально эффективное использова</w:t>
      </w:r>
      <w:r>
        <w:rPr>
          <w:color w:val="000000"/>
          <w:spacing w:val="1"/>
          <w:sz w:val="24"/>
          <w:szCs w:val="24"/>
        </w:rPr>
        <w:softHyphen/>
        <w:t>ние этого времени. Это простой, не требующий особенных уси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лий и удобный для большинства коучей способ организации </w:t>
      </w:r>
      <w:r>
        <w:rPr>
          <w:color w:val="000000"/>
          <w:sz w:val="24"/>
          <w:szCs w:val="24"/>
        </w:rPr>
        <w:t>своей практики, потому что можно работать, не выходя из дома, с клиентами буквально со всего мира.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Но это не единственный способ проведения практики коу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чинга. Многие коучи чувствуют себя вполне комфортно и есте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ственно при очной встрече с клиентом. У них может быть специ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альный офис, в котором они встречаются с клиентами. Некото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рым коучам и клиентам гораздо больше подходит очная беседа в </w:t>
      </w:r>
      <w:r>
        <w:rPr>
          <w:color w:val="000000"/>
          <w:spacing w:val="1"/>
          <w:sz w:val="24"/>
          <w:szCs w:val="24"/>
        </w:rPr>
        <w:t>течение часа раз в две недели, нежели еженедельные получасо</w:t>
      </w:r>
      <w:r>
        <w:rPr>
          <w:color w:val="000000"/>
          <w:spacing w:val="1"/>
          <w:sz w:val="24"/>
          <w:szCs w:val="24"/>
        </w:rPr>
        <w:softHyphen/>
        <w:t>вые телефонные разговоры. Некоторые коучи работают три не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дели по телефону и одну неделю очно. В конце концов, нет еди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ных правил проведения подобных занятий. Можно делать что </w:t>
      </w:r>
      <w:r>
        <w:rPr>
          <w:color w:val="000000"/>
          <w:spacing w:val="-1"/>
          <w:sz w:val="24"/>
          <w:szCs w:val="24"/>
        </w:rPr>
        <w:t>угодно и как угодно, лишь бы это давало результат.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1"/>
          <w:w w:val="63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1"/>
          <w:w w:val="63"/>
          <w:sz w:val="28"/>
          <w:szCs w:val="28"/>
        </w:rPr>
      </w:pPr>
      <w:r>
        <w:rPr>
          <w:b/>
          <w:bCs/>
          <w:color w:val="000000"/>
          <w:spacing w:val="-11"/>
          <w:w w:val="63"/>
          <w:sz w:val="28"/>
          <w:szCs w:val="28"/>
        </w:rPr>
        <w:t>План (расписание) дня и недели</w:t>
      </w:r>
    </w:p>
    <w:p w:rsidR="00CE094A" w:rsidRDefault="00CE094A">
      <w:pPr>
        <w:shd w:val="clear" w:color="auto" w:fill="FFFFFF"/>
        <w:spacing w:before="182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Многие коучи предпочитают «принимать» подряд несколько клиентов в день, при этом длительность сессии с каждым клиен</w:t>
      </w:r>
      <w:r>
        <w:rPr>
          <w:color w:val="000000"/>
          <w:spacing w:val="-1"/>
          <w:sz w:val="24"/>
          <w:szCs w:val="24"/>
        </w:rPr>
        <w:softHyphen/>
        <w:t>том составляет полчаса. Это помогает коучу «завестись», сохра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няя бодрость и энергичность, что делает его работу более насы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щенной. Если коуч так планирует свой, то ему необходимо не за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быть в своем расписании о перерыве (примерно через каждые </w:t>
      </w:r>
      <w:r>
        <w:rPr>
          <w:color w:val="000000"/>
          <w:spacing w:val="-1"/>
          <w:sz w:val="24"/>
          <w:szCs w:val="24"/>
        </w:rPr>
        <w:t xml:space="preserve">четыре сессии), иначе вскоре он начнет мечтать о внутривенном </w:t>
      </w:r>
      <w:r>
        <w:rPr>
          <w:color w:val="000000"/>
          <w:spacing w:val="3"/>
          <w:sz w:val="24"/>
          <w:szCs w:val="24"/>
        </w:rPr>
        <w:t>питании и катетере из мочевого пузыря...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Планируя свою неделю, некоторые коучи стараются умес</w:t>
      </w:r>
      <w:r>
        <w:rPr>
          <w:color w:val="000000"/>
          <w:spacing w:val="3"/>
          <w:sz w:val="24"/>
          <w:szCs w:val="24"/>
        </w:rPr>
        <w:softHyphen/>
        <w:t xml:space="preserve">тить все сессии с клиентами в два-три дня, а остальное время </w:t>
      </w:r>
      <w:r>
        <w:rPr>
          <w:color w:val="000000"/>
          <w:spacing w:val="2"/>
          <w:sz w:val="24"/>
          <w:szCs w:val="24"/>
        </w:rPr>
        <w:t xml:space="preserve">используют на то, чтобы заниматься маркетингом, выступать </w:t>
      </w:r>
      <w:r>
        <w:rPr>
          <w:color w:val="000000"/>
          <w:spacing w:val="1"/>
          <w:sz w:val="24"/>
          <w:szCs w:val="24"/>
        </w:rPr>
        <w:t>перед публикой, писать книги или статьи либо тратить это вре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мя на себя.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Коучи, работающие индивидуально, должны заблаговремен</w:t>
      </w:r>
      <w:r>
        <w:rPr>
          <w:color w:val="000000"/>
          <w:spacing w:val="-1"/>
          <w:sz w:val="24"/>
          <w:szCs w:val="24"/>
        </w:rPr>
        <w:softHyphen/>
        <w:t>но планировать перерывы, выходные, отгулы и каникулы, жела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тельно — за несколько месяцев. Иначе можно легко уступить со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блазну в это время принять еще каких-нибудь клиентов. Необ</w:t>
      </w:r>
      <w:r>
        <w:rPr>
          <w:color w:val="000000"/>
          <w:spacing w:val="1"/>
          <w:sz w:val="24"/>
          <w:szCs w:val="24"/>
        </w:rPr>
        <w:softHyphen/>
        <w:t xml:space="preserve">ходимо следить за тем, чтобы запланированное время отдыха </w:t>
      </w:r>
      <w:r>
        <w:rPr>
          <w:color w:val="000000"/>
          <w:spacing w:val="-1"/>
          <w:sz w:val="24"/>
          <w:szCs w:val="24"/>
        </w:rPr>
        <w:t>коуч действительно уделял себе. Отдых ему, несомненно, пона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добится. И, кроме всего прочего, какой пример он будет пода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вать клиенту? Как коуч может говорить клиенту о необходимос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ти достижения баланса различных областей жизни, если ему са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мому это совершенно не удается?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b/>
          <w:bCs/>
          <w:color w:val="000000"/>
          <w:spacing w:val="-1"/>
          <w:w w:val="77"/>
          <w:sz w:val="28"/>
          <w:szCs w:val="28"/>
        </w:rPr>
      </w:pPr>
      <w:r>
        <w:rPr>
          <w:b/>
          <w:bCs/>
          <w:color w:val="000000"/>
          <w:spacing w:val="-1"/>
          <w:w w:val="77"/>
          <w:sz w:val="28"/>
          <w:szCs w:val="28"/>
        </w:rPr>
        <w:t>Групповой коучинг</w:t>
      </w:r>
    </w:p>
    <w:p w:rsidR="00CE094A" w:rsidRDefault="00CE094A">
      <w:pPr>
        <w:shd w:val="clear" w:color="auto" w:fill="FFFFFF"/>
        <w:spacing w:before="202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 протяжении всей книги мы говорили об индивидуальном </w:t>
      </w:r>
      <w:r>
        <w:rPr>
          <w:color w:val="000000"/>
          <w:spacing w:val="-2"/>
          <w:sz w:val="24"/>
          <w:szCs w:val="24"/>
        </w:rPr>
        <w:t>коучинге, однако, групповой коучинг — также весьма распрост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раненная и доступная форма проведения сессий. Она требует </w:t>
      </w:r>
      <w:r>
        <w:rPr>
          <w:color w:val="000000"/>
          <w:spacing w:val="-1"/>
          <w:sz w:val="24"/>
          <w:szCs w:val="24"/>
        </w:rPr>
        <w:t>по большей части тех же самых умений и навыков и того же са</w:t>
      </w:r>
      <w:r>
        <w:rPr>
          <w:color w:val="000000"/>
          <w:spacing w:val="-1"/>
          <w:sz w:val="24"/>
          <w:szCs w:val="24"/>
        </w:rPr>
        <w:softHyphen/>
        <w:t>мого базового формата. Некоторые коучи работают с супружес</w:t>
      </w:r>
      <w:r>
        <w:rPr>
          <w:color w:val="000000"/>
          <w:spacing w:val="-1"/>
          <w:sz w:val="24"/>
          <w:szCs w:val="24"/>
        </w:rPr>
        <w:softHyphen/>
        <w:t xml:space="preserve">кими парами, а также с малыми группами, например, с членами </w:t>
      </w:r>
      <w:r>
        <w:rPr>
          <w:color w:val="000000"/>
          <w:spacing w:val="-2"/>
          <w:sz w:val="24"/>
          <w:szCs w:val="24"/>
        </w:rPr>
        <w:t>рабочего коллектива какой-нибудь организации, с командой ме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неджеров или исполнителей.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Иногда в группу объединяют людей со сходными целями (на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пример, группа торговых представителей, группа финансистов-</w:t>
      </w:r>
      <w:r>
        <w:rPr>
          <w:color w:val="000000"/>
          <w:sz w:val="24"/>
          <w:szCs w:val="24"/>
        </w:rPr>
        <w:t xml:space="preserve">плановиков, группа распорядителей или медсестер-сиделок). </w:t>
      </w:r>
      <w:r>
        <w:rPr>
          <w:color w:val="000000"/>
          <w:spacing w:val="-3"/>
          <w:sz w:val="24"/>
          <w:szCs w:val="24"/>
        </w:rPr>
        <w:t>Первая — вводная, или ознакомительная, сессия сосредоточива</w:t>
      </w:r>
      <w:r>
        <w:rPr>
          <w:color w:val="000000"/>
          <w:spacing w:val="2"/>
          <w:sz w:val="24"/>
          <w:szCs w:val="24"/>
        </w:rPr>
        <w:t xml:space="preserve">ется на общих для группы целях и тех результатах, которые ее </w:t>
      </w:r>
      <w:r>
        <w:rPr>
          <w:color w:val="000000"/>
          <w:spacing w:val="-2"/>
          <w:sz w:val="24"/>
          <w:szCs w:val="24"/>
        </w:rPr>
        <w:t>участники хотят получить от работы с коучем. На первой же сес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сии устанавливается альянс между коучем и каждым из участ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ников группы, при этом определяются конкретные цели для </w:t>
      </w:r>
      <w:r>
        <w:rPr>
          <w:color w:val="000000"/>
          <w:spacing w:val="-1"/>
          <w:sz w:val="24"/>
          <w:szCs w:val="24"/>
        </w:rPr>
        <w:t>каждого из присутствующих. Встречи с группой происходят ре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гулярно, но их периодичность устанавливает сама группа.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Нередко групповой коучинг осуществляется также по теле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фону, в режиме «форума» или «конференции» с использовани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ем современных технологий. Сессии могут длиться час и прохо</w:t>
      </w:r>
      <w:r>
        <w:rPr>
          <w:color w:val="000000"/>
          <w:spacing w:val="-1"/>
          <w:sz w:val="24"/>
          <w:szCs w:val="24"/>
        </w:rPr>
        <w:softHyphen/>
        <w:t>дить раз в неделю. При этом коуч может выделить на звонки ут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ренние часы, пять дней в неделю. Работа по телефону помогает </w:t>
      </w:r>
      <w:r>
        <w:rPr>
          <w:color w:val="000000"/>
          <w:spacing w:val="2"/>
          <w:sz w:val="24"/>
          <w:szCs w:val="24"/>
        </w:rPr>
        <w:t xml:space="preserve">аккумулировать очень много энергии, особенно, если члены </w:t>
      </w:r>
      <w:r>
        <w:rPr>
          <w:color w:val="000000"/>
          <w:spacing w:val="-1"/>
          <w:sz w:val="24"/>
          <w:szCs w:val="24"/>
        </w:rPr>
        <w:t>группы встречаются ежедневно. Обычно участники группы зво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нят, когда для них наступает время отчитываться в том, что они </w:t>
      </w:r>
      <w:r>
        <w:rPr>
          <w:color w:val="000000"/>
          <w:spacing w:val="-3"/>
          <w:sz w:val="24"/>
          <w:szCs w:val="24"/>
        </w:rPr>
        <w:t xml:space="preserve">сделали согласно договору с коучем, сообщать о своих успехах и </w:t>
      </w:r>
      <w:r>
        <w:rPr>
          <w:color w:val="000000"/>
          <w:spacing w:val="2"/>
          <w:sz w:val="24"/>
          <w:szCs w:val="24"/>
        </w:rPr>
        <w:t xml:space="preserve">неудачах, промахах; звонят, когда им необходимо провести </w:t>
      </w:r>
      <w:r>
        <w:rPr>
          <w:color w:val="000000"/>
          <w:spacing w:val="1"/>
          <w:sz w:val="24"/>
          <w:szCs w:val="24"/>
        </w:rPr>
        <w:t>«мозговой штурм» или дискуссию в группе, или чему-то на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учиться индивидуально, или договориться о следующей очной </w:t>
      </w:r>
      <w:r>
        <w:rPr>
          <w:color w:val="000000"/>
          <w:spacing w:val="-2"/>
          <w:sz w:val="24"/>
          <w:szCs w:val="24"/>
        </w:rPr>
        <w:t>встрече и так далее. Если коуч работает с группой, ему требуют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 определенная ловкость, гибкость и восприятие групповой ди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намики, чтобы быть уверенным в вовлеченности каждого из ее </w:t>
      </w:r>
      <w:r>
        <w:rPr>
          <w:color w:val="000000"/>
          <w:spacing w:val="2"/>
          <w:sz w:val="24"/>
          <w:szCs w:val="24"/>
        </w:rPr>
        <w:t xml:space="preserve">членов в процесс, а также в том, что эти занятия приносят им </w:t>
      </w:r>
      <w:r>
        <w:rPr>
          <w:color w:val="000000"/>
          <w:sz w:val="24"/>
          <w:szCs w:val="24"/>
        </w:rPr>
        <w:t>пользу. Работа с группой — это, естественно, большое испыта</w:t>
      </w:r>
      <w:r>
        <w:rPr>
          <w:color w:val="000000"/>
          <w:sz w:val="24"/>
          <w:szCs w:val="24"/>
        </w:rPr>
        <w:softHyphen/>
        <w:t>ние для навыков слушания коуча на третьем уровне глубины.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Другой вид коучинга в группе — это так называемый кратко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временный групповой процесс. Обычно он длится три недели. </w:t>
      </w:r>
      <w:r>
        <w:rPr>
          <w:color w:val="000000"/>
          <w:spacing w:val="-2"/>
          <w:sz w:val="24"/>
          <w:szCs w:val="24"/>
        </w:rPr>
        <w:t>Это очень насыщенный формат, который включает встречи с ко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мандой для оказания поддержки ее членам в удержании ими из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бранного направления движения к реальному прогрессу, пре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одолении различных препятствий на пути развития, лишении со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противления его магической силы и мотивировании всех участ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ников группы к достижению поставленной ими трудной кратко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временной цели.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b/>
          <w:bCs/>
          <w:color w:val="000000"/>
          <w:w w:val="79"/>
          <w:sz w:val="28"/>
          <w:szCs w:val="28"/>
        </w:rPr>
      </w:pPr>
      <w:r>
        <w:rPr>
          <w:b/>
          <w:bCs/>
          <w:color w:val="000000"/>
          <w:w w:val="79"/>
          <w:sz w:val="28"/>
          <w:szCs w:val="28"/>
        </w:rPr>
        <w:t>Разные коучи — разные стили</w:t>
      </w:r>
    </w:p>
    <w:p w:rsidR="00CE094A" w:rsidRDefault="00CE094A">
      <w:pPr>
        <w:shd w:val="clear" w:color="auto" w:fill="FFFFFF"/>
        <w:spacing w:before="1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Одна из целей этой главы состоит в том, чтобы расширить ва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ше представление о коучинге и показать, как именно может </w:t>
      </w:r>
      <w:r>
        <w:rPr>
          <w:color w:val="000000"/>
          <w:spacing w:val="-1"/>
          <w:sz w:val="24"/>
          <w:szCs w:val="24"/>
        </w:rPr>
        <w:t xml:space="preserve">строиться практика коучинга. Хотя «получасовая еженедельная </w:t>
      </w:r>
      <w:r>
        <w:rPr>
          <w:color w:val="000000"/>
          <w:spacing w:val="-2"/>
          <w:sz w:val="24"/>
          <w:szCs w:val="24"/>
        </w:rPr>
        <w:t>сессия по телефону» — это весьма распространенная форма, су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ществует множество адаптации, вариаций, которые используют у</w:t>
      </w:r>
      <w:r>
        <w:rPr>
          <w:color w:val="000000"/>
          <w:spacing w:val="2"/>
          <w:sz w:val="24"/>
          <w:szCs w:val="24"/>
        </w:rPr>
        <w:t>спешно практикующие коучи. Главное — чтобы коучинг «ра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ботал». Все, что работает, — хорошо.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Подчеркнем еще раз: не существует единой канонической </w:t>
      </w:r>
      <w:r>
        <w:rPr>
          <w:color w:val="000000"/>
          <w:spacing w:val="2"/>
          <w:sz w:val="24"/>
          <w:szCs w:val="24"/>
        </w:rPr>
        <w:t>формы, с помощью которой штампуют коучей. Принципы, кон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тексты и навыки коучинга задают понимание того, что же нуж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 делать (и тем они и ценны), но нет никакой «волшебной ман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тии коуча», надев которую можно было бы обрести абсолютную </w:t>
      </w:r>
      <w:r>
        <w:rPr>
          <w:color w:val="000000"/>
          <w:spacing w:val="3"/>
          <w:sz w:val="24"/>
          <w:szCs w:val="24"/>
        </w:rPr>
        <w:t>уверенность в своем успехе.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Клиенты — уникальные люди, которые приходят со своими </w:t>
      </w:r>
      <w:r>
        <w:rPr>
          <w:color w:val="000000"/>
          <w:sz w:val="24"/>
          <w:szCs w:val="24"/>
        </w:rPr>
        <w:t>особенностями и странностями, со своими силами и чертами ха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рактера, кои иногда бывает трудно полюбить. Коучи тоже быва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ют разные. Они отличаются одаренностью, талантами, жизнен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ным опытом, способами «переходить» из одной ситуации в дру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гую. Дело в том, что нет единого однозначно успешного рецепта «как сделать совершенного коуча из любого человека». Поэтому </w:t>
      </w:r>
      <w:r>
        <w:rPr>
          <w:color w:val="000000"/>
          <w:spacing w:val="4"/>
          <w:sz w:val="24"/>
          <w:szCs w:val="24"/>
        </w:rPr>
        <w:t xml:space="preserve">надо благословить все существующие различия. Они делают </w:t>
      </w:r>
      <w:r>
        <w:rPr>
          <w:color w:val="000000"/>
          <w:spacing w:val="2"/>
          <w:sz w:val="24"/>
          <w:szCs w:val="24"/>
        </w:rPr>
        <w:t xml:space="preserve">жизнь интересной и позволяют множеству людей наслаждаться </w:t>
      </w:r>
      <w:r>
        <w:rPr>
          <w:color w:val="000000"/>
          <w:spacing w:val="3"/>
          <w:sz w:val="24"/>
          <w:szCs w:val="24"/>
        </w:rPr>
        <w:t>отношениями коучинга.</w:t>
      </w:r>
      <w:r>
        <w:br w:type="page"/>
      </w:r>
      <w:r>
        <w:rPr>
          <w:b/>
          <w:bCs/>
          <w:i/>
          <w:color w:val="000000"/>
          <w:spacing w:val="-5"/>
          <w:w w:val="74"/>
          <w:sz w:val="36"/>
          <w:szCs w:val="36"/>
        </w:rPr>
        <w:t>Глава пятая.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w w:val="74"/>
          <w:sz w:val="36"/>
          <w:szCs w:val="36"/>
        </w:rPr>
      </w:pPr>
      <w:r>
        <w:rPr>
          <w:b/>
          <w:bCs/>
          <w:color w:val="000000"/>
          <w:spacing w:val="-5"/>
          <w:w w:val="74"/>
          <w:sz w:val="36"/>
          <w:szCs w:val="36"/>
        </w:rPr>
        <w:t>ВИДЕНИЕ БУДУЩЕГО</w:t>
      </w:r>
    </w:p>
    <w:p w:rsidR="00CE094A" w:rsidRDefault="00CE094A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Представления о будущем, о собственной миссии никогда не </w:t>
      </w:r>
      <w:r>
        <w:rPr>
          <w:color w:val="000000"/>
          <w:spacing w:val="1"/>
          <w:sz w:val="24"/>
          <w:szCs w:val="24"/>
        </w:rPr>
        <w:t>были связаны с коучингом, как таковым. Эти понятия описыва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ют человеческую жизнь, насыщенную, полную, в которой есть </w:t>
      </w:r>
      <w:r>
        <w:rPr>
          <w:color w:val="000000"/>
          <w:spacing w:val="3"/>
          <w:sz w:val="24"/>
          <w:szCs w:val="24"/>
        </w:rPr>
        <w:t xml:space="preserve">баланс, живость, ощущение присутствия, реализованное™. А </w:t>
      </w:r>
      <w:r>
        <w:rPr>
          <w:color w:val="000000"/>
          <w:spacing w:val="1"/>
          <w:sz w:val="24"/>
          <w:szCs w:val="24"/>
        </w:rPr>
        <w:t xml:space="preserve">коучинг был создан как средство воплощения такой жизни. Мы </w:t>
      </w:r>
      <w:r>
        <w:rPr>
          <w:color w:val="000000"/>
          <w:spacing w:val="2"/>
          <w:sz w:val="24"/>
          <w:szCs w:val="24"/>
        </w:rPr>
        <w:t>собирали этот метод по кусочкам: читали книги, разговаривали с людьми, экспериментировали, и в результате всего этого по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явились форма, структура и навыки коучинга. Мы играли с тем, </w:t>
      </w:r>
      <w:r>
        <w:rPr>
          <w:color w:val="000000"/>
          <w:spacing w:val="1"/>
          <w:sz w:val="24"/>
          <w:szCs w:val="24"/>
        </w:rPr>
        <w:t>что «работало», безжалостно отказываясь от того, что «не рабо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4"/>
          <w:sz w:val="24"/>
          <w:szCs w:val="24"/>
        </w:rPr>
        <w:t>тало».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Мы создали свой язык, свои термины, свою модель, которой </w:t>
      </w:r>
      <w:r>
        <w:rPr>
          <w:color w:val="000000"/>
          <w:sz w:val="24"/>
          <w:szCs w:val="24"/>
        </w:rPr>
        <w:t xml:space="preserve">гордимся, поскольку она доступно объясняет, что такое процесс Коактивного коучинга. С годами мы все больше радуемся тому, что мы — коучи, что мы готовим и учим коучей и рассказываем </w:t>
      </w:r>
      <w:r>
        <w:rPr>
          <w:color w:val="000000"/>
          <w:spacing w:val="3"/>
          <w:sz w:val="24"/>
          <w:szCs w:val="24"/>
        </w:rPr>
        <w:t xml:space="preserve">миру об эффективности, силе и могуществе коучинга, чтобы </w:t>
      </w:r>
      <w:r>
        <w:rPr>
          <w:color w:val="000000"/>
          <w:spacing w:val="1"/>
          <w:sz w:val="24"/>
          <w:szCs w:val="24"/>
        </w:rPr>
        <w:t xml:space="preserve">люди, решаясь изменить свою жизнь, действительно делали бы </w:t>
      </w:r>
      <w:r>
        <w:rPr>
          <w:color w:val="000000"/>
          <w:spacing w:val="-1"/>
          <w:sz w:val="24"/>
          <w:szCs w:val="24"/>
        </w:rPr>
        <w:t>это. А видение, взгляд в будущее всегда оказывалось бы достоя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нием самих людей и связывалось бы с их стремлением жить пол</w:t>
      </w:r>
      <w:r>
        <w:rPr>
          <w:color w:val="000000"/>
          <w:spacing w:val="1"/>
          <w:sz w:val="24"/>
          <w:szCs w:val="24"/>
        </w:rPr>
        <w:t>но, радостно, наслаждаясь своей работой и делая лучшее из то</w:t>
      </w:r>
      <w:r>
        <w:rPr>
          <w:color w:val="000000"/>
          <w:spacing w:val="1"/>
          <w:sz w:val="24"/>
          <w:szCs w:val="24"/>
        </w:rPr>
        <w:softHyphen/>
        <w:t>го, на что они способны.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Сейчас коучинг как профессия еще переживает период мла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денчества. Он ищет свой голос, учится ходить и заявлять о себе. </w:t>
      </w:r>
      <w:r>
        <w:rPr>
          <w:color w:val="000000"/>
          <w:sz w:val="24"/>
          <w:szCs w:val="24"/>
        </w:rPr>
        <w:t xml:space="preserve">Но мы знаем, что эта профессия востребована, и сейчас есть ко-учи не только в Северной и Южной Америке, но и в Европе, и в </w:t>
      </w:r>
      <w:r>
        <w:rPr>
          <w:color w:val="000000"/>
          <w:spacing w:val="1"/>
          <w:sz w:val="24"/>
          <w:szCs w:val="24"/>
        </w:rPr>
        <w:t>странах Тихоокеанского региона. Наша профессия распростра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няется с поразительной скоростью, и это — дань человеческому стремлению к совершенству, стремлению жить полной жизнью, Именно клиенты, приходящие в отношения коучинга со своими </w:t>
      </w:r>
      <w:r>
        <w:rPr>
          <w:color w:val="000000"/>
          <w:spacing w:val="1"/>
          <w:sz w:val="24"/>
          <w:szCs w:val="24"/>
        </w:rPr>
        <w:t>запросами, создают основу этой профессии и придают ей силы для роста.</w:t>
      </w:r>
    </w:p>
    <w:p w:rsidR="00CE094A" w:rsidRDefault="00CE094A">
      <w:pPr>
        <w:shd w:val="clear" w:color="auto" w:fill="FFFFFF"/>
        <w:spacing w:before="427"/>
        <w:ind w:firstLine="284"/>
        <w:jc w:val="both"/>
        <w:rPr>
          <w:b/>
          <w:bCs/>
          <w:color w:val="000000"/>
          <w:spacing w:val="-3"/>
          <w:w w:val="80"/>
          <w:sz w:val="28"/>
          <w:szCs w:val="28"/>
        </w:rPr>
      </w:pPr>
      <w:r>
        <w:rPr>
          <w:b/>
          <w:bCs/>
          <w:color w:val="000000"/>
          <w:spacing w:val="-3"/>
          <w:w w:val="80"/>
          <w:sz w:val="28"/>
          <w:szCs w:val="28"/>
        </w:rPr>
        <w:t>Создание профессии</w:t>
      </w:r>
    </w:p>
    <w:p w:rsidR="00CE094A" w:rsidRDefault="00CE094A">
      <w:pPr>
        <w:shd w:val="clear" w:color="auto" w:fill="FFFFFF"/>
        <w:spacing w:before="240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</w:rPr>
        <w:t xml:space="preserve">В книге Ральфа Л. Сандерсона «О профессиональной этике» </w:t>
      </w:r>
      <w:r>
        <w:rPr>
          <w:color w:val="000000"/>
          <w:spacing w:val="-1"/>
          <w:sz w:val="24"/>
          <w:szCs w:val="24"/>
        </w:rPr>
        <w:t>есть перечень пяти особенностей, отличающих настоящего про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фессионала.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Профессионалы владеют некими особенными знаниями, уме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ниями, или навыками.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Они предъявляют к себе более высокие этические требова</w:t>
      </w:r>
      <w:r>
        <w:rPr>
          <w:color w:val="000000"/>
          <w:spacing w:val="1"/>
          <w:sz w:val="24"/>
          <w:szCs w:val="24"/>
        </w:rPr>
        <w:softHyphen/>
        <w:t>ния, оценивают себя по более высоким стандартам, нежели ос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тальные члены общества.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Группа профессионалов самоуправляема: она регулирует </w:t>
      </w:r>
      <w:r>
        <w:rPr>
          <w:color w:val="000000"/>
          <w:spacing w:val="1"/>
          <w:sz w:val="24"/>
          <w:szCs w:val="24"/>
        </w:rPr>
        <w:t>вхождение новых членов в профессиональное сообщество, от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слеживает качество их работы и изгоняет тех, кто нарушает </w:t>
      </w:r>
      <w:r>
        <w:rPr>
          <w:color w:val="000000"/>
          <w:spacing w:val="2"/>
          <w:sz w:val="24"/>
          <w:szCs w:val="24"/>
        </w:rPr>
        <w:t>свои обязательства.</w:t>
      </w:r>
    </w:p>
    <w:p w:rsidR="00CE094A" w:rsidRDefault="00CE094A">
      <w:pPr>
        <w:shd w:val="clear" w:color="auto" w:fill="FFFFFF"/>
        <w:spacing w:before="312"/>
        <w:ind w:firstLine="284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Профессионалы работают на благо общества</w:t>
      </w:r>
    </w:p>
    <w:p w:rsidR="00CE094A" w:rsidRDefault="00CE094A">
      <w:pPr>
        <w:shd w:val="clear" w:color="auto" w:fill="FFFFFF"/>
        <w:spacing w:before="192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 них есть определенные права и привилегии, которых лишены </w:t>
      </w:r>
      <w:r>
        <w:rPr>
          <w:color w:val="000000"/>
          <w:spacing w:val="-1"/>
          <w:sz w:val="24"/>
          <w:szCs w:val="24"/>
        </w:rPr>
        <w:t>другие профессиональные сообщества и сферы деятельности.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Особенности коучинга как профессии становятся очевидны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ми со временем, как детали изображения на фотографии в про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цессе проявления. Но даже на сегодняшнем уровне коучингуже </w:t>
      </w:r>
      <w:r>
        <w:rPr>
          <w:color w:val="000000"/>
          <w:spacing w:val="3"/>
          <w:sz w:val="24"/>
          <w:szCs w:val="24"/>
        </w:rPr>
        <w:t xml:space="preserve">соответствует критериям «профессии», приведенным выше. </w:t>
      </w:r>
      <w:r>
        <w:rPr>
          <w:color w:val="000000"/>
          <w:sz w:val="24"/>
          <w:szCs w:val="24"/>
        </w:rPr>
        <w:t>Сравните, например, профессию коуча с профессией финанси</w:t>
      </w:r>
      <w:r>
        <w:rPr>
          <w:color w:val="000000"/>
          <w:sz w:val="24"/>
          <w:szCs w:val="24"/>
        </w:rPr>
        <w:softHyphen/>
        <w:t>ста-плановика. В конце 70-х годов прошлого века в различных сферах деятельности появились люди, которые предлагали сво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им клиентам услуги финансового планирования. Но никакой </w:t>
      </w:r>
      <w:r>
        <w:rPr>
          <w:color w:val="000000"/>
          <w:spacing w:val="1"/>
          <w:sz w:val="24"/>
          <w:szCs w:val="24"/>
        </w:rPr>
        <w:t xml:space="preserve">официальной организации не было, как не было и отдельной </w:t>
      </w:r>
      <w:r>
        <w:rPr>
          <w:color w:val="000000"/>
          <w:sz w:val="24"/>
          <w:szCs w:val="24"/>
        </w:rPr>
        <w:t xml:space="preserve">профессии — «специалист по финансовому планированию» — </w:t>
      </w:r>
      <w:r>
        <w:rPr>
          <w:color w:val="000000"/>
          <w:spacing w:val="1"/>
          <w:sz w:val="24"/>
          <w:szCs w:val="24"/>
        </w:rPr>
        <w:t xml:space="preserve">наподобие профессии «социальный работник». Но потребность в профессиональном финансовом планировании была, поэтому </w:t>
      </w:r>
      <w:r>
        <w:rPr>
          <w:color w:val="000000"/>
          <w:sz w:val="24"/>
          <w:szCs w:val="24"/>
        </w:rPr>
        <w:t>постепенно единомышленники объединились для удовлетворе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ния потребностей клиентов, желая" при этом защитить целост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ность и интегрированность новой профессии.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Стремление установить и сохранить профессиональную </w:t>
      </w:r>
      <w:r>
        <w:rPr>
          <w:color w:val="000000"/>
          <w:spacing w:val="1"/>
          <w:sz w:val="24"/>
          <w:szCs w:val="24"/>
        </w:rPr>
        <w:t>идентичность совпадает со столь же сильным желанием отде</w:t>
      </w:r>
      <w:r>
        <w:rPr>
          <w:color w:val="000000"/>
          <w:spacing w:val="1"/>
          <w:sz w:val="24"/>
          <w:szCs w:val="24"/>
        </w:rPr>
        <w:softHyphen/>
        <w:t xml:space="preserve">лить специалистов в данной профессии от практиков в других </w:t>
      </w:r>
      <w:r>
        <w:rPr>
          <w:color w:val="000000"/>
          <w:sz w:val="24"/>
          <w:szCs w:val="24"/>
        </w:rPr>
        <w:t>областях посредством введения этических стандартов и серти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6"/>
          <w:sz w:val="24"/>
          <w:szCs w:val="24"/>
        </w:rPr>
        <w:t>фикации.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b/>
          <w:bCs/>
          <w:color w:val="000000"/>
          <w:w w:val="72"/>
          <w:sz w:val="28"/>
          <w:szCs w:val="28"/>
        </w:rPr>
      </w:pPr>
      <w:r>
        <w:rPr>
          <w:b/>
          <w:bCs/>
          <w:color w:val="000000"/>
          <w:w w:val="72"/>
          <w:sz w:val="28"/>
          <w:szCs w:val="28"/>
        </w:rPr>
        <w:t>Этические стандарты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Сравнение собственной деятельности с определенными стан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дартами и несение ответственности за нее суть существенные </w:t>
      </w:r>
      <w:r>
        <w:rPr>
          <w:color w:val="000000"/>
          <w:sz w:val="24"/>
          <w:szCs w:val="24"/>
        </w:rPr>
        <w:t>составляющие профессионализма. Эти стандарты разрабатыва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ются и приводятся в исполнение профессиональной ассоциаци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ей. Международная федерация коучей (МФК) разработала сле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дующие этические правила для своих членов.</w:t>
      </w:r>
    </w:p>
    <w:p w:rsidR="00CE094A" w:rsidRDefault="00CE094A">
      <w:pPr>
        <w:shd w:val="clear" w:color="auto" w:fill="FFFFFF"/>
        <w:spacing w:before="350"/>
        <w:ind w:firstLine="284"/>
        <w:jc w:val="both"/>
        <w:rPr>
          <w:b/>
          <w:bCs/>
          <w:color w:val="000000"/>
          <w:spacing w:val="-2"/>
          <w:w w:val="64"/>
          <w:sz w:val="28"/>
          <w:szCs w:val="28"/>
        </w:rPr>
      </w:pPr>
      <w:r>
        <w:rPr>
          <w:b/>
          <w:bCs/>
          <w:color w:val="000000"/>
          <w:spacing w:val="-2"/>
          <w:w w:val="64"/>
          <w:sz w:val="28"/>
          <w:szCs w:val="28"/>
        </w:rPr>
        <w:t>Преамбула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Коуч верит в достоинство и целостность любого человека и </w:t>
      </w:r>
      <w:r>
        <w:rPr>
          <w:color w:val="000000"/>
          <w:spacing w:val="-1"/>
          <w:sz w:val="24"/>
          <w:szCs w:val="24"/>
        </w:rPr>
        <w:t>берет на себя обязательства развивать присущие каждому чело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веку способности и наличествующие у него внутренние силы </w:t>
      </w:r>
      <w:r>
        <w:rPr>
          <w:color w:val="000000"/>
          <w:sz w:val="24"/>
          <w:szCs w:val="24"/>
        </w:rPr>
        <w:t xml:space="preserve">для реализации его целей. В процессе диалога коуч стремится </w:t>
      </w:r>
      <w:r>
        <w:rPr>
          <w:color w:val="000000"/>
          <w:spacing w:val="-3"/>
          <w:sz w:val="24"/>
          <w:szCs w:val="24"/>
        </w:rPr>
        <w:t>создавать условия для того, чтобы клиент самостоятельно разра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батывал стратегии, находил решения, которые будут быстро и эффективно продвигать его к достижению собственных целей. Коуч предупредительно относится к ранимости и уязвимости </w:t>
      </w:r>
      <w:r>
        <w:rPr>
          <w:color w:val="000000"/>
          <w:spacing w:val="-2"/>
          <w:sz w:val="24"/>
          <w:szCs w:val="24"/>
        </w:rPr>
        <w:t>каждого клиента и оберегает его, стараясь при этом вести чело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века к достижению высочайших стандартов ответственности за </w:t>
      </w:r>
      <w:r>
        <w:rPr>
          <w:color w:val="000000"/>
          <w:sz w:val="24"/>
          <w:szCs w:val="24"/>
        </w:rPr>
        <w:t xml:space="preserve">собственную жизнь и опоры на самого себя. Коуч сохраняет </w:t>
      </w:r>
      <w:r>
        <w:rPr>
          <w:color w:val="000000"/>
          <w:spacing w:val="-2"/>
          <w:sz w:val="24"/>
          <w:szCs w:val="24"/>
        </w:rPr>
        <w:t xml:space="preserve">собственную объективность и компетентность в тех областях, в </w:t>
      </w:r>
      <w:r>
        <w:rPr>
          <w:color w:val="000000"/>
          <w:sz w:val="24"/>
          <w:szCs w:val="24"/>
        </w:rPr>
        <w:t>которых он декларирует ее наличие, и направляет свою практи</w:t>
      </w:r>
      <w:r>
        <w:rPr>
          <w:color w:val="000000"/>
          <w:sz w:val="24"/>
          <w:szCs w:val="24"/>
        </w:rPr>
        <w:softHyphen/>
        <w:t>ку на благо клиента, местного сообщества и общества в целом.</w:t>
      </w:r>
    </w:p>
    <w:p w:rsidR="00CE094A" w:rsidRDefault="00CE094A">
      <w:pPr>
        <w:shd w:val="clear" w:color="auto" w:fill="FFFFFF"/>
        <w:tabs>
          <w:tab w:val="left" w:pos="322"/>
        </w:tabs>
        <w:spacing w:before="120"/>
        <w:ind w:firstLine="284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23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8"/>
          <w:sz w:val="24"/>
          <w:szCs w:val="24"/>
        </w:rPr>
        <w:t>Отношения коучинга и контракт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начале любых отношений коучинга члены Международной </w:t>
      </w:r>
      <w:r>
        <w:rPr>
          <w:color w:val="000000"/>
          <w:spacing w:val="3"/>
          <w:sz w:val="24"/>
          <w:szCs w:val="24"/>
        </w:rPr>
        <w:t xml:space="preserve">федерации коучей должны произнести вслух и прояснить для </w:t>
      </w:r>
      <w:r>
        <w:rPr>
          <w:color w:val="000000"/>
          <w:spacing w:val="2"/>
          <w:sz w:val="24"/>
          <w:szCs w:val="24"/>
        </w:rPr>
        <w:t>клиента условия данных отношений коучинга, зафиксирован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ные письменным соглашением или договором. Этот документ </w:t>
      </w:r>
      <w:r>
        <w:rPr>
          <w:color w:val="000000"/>
          <w:spacing w:val="-2"/>
          <w:sz w:val="24"/>
          <w:szCs w:val="24"/>
        </w:rPr>
        <w:t xml:space="preserve">может храниться на </w:t>
      </w:r>
      <w:r>
        <w:rPr>
          <w:color w:val="000000"/>
          <w:spacing w:val="-2"/>
          <w:sz w:val="24"/>
          <w:szCs w:val="24"/>
          <w:lang w:val="en-US"/>
        </w:rPr>
        <w:t>web</w:t>
      </w:r>
      <w:r>
        <w:rPr>
          <w:color w:val="000000"/>
          <w:spacing w:val="-2"/>
          <w:sz w:val="24"/>
          <w:szCs w:val="24"/>
        </w:rPr>
        <w:t xml:space="preserve">-сайте или в электронной почте клиента </w:t>
      </w:r>
      <w:r>
        <w:rPr>
          <w:color w:val="000000"/>
          <w:spacing w:val="-3"/>
          <w:sz w:val="24"/>
          <w:szCs w:val="24"/>
        </w:rPr>
        <w:t xml:space="preserve">и коуча, или в напечатанном виде. Условия договора между коу-чем и клиентом должны предусматривать: квалификацию коуча; </w:t>
      </w:r>
      <w:r>
        <w:rPr>
          <w:color w:val="000000"/>
          <w:sz w:val="24"/>
          <w:szCs w:val="24"/>
        </w:rPr>
        <w:t>тип доступных услуг; ограничения и перспективы услуг коуча; Положение о правах клиента; а также собственно условия кон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тракта, такие как его продолжительность, частота встреч, спосо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бы коммуникации и оплата услуг коуча.</w:t>
      </w:r>
    </w:p>
    <w:p w:rsidR="00CE094A" w:rsidRDefault="00CE094A">
      <w:pPr>
        <w:shd w:val="clear" w:color="auto" w:fill="FFFFFF"/>
        <w:tabs>
          <w:tab w:val="left" w:pos="322"/>
        </w:tabs>
        <w:spacing w:before="149"/>
        <w:ind w:firstLine="284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15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8"/>
          <w:sz w:val="24"/>
          <w:szCs w:val="24"/>
        </w:rPr>
        <w:t>Защита клиента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Благополучие и самореализация клиента суть основные цели отношений коучинга, налагающие на коуча обязательства под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держивать высокий уровень целостности и надежности в тече</w:t>
      </w:r>
      <w:r>
        <w:rPr>
          <w:color w:val="000000"/>
          <w:sz w:val="24"/>
          <w:szCs w:val="24"/>
        </w:rPr>
        <w:softHyphen/>
        <w:t>ние всего времени действия контракта. Для этого коучи обяза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ны: уважительно относиться к потребностям и просьбам клиен</w:t>
      </w:r>
      <w:r>
        <w:rPr>
          <w:color w:val="000000"/>
          <w:spacing w:val="-2"/>
          <w:sz w:val="24"/>
          <w:szCs w:val="24"/>
        </w:rPr>
        <w:softHyphen/>
        <w:t xml:space="preserve">та; обеспечивать конструктивную обратную связь; внимательно </w:t>
      </w:r>
      <w:r>
        <w:rPr>
          <w:color w:val="000000"/>
          <w:spacing w:val="-1"/>
          <w:sz w:val="24"/>
          <w:szCs w:val="24"/>
        </w:rPr>
        <w:t>относиться к границам и личным ограничениям каждой из сто</w:t>
      </w:r>
      <w:r>
        <w:rPr>
          <w:color w:val="000000"/>
          <w:spacing w:val="-1"/>
          <w:sz w:val="24"/>
          <w:szCs w:val="24"/>
        </w:rPr>
        <w:softHyphen/>
        <w:t xml:space="preserve">рон; соблюдать конфиденциальность и учитывать возможный </w:t>
      </w:r>
      <w:r>
        <w:rPr>
          <w:color w:val="000000"/>
          <w:spacing w:val="-2"/>
          <w:sz w:val="24"/>
          <w:szCs w:val="24"/>
        </w:rPr>
        <w:t>конфликт интересов; искренне и конгруэнтно подходить к каж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дому из подобных вопросов по мере их возникновения.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Ни при каких условиях коуч не имеет права использовать клиента в своих личных, социальных, сексуальных или финан</w:t>
      </w:r>
      <w:r>
        <w:rPr>
          <w:color w:val="000000"/>
          <w:spacing w:val="-1"/>
          <w:sz w:val="24"/>
          <w:szCs w:val="24"/>
        </w:rPr>
        <w:softHyphen/>
        <w:t>совых целях. Коуч готов раскрыть перед клиентом любую пер</w:t>
      </w:r>
      <w:r>
        <w:rPr>
          <w:color w:val="000000"/>
          <w:spacing w:val="-1"/>
          <w:sz w:val="24"/>
          <w:szCs w:val="24"/>
        </w:rPr>
        <w:softHyphen/>
        <w:t xml:space="preserve">сональную выгоду, которую он получает от отношений с ним, </w:t>
      </w:r>
      <w:r>
        <w:rPr>
          <w:color w:val="000000"/>
          <w:spacing w:val="-3"/>
          <w:sz w:val="24"/>
          <w:szCs w:val="24"/>
        </w:rPr>
        <w:t>что включает, в частности, приобретение полезных знаний, лич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ностный рост, а также оплату рекомендаций, данных клиенту. Коуч обязуется постоянно действовать так, чтобы результат, к </w:t>
      </w:r>
      <w:r>
        <w:rPr>
          <w:color w:val="000000"/>
          <w:spacing w:val="-2"/>
          <w:sz w:val="24"/>
          <w:szCs w:val="24"/>
        </w:rPr>
        <w:t>которому он стремится совместно с клиентом, обмениваясь ин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формацией, разговаривая, переадресуя клиента к другому спе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циалисту и давая рекомендации, способствовал только личност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ному росту клиента и его благополучию, а не реализации собст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венных интересов коуча.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3. Конфиденциальность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Коуч обязуется максимально уважать конфиденциальность </w:t>
      </w:r>
      <w:r>
        <w:rPr>
          <w:color w:val="000000"/>
          <w:spacing w:val="1"/>
          <w:sz w:val="24"/>
          <w:szCs w:val="24"/>
        </w:rPr>
        <w:t xml:space="preserve">клиента, хотя и не может априори гарантировать, что ему это </w:t>
      </w:r>
      <w:r>
        <w:rPr>
          <w:color w:val="000000"/>
          <w:spacing w:val="-1"/>
          <w:sz w:val="24"/>
          <w:szCs w:val="24"/>
        </w:rPr>
        <w:t>удастся. Коуч обязан сообщить клиенту обо всех обстоятельст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вах, способных повлиять на объективность его, коуча, сужде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ний, на любое решение или фактор, имеющий отношение к его </w:t>
      </w:r>
      <w:r>
        <w:rPr>
          <w:color w:val="000000"/>
          <w:spacing w:val="1"/>
          <w:sz w:val="24"/>
          <w:szCs w:val="24"/>
        </w:rPr>
        <w:t>намерению раскрыть какую-либо конфиденциальную инфор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мацию о клиенте высшим инстанциям или представителям вла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сти. Клиенту сообщается, что он не обладает юридической не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прикосновенностью, и в случае необходимости коуч имеет пра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во сообщить о нем в соответствующие органы. Если коуч чувст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вует себя некомфортно, сохраняя конфиденциальность предо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ставленной клиентом информации, ему рекомендуется обра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титься к своему супервизору, чтобы четко определить, каким </w:t>
      </w:r>
      <w:r>
        <w:rPr>
          <w:color w:val="000000"/>
          <w:spacing w:val="-2"/>
          <w:sz w:val="24"/>
          <w:szCs w:val="24"/>
        </w:rPr>
        <w:t>образом лучше всего справиться с этой ситуацией.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редких случаях, если сообщенная клиентом информация </w:t>
      </w:r>
      <w:r>
        <w:rPr>
          <w:color w:val="000000"/>
          <w:spacing w:val="1"/>
          <w:sz w:val="24"/>
          <w:szCs w:val="24"/>
        </w:rPr>
        <w:t>имеет отношение к преступлениям, нарушениям закона и мо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жет представлять опасность для него самого или окружающих </w:t>
      </w:r>
      <w:r>
        <w:rPr>
          <w:color w:val="000000"/>
          <w:spacing w:val="-2"/>
          <w:sz w:val="24"/>
          <w:szCs w:val="24"/>
        </w:rPr>
        <w:t>лиц, коуч обязан связаться со своим супервизором, чтобы опре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делить, необходимо ли оповещать об этом власти и сообщать об этом клиенту. Клиента извещают о том, что все материалы, пре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доставляемые ему коучем, нельзя перепродавать, публиковать </w:t>
      </w:r>
      <w:r>
        <w:rPr>
          <w:color w:val="000000"/>
          <w:spacing w:val="-2"/>
          <w:sz w:val="24"/>
          <w:szCs w:val="24"/>
        </w:rPr>
        <w:t xml:space="preserve">или как-либо иначе использовать помимо отношений коучинга </w:t>
      </w:r>
      <w:r>
        <w:rPr>
          <w:color w:val="000000"/>
          <w:sz w:val="24"/>
          <w:szCs w:val="24"/>
        </w:rPr>
        <w:t xml:space="preserve">без письменного разрешения самого коуча, в чем он дает свое </w:t>
      </w:r>
      <w:r>
        <w:rPr>
          <w:color w:val="000000"/>
          <w:spacing w:val="-23"/>
          <w:sz w:val="24"/>
          <w:szCs w:val="24"/>
        </w:rPr>
        <w:t>согласие.</w:t>
      </w:r>
    </w:p>
    <w:p w:rsidR="00CE094A" w:rsidRDefault="00CE094A">
      <w:pPr>
        <w:shd w:val="clear" w:color="auto" w:fill="FFFFFF"/>
        <w:spacing w:before="134"/>
        <w:ind w:firstLine="284"/>
        <w:jc w:val="both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4. Конфликт интересов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Все возникающие конфликты интересов должны быть обсуж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дены и разрешены, причем основным критерием для их разре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шения должны служить благополучие и самореализация клиен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та. В любом случае, обнаружив конфликт интересов, коуч обя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зан сообщить клиенту об этом и попытаться его разрешить. Ес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ли коуч не может — объективно — послужить интересам клиен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та, сохранить уважение к нему, либо работа с клиентом вызыва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ет у него внешний или внутренний конфликт, коуч, исходя из </w:t>
      </w:r>
      <w:r>
        <w:rPr>
          <w:color w:val="000000"/>
          <w:spacing w:val="-2"/>
          <w:sz w:val="24"/>
          <w:szCs w:val="24"/>
        </w:rPr>
        <w:t>этических стандартов, обязан разорвать контракт. Завершая ра</w:t>
      </w:r>
      <w:r>
        <w:rPr>
          <w:color w:val="000000"/>
          <w:spacing w:val="-2"/>
          <w:sz w:val="24"/>
          <w:szCs w:val="24"/>
        </w:rPr>
        <w:softHyphen/>
        <w:t>боту таким образом, коуч обязан представить клиенту свои оп</w:t>
      </w:r>
      <w:r>
        <w:rPr>
          <w:color w:val="000000"/>
          <w:spacing w:val="-2"/>
          <w:sz w:val="24"/>
          <w:szCs w:val="24"/>
        </w:rPr>
        <w:softHyphen/>
        <w:t>равдания, разумные объяснения возникшего конфликта и реко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мендации по поводу возможных дальнейших действий.</w:t>
      </w:r>
    </w:p>
    <w:p w:rsidR="00CE094A" w:rsidRDefault="00CE094A">
      <w:pPr>
        <w:shd w:val="clear" w:color="auto" w:fill="FFFFFF"/>
        <w:tabs>
          <w:tab w:val="left" w:pos="283"/>
        </w:tabs>
        <w:ind w:firstLine="284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18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>Переадресация клиента и завершение контракта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В каком бы случае ни возникали внешние или внутренние ус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ловия, которые не удовлетворяют отношениям коучинга, коуч обязан раскрыть свои наблюдения и мнения клиенту. Коуч мо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жет предложить некоторый набор решений этой проблемы, ста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раясь никоим образом не причинить ущерб достоинству клиен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та. Если одно из решений — «переадресовка» клиента другому коучу, то кбуч обязан предложить клиенту на выбор три подхо</w:t>
      </w:r>
      <w:r>
        <w:rPr>
          <w:color w:val="000000"/>
          <w:sz w:val="24"/>
          <w:szCs w:val="24"/>
        </w:rPr>
        <w:softHyphen/>
        <w:t>дящие кандидатуры коучей, как минимум один из которых дол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жен быть членом МФК. Если коуч предлагает завершить кон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тракт и не направляет клиента к другому коучу или откладывает </w:t>
      </w:r>
      <w:r>
        <w:rPr>
          <w:color w:val="000000"/>
          <w:spacing w:val="3"/>
          <w:sz w:val="24"/>
          <w:szCs w:val="24"/>
        </w:rPr>
        <w:t xml:space="preserve">осуществление контракта до более подходящего времени, он </w:t>
      </w:r>
      <w:r>
        <w:rPr>
          <w:color w:val="000000"/>
          <w:spacing w:val="4"/>
          <w:sz w:val="24"/>
          <w:szCs w:val="24"/>
        </w:rPr>
        <w:t>обязан предоставить клиенту ясное и четкое объяснение при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чин, вызвавших это решение.</w:t>
      </w:r>
    </w:p>
    <w:p w:rsidR="00CE094A" w:rsidRDefault="00CE094A">
      <w:pPr>
        <w:shd w:val="clear" w:color="auto" w:fill="FFFFFF"/>
        <w:tabs>
          <w:tab w:val="left" w:pos="283"/>
        </w:tabs>
        <w:spacing w:before="125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pacing w:val="-17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ab/>
        <w:t>Нарушение этических стандартов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Если коуч осознанно и намеренно нарушает этические стан</w:t>
      </w:r>
      <w:r>
        <w:rPr>
          <w:color w:val="000000"/>
          <w:spacing w:val="2"/>
          <w:sz w:val="24"/>
          <w:szCs w:val="24"/>
        </w:rPr>
        <w:softHyphen/>
        <w:t xml:space="preserve">дарты, установленные Международной федерацией коучей, он </w:t>
      </w:r>
      <w:r>
        <w:rPr>
          <w:color w:val="000000"/>
          <w:spacing w:val="-1"/>
          <w:sz w:val="24"/>
          <w:szCs w:val="24"/>
        </w:rPr>
        <w:t xml:space="preserve">в обязательном порядке направляется на работу с супервизором </w:t>
      </w:r>
      <w:r>
        <w:rPr>
          <w:color w:val="000000"/>
          <w:spacing w:val="2"/>
          <w:sz w:val="24"/>
          <w:szCs w:val="24"/>
        </w:rPr>
        <w:t xml:space="preserve">и/или исключается из Федерации. Коуч, получивший выговор, </w:t>
      </w:r>
      <w:r>
        <w:rPr>
          <w:color w:val="000000"/>
          <w:spacing w:val="-1"/>
          <w:sz w:val="24"/>
          <w:szCs w:val="24"/>
        </w:rPr>
        <w:t>направляется на повторное обучение к супервизору на срок, оп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ределяемый МФК для каждого конкретного случая. Исключе</w:t>
      </w:r>
      <w:r>
        <w:rPr>
          <w:color w:val="000000"/>
          <w:spacing w:val="2"/>
          <w:sz w:val="24"/>
          <w:szCs w:val="24"/>
        </w:rPr>
        <w:softHyphen/>
        <w:t xml:space="preserve">ние из МФК означает, что коуч утрачивает право называться </w:t>
      </w:r>
      <w:r>
        <w:rPr>
          <w:color w:val="000000"/>
          <w:sz w:val="24"/>
          <w:szCs w:val="24"/>
        </w:rPr>
        <w:t>членом МФК, каким-либо образом пользоваться своим членст</w:t>
      </w:r>
      <w:r>
        <w:rPr>
          <w:color w:val="000000"/>
          <w:sz w:val="24"/>
          <w:szCs w:val="24"/>
        </w:rPr>
        <w:softHyphen/>
        <w:t xml:space="preserve">вом и предъявлять удостоверение о прежнем членстве в МФК в </w:t>
      </w:r>
      <w:r>
        <w:rPr>
          <w:color w:val="000000"/>
          <w:spacing w:val="1"/>
          <w:sz w:val="24"/>
          <w:szCs w:val="24"/>
        </w:rPr>
        <w:t xml:space="preserve">качестве документа, подтверждающего его профессиональную </w:t>
      </w:r>
      <w:r>
        <w:rPr>
          <w:color w:val="000000"/>
          <w:sz w:val="24"/>
          <w:szCs w:val="24"/>
        </w:rPr>
        <w:t xml:space="preserve">компетентность. Выговор и взыскания, ведущие к исключению </w:t>
      </w:r>
      <w:r>
        <w:rPr>
          <w:color w:val="000000"/>
          <w:spacing w:val="1"/>
          <w:sz w:val="24"/>
          <w:szCs w:val="24"/>
        </w:rPr>
        <w:t xml:space="preserve">коуча из МФК, включают в себя конфискацию всех внесенных </w:t>
      </w:r>
      <w:r>
        <w:rPr>
          <w:color w:val="000000"/>
          <w:spacing w:val="3"/>
          <w:sz w:val="24"/>
          <w:szCs w:val="24"/>
        </w:rPr>
        <w:t>членских взносов.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Институт подготовки коучей (</w:t>
      </w:r>
      <w:r>
        <w:rPr>
          <w:color w:val="000000"/>
          <w:spacing w:val="-1"/>
          <w:sz w:val="24"/>
          <w:szCs w:val="24"/>
          <w:lang w:val="en-US"/>
        </w:rPr>
        <w:t>CTI</w:t>
      </w:r>
      <w:r>
        <w:rPr>
          <w:color w:val="000000"/>
          <w:spacing w:val="-1"/>
          <w:sz w:val="24"/>
          <w:szCs w:val="24"/>
        </w:rPr>
        <w:t xml:space="preserve">) рекомендует следующие </w:t>
      </w:r>
      <w:r>
        <w:rPr>
          <w:color w:val="000000"/>
          <w:spacing w:val="2"/>
          <w:sz w:val="24"/>
          <w:szCs w:val="24"/>
        </w:rPr>
        <w:t>дополнительные правила профессионального поведения.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Содержание нашего взаимодействия с клиентами является </w:t>
      </w:r>
      <w:r>
        <w:rPr>
          <w:color w:val="000000"/>
          <w:spacing w:val="-1"/>
          <w:sz w:val="24"/>
          <w:szCs w:val="24"/>
        </w:rPr>
        <w:t xml:space="preserve">конфиденциальным. Не подлежит раскрытию или упоминанию </w:t>
      </w:r>
      <w:r>
        <w:rPr>
          <w:color w:val="000000"/>
          <w:spacing w:val="2"/>
          <w:sz w:val="24"/>
          <w:szCs w:val="24"/>
        </w:rPr>
        <w:t>без согласия клиента даже его имя.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Мы не нарушаем закон ради наших клиентов. Мы не можем </w:t>
      </w:r>
      <w:r>
        <w:rPr>
          <w:color w:val="000000"/>
          <w:spacing w:val="-1"/>
          <w:sz w:val="24"/>
          <w:szCs w:val="24"/>
        </w:rPr>
        <w:t xml:space="preserve">быть соучастниками клиента в подготовке плана умышленного </w:t>
      </w:r>
      <w:r>
        <w:rPr>
          <w:color w:val="000000"/>
          <w:spacing w:val="2"/>
          <w:sz w:val="24"/>
          <w:szCs w:val="24"/>
        </w:rPr>
        <w:t>преступления.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Мы не заключаем с клиентами финансовые соглашения, ос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нованные на достигнутом результате (например, некий процент </w:t>
      </w:r>
      <w:r>
        <w:rPr>
          <w:color w:val="000000"/>
          <w:spacing w:val="2"/>
          <w:sz w:val="24"/>
          <w:szCs w:val="24"/>
        </w:rPr>
        <w:t xml:space="preserve">от суммы всех продаж, которые клиенту удастся осуществить в </w:t>
      </w:r>
      <w:r>
        <w:rPr>
          <w:color w:val="000000"/>
          <w:spacing w:val="1"/>
          <w:sz w:val="24"/>
          <w:szCs w:val="24"/>
        </w:rPr>
        <w:t>своей корпорации благодаря коучингу).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Заключая соглашение с корпорацией, мы воспринимаем ее </w:t>
      </w:r>
      <w:r>
        <w:rPr>
          <w:color w:val="000000"/>
          <w:spacing w:val="4"/>
          <w:sz w:val="24"/>
          <w:szCs w:val="24"/>
        </w:rPr>
        <w:t>служащих как наших клиентов и уважаем их право на конфи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денциальность.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Мы не работаем с клиентами, на защиту которых не вправе </w:t>
      </w:r>
      <w:r>
        <w:rPr>
          <w:color w:val="000000"/>
          <w:spacing w:val="2"/>
          <w:sz w:val="24"/>
          <w:szCs w:val="24"/>
        </w:rPr>
        <w:t>встать и о которых не можем высказываться позитивно.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Мы сдерживаем собственных «гремлинов», не позволяя им </w:t>
      </w:r>
      <w:r>
        <w:rPr>
          <w:color w:val="000000"/>
          <w:spacing w:val="2"/>
          <w:sz w:val="24"/>
          <w:szCs w:val="24"/>
        </w:rPr>
        <w:t>вмешиваются в процесс и мешать развитию клиента.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Мы относимся к нашим коллегам, конкурентам и к нашей </w:t>
      </w:r>
      <w:r>
        <w:rPr>
          <w:color w:val="000000"/>
          <w:spacing w:val="1"/>
          <w:sz w:val="24"/>
          <w:szCs w:val="24"/>
        </w:rPr>
        <w:t>профессии в целом с глубоким уважением.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Мы соглашаемся работать с жизненными проблемами клиен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та, способствовать его продвижению к самореализации, к пол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ноте жизни и балансу так, чтобы он развивал свою способность </w:t>
      </w:r>
      <w:r>
        <w:rPr>
          <w:color w:val="000000"/>
          <w:sz w:val="24"/>
          <w:szCs w:val="24"/>
        </w:rPr>
        <w:t>действовать и углублял свое обучение.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Такие правила и этические стандарты позволяют нам яснее понимать некоторые аспекты профессиональной позиции. Но </w:t>
      </w:r>
      <w:r>
        <w:rPr>
          <w:color w:val="000000"/>
          <w:spacing w:val="1"/>
          <w:sz w:val="24"/>
          <w:szCs w:val="24"/>
        </w:rPr>
        <w:t>эти правила — нечто большее, чем просто минимальные стан</w:t>
      </w:r>
      <w:r>
        <w:rPr>
          <w:color w:val="000000"/>
          <w:spacing w:val="1"/>
          <w:sz w:val="24"/>
          <w:szCs w:val="24"/>
        </w:rPr>
        <w:softHyphen/>
        <w:t>дарты законопослушного поведения. Это способ наиболее чет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кого выражения той целостности, которая лежит в самой основе </w:t>
      </w:r>
      <w:r>
        <w:rPr>
          <w:color w:val="000000"/>
          <w:spacing w:val="-1"/>
          <w:sz w:val="24"/>
          <w:szCs w:val="24"/>
        </w:rPr>
        <w:t xml:space="preserve">коучинга. Даже при отсутствии общепринятого кодекса коучинг занимал бы эту же этическую позицию. Эта профессия по самой </w:t>
      </w:r>
      <w:r>
        <w:rPr>
          <w:color w:val="000000"/>
          <w:spacing w:val="3"/>
          <w:sz w:val="24"/>
          <w:szCs w:val="24"/>
        </w:rPr>
        <w:t>своей природе подразумевает очень высокие этические стан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дарты. Обязательства перед целостным, здоровым и находя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щимся в контакте со своей силой клиентом уже должны быть до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статочной причиной, побуждающей к высоконравственному </w:t>
      </w:r>
      <w:r>
        <w:rPr>
          <w:color w:val="000000"/>
          <w:spacing w:val="2"/>
          <w:sz w:val="24"/>
          <w:szCs w:val="24"/>
        </w:rPr>
        <w:t xml:space="preserve">поведению. Коучи обязаны ясно понимать роль своих личных </w:t>
      </w:r>
      <w:r>
        <w:rPr>
          <w:color w:val="000000"/>
          <w:spacing w:val="4"/>
          <w:sz w:val="24"/>
          <w:szCs w:val="24"/>
        </w:rPr>
        <w:t>целей в собственных решениях, они должны иметь возмож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ность и уметь вести себя в соответствии с этическими стандар</w:t>
      </w:r>
      <w:r>
        <w:rPr>
          <w:color w:val="000000"/>
          <w:spacing w:val="1"/>
          <w:sz w:val="24"/>
          <w:szCs w:val="24"/>
        </w:rPr>
        <w:softHyphen/>
        <w:t xml:space="preserve">тами, высоконравственно и профессионально. Ответственность </w:t>
      </w:r>
      <w:r>
        <w:rPr>
          <w:color w:val="000000"/>
          <w:sz w:val="24"/>
          <w:szCs w:val="24"/>
        </w:rPr>
        <w:t>коуча перед целостностью «Я» гораздо значимее, чем следова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ние этическим стандартам.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b/>
          <w:bCs/>
          <w:color w:val="000000"/>
          <w:spacing w:val="1"/>
          <w:w w:val="75"/>
          <w:sz w:val="28"/>
          <w:szCs w:val="28"/>
        </w:rPr>
      </w:pPr>
      <w:r>
        <w:rPr>
          <w:b/>
          <w:bCs/>
          <w:color w:val="000000"/>
          <w:spacing w:val="1"/>
          <w:w w:val="75"/>
          <w:sz w:val="28"/>
          <w:szCs w:val="28"/>
        </w:rPr>
        <w:t>Переадресация клиента другому коучу</w:t>
      </w:r>
    </w:p>
    <w:p w:rsidR="00CE094A" w:rsidRDefault="00CE094A">
      <w:pPr>
        <w:shd w:val="clear" w:color="auto" w:fill="FFFFFF"/>
        <w:spacing w:before="202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Зачастую вопрос об «этичности» всплывает в связи с граница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ми и ограничениями коучинга. Где они? В каких случаях клиент, </w:t>
      </w:r>
      <w:r>
        <w:rPr>
          <w:color w:val="000000"/>
          <w:spacing w:val="-2"/>
          <w:sz w:val="24"/>
          <w:szCs w:val="24"/>
        </w:rPr>
        <w:t>например, нуждается не в коучинге, а в психотерапии? Для отве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та на этот вопрос нет, конечно, никакого научно обоснованного </w:t>
      </w:r>
      <w:r>
        <w:rPr>
          <w:color w:val="000000"/>
          <w:spacing w:val="-3"/>
          <w:sz w:val="24"/>
          <w:szCs w:val="24"/>
        </w:rPr>
        <w:t>теста. Именно коучу, лично, приходится принимать это решение.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Существует вероятность определенного «перехлеста» между </w:t>
      </w:r>
      <w:r>
        <w:rPr>
          <w:color w:val="000000"/>
          <w:spacing w:val="5"/>
          <w:sz w:val="24"/>
          <w:szCs w:val="24"/>
        </w:rPr>
        <w:t xml:space="preserve">сферой применения коучинга и психотерапии, поэтому коучи </w:t>
      </w:r>
      <w:r>
        <w:rPr>
          <w:color w:val="000000"/>
          <w:spacing w:val="2"/>
          <w:sz w:val="24"/>
          <w:szCs w:val="24"/>
        </w:rPr>
        <w:t xml:space="preserve">должны быть весьма осторожны в тех аспектах своей практики, которые могут спровоцировать «смятение» в сознании клиента. </w:t>
      </w:r>
      <w:r>
        <w:rPr>
          <w:color w:val="000000"/>
          <w:sz w:val="24"/>
          <w:szCs w:val="24"/>
        </w:rPr>
        <w:t xml:space="preserve">И психотерапия, и коучинг, например, могут исследовать одно и </w:t>
      </w:r>
      <w:r>
        <w:rPr>
          <w:color w:val="000000"/>
          <w:spacing w:val="6"/>
          <w:sz w:val="24"/>
          <w:szCs w:val="24"/>
        </w:rPr>
        <w:t xml:space="preserve">то же сложное жизненное событие, например, предательство </w:t>
      </w:r>
      <w:r>
        <w:rPr>
          <w:color w:val="000000"/>
          <w:spacing w:val="5"/>
          <w:sz w:val="24"/>
          <w:szCs w:val="24"/>
        </w:rPr>
        <w:t xml:space="preserve">близкого человека или финансовый крах. И психотерапевт, и </w:t>
      </w:r>
      <w:r>
        <w:rPr>
          <w:color w:val="000000"/>
          <w:spacing w:val="3"/>
          <w:sz w:val="24"/>
          <w:szCs w:val="24"/>
        </w:rPr>
        <w:t>коуч могут сходным образом относиться к ситуации. Они спо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собны показать клиенту, какой урок он может извлечь из этой </w:t>
      </w:r>
      <w:r>
        <w:rPr>
          <w:color w:val="000000"/>
          <w:spacing w:val="4"/>
          <w:sz w:val="24"/>
          <w:szCs w:val="24"/>
        </w:rPr>
        <w:t xml:space="preserve">ситуации, и пытаются понять, какое именно действие клиента нормализует его состояние. Даже значительная часть самого </w:t>
      </w:r>
      <w:r>
        <w:rPr>
          <w:color w:val="000000"/>
          <w:spacing w:val="3"/>
          <w:sz w:val="24"/>
          <w:szCs w:val="24"/>
        </w:rPr>
        <w:t>разговора может казаться похожей: в обоих случаях клиент бу</w:t>
      </w:r>
      <w:r>
        <w:rPr>
          <w:color w:val="000000"/>
          <w:spacing w:val="3"/>
          <w:sz w:val="24"/>
          <w:szCs w:val="24"/>
        </w:rPr>
        <w:softHyphen/>
        <w:t xml:space="preserve">дет выражать очень глубокие чувства — горе, страдание, гнев. </w:t>
      </w:r>
      <w:r>
        <w:rPr>
          <w:color w:val="000000"/>
          <w:spacing w:val="4"/>
          <w:sz w:val="24"/>
          <w:szCs w:val="24"/>
        </w:rPr>
        <w:t xml:space="preserve">Задача коуча заключается в том, чтобы шире взглянуть на эту </w:t>
      </w:r>
      <w:r>
        <w:rPr>
          <w:color w:val="000000"/>
          <w:spacing w:val="3"/>
          <w:sz w:val="24"/>
          <w:szCs w:val="24"/>
        </w:rPr>
        <w:t xml:space="preserve">ситуацию и увидеть, где вместо коучинга необходима только </w:t>
      </w:r>
      <w:r>
        <w:rPr>
          <w:color w:val="000000"/>
          <w:spacing w:val="6"/>
          <w:sz w:val="24"/>
          <w:szCs w:val="24"/>
        </w:rPr>
        <w:t xml:space="preserve">психотерапия. Именно коуч должен открыто поговорить об </w:t>
      </w:r>
      <w:r>
        <w:rPr>
          <w:color w:val="000000"/>
          <w:spacing w:val="1"/>
          <w:sz w:val="24"/>
          <w:szCs w:val="24"/>
        </w:rPr>
        <w:t xml:space="preserve">этом с клиентом. Многие коучи специально для таких ситуаций </w:t>
      </w:r>
      <w:r>
        <w:rPr>
          <w:color w:val="000000"/>
          <w:spacing w:val="3"/>
          <w:sz w:val="24"/>
          <w:szCs w:val="24"/>
        </w:rPr>
        <w:t xml:space="preserve">составляют список психотерапевтов, чтобы направлять к ним </w:t>
      </w:r>
      <w:r>
        <w:rPr>
          <w:color w:val="000000"/>
          <w:sz w:val="24"/>
          <w:szCs w:val="24"/>
        </w:rPr>
        <w:t>своих клиентов. Возможно, клиенту нужна консультация специ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алиста по трудовым вопросам или чья-то еще.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Переадресовывать клиента приходится и в том случае, когда он или сама ситуация коучинга по тем или иным причинам вы</w:t>
      </w:r>
      <w:r>
        <w:rPr>
          <w:color w:val="000000"/>
          <w:spacing w:val="2"/>
          <w:sz w:val="24"/>
          <w:szCs w:val="24"/>
        </w:rPr>
        <w:softHyphen/>
        <w:t xml:space="preserve">зывает у коуча дискомфорт. Возможно, этот клиент — коллега </w:t>
      </w:r>
      <w:r>
        <w:rPr>
          <w:color w:val="000000"/>
          <w:spacing w:val="-2"/>
          <w:sz w:val="24"/>
          <w:szCs w:val="24"/>
        </w:rPr>
        <w:t xml:space="preserve">или друг супруга (супруги) коуча. Может быть, коучу не удается, </w:t>
      </w:r>
      <w:r>
        <w:rPr>
          <w:color w:val="000000"/>
          <w:spacing w:val="2"/>
          <w:sz w:val="24"/>
          <w:szCs w:val="24"/>
        </w:rPr>
        <w:t>несмотря на все старания, преодолеть личностную несовмести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мость или сохранять профессиональную позицию. Или коуч </w:t>
      </w:r>
      <w:r>
        <w:rPr>
          <w:color w:val="000000"/>
          <w:spacing w:val="2"/>
          <w:sz w:val="24"/>
          <w:szCs w:val="24"/>
        </w:rPr>
        <w:t>считает, что этот конкретный клиент вообще не поддается коу-</w:t>
      </w:r>
      <w:r>
        <w:rPr>
          <w:color w:val="000000"/>
          <w:spacing w:val="4"/>
          <w:sz w:val="24"/>
          <w:szCs w:val="24"/>
        </w:rPr>
        <w:t xml:space="preserve">чингу, понимая, что не сможет ему помочь, по крайней мере, </w:t>
      </w:r>
      <w:r>
        <w:rPr>
          <w:color w:val="000000"/>
          <w:spacing w:val="-1"/>
          <w:sz w:val="24"/>
          <w:szCs w:val="24"/>
        </w:rPr>
        <w:t xml:space="preserve">именно таким способом. Существует очень много случаев, когда </w:t>
      </w:r>
      <w:r>
        <w:rPr>
          <w:color w:val="000000"/>
          <w:spacing w:val="3"/>
          <w:sz w:val="24"/>
          <w:szCs w:val="24"/>
        </w:rPr>
        <w:t xml:space="preserve">коуч приходит к заключению, что эти отношения не помогут </w:t>
      </w:r>
      <w:r>
        <w:rPr>
          <w:color w:val="000000"/>
          <w:spacing w:val="2"/>
          <w:sz w:val="24"/>
          <w:szCs w:val="24"/>
        </w:rPr>
        <w:t xml:space="preserve">клиенту. В таком случае коучу необходимо взглянуть правде в </w:t>
      </w:r>
      <w:r>
        <w:rPr>
          <w:color w:val="000000"/>
          <w:spacing w:val="1"/>
          <w:sz w:val="24"/>
          <w:szCs w:val="24"/>
        </w:rPr>
        <w:t xml:space="preserve">глаза, сохраняя собственную целостность, и сделать так, чтобы </w:t>
      </w:r>
      <w:r>
        <w:rPr>
          <w:color w:val="000000"/>
          <w:spacing w:val="2"/>
          <w:sz w:val="24"/>
          <w:szCs w:val="24"/>
        </w:rPr>
        <w:t>клиенту было легко расстаться с ним.</w:t>
      </w:r>
    </w:p>
    <w:p w:rsidR="00CE094A" w:rsidRDefault="00CE094A">
      <w:pPr>
        <w:shd w:val="clear" w:color="auto" w:fill="FFFFFF"/>
        <w:spacing w:before="466"/>
        <w:ind w:firstLine="284"/>
        <w:jc w:val="both"/>
        <w:rPr>
          <w:b/>
          <w:bCs/>
          <w:color w:val="000000"/>
          <w:spacing w:val="3"/>
          <w:w w:val="77"/>
          <w:sz w:val="28"/>
          <w:szCs w:val="28"/>
        </w:rPr>
      </w:pPr>
      <w:r>
        <w:rPr>
          <w:b/>
          <w:bCs/>
          <w:color w:val="000000"/>
          <w:spacing w:val="3"/>
          <w:w w:val="77"/>
          <w:sz w:val="28"/>
          <w:szCs w:val="28"/>
        </w:rPr>
        <w:t>Представьте себе мир...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Те из нас, кому довелось обучать коучей и вести клиентов, </w:t>
      </w:r>
      <w:r>
        <w:rPr>
          <w:color w:val="000000"/>
          <w:spacing w:val="2"/>
          <w:sz w:val="24"/>
          <w:szCs w:val="24"/>
        </w:rPr>
        <w:t>знают, какой потрясающий эффект может дать коучинг в чело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веческой жизни. Мы испытали это и в своей собственной жиз</w:t>
      </w:r>
      <w:r>
        <w:rPr>
          <w:color w:val="000000"/>
          <w:spacing w:val="1"/>
          <w:sz w:val="24"/>
          <w:szCs w:val="24"/>
        </w:rPr>
        <w:t xml:space="preserve">ни. В некоторых случаях это вызывало благоговейный страх, не </w:t>
      </w:r>
      <w:r>
        <w:rPr>
          <w:color w:val="000000"/>
          <w:spacing w:val="-1"/>
          <w:sz w:val="24"/>
          <w:szCs w:val="24"/>
        </w:rPr>
        <w:t>больше, не меньше.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 каждым коучем общается всего горстка людей. Но давайте попробуем представить себе целый мир, где коучинг стал час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тью повседневной жизни. В этом мире есть рестораны, клубы </w:t>
      </w:r>
      <w:r>
        <w:rPr>
          <w:color w:val="000000"/>
          <w:spacing w:val="2"/>
          <w:sz w:val="24"/>
          <w:szCs w:val="24"/>
        </w:rPr>
        <w:t xml:space="preserve">здоровья, консультанты по вопросам выбора профессии — и, </w:t>
      </w:r>
      <w:r>
        <w:rPr>
          <w:color w:val="000000"/>
          <w:sz w:val="24"/>
          <w:szCs w:val="24"/>
        </w:rPr>
        <w:t xml:space="preserve">конечно, профессиональные коучи. Все признают их ценность и </w:t>
      </w:r>
      <w:r>
        <w:rPr>
          <w:color w:val="000000"/>
          <w:spacing w:val="2"/>
          <w:sz w:val="24"/>
          <w:szCs w:val="24"/>
        </w:rPr>
        <w:t xml:space="preserve">значимость для общества. Сегодня же, напротив, большинство коучей тратит львиную долю времени на то, чтобы объяснить </w:t>
      </w:r>
      <w:r>
        <w:rPr>
          <w:color w:val="000000"/>
          <w:spacing w:val="3"/>
          <w:sz w:val="24"/>
          <w:szCs w:val="24"/>
        </w:rPr>
        <w:t xml:space="preserve">окружающим, что же такое «коучинг». Всеобщее понимание </w:t>
      </w:r>
      <w:r>
        <w:rPr>
          <w:color w:val="000000"/>
          <w:spacing w:val="1"/>
          <w:sz w:val="24"/>
          <w:szCs w:val="24"/>
        </w:rPr>
        <w:t>ценности и смысла этой профессии облегчит процесс привлече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ния людей в отношения коучинга.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Представьте себе мир, где основные навыки и подход коучин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га широко используются не только профессиональными коуча-ми, но всеми людьми без исключения. Что было бы, если бы </w:t>
      </w:r>
      <w:r>
        <w:rPr>
          <w:color w:val="000000"/>
          <w:spacing w:val="-1"/>
          <w:sz w:val="24"/>
          <w:szCs w:val="24"/>
        </w:rPr>
        <w:t>культура восприняла принципы полноты жизни, баланса и само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реализации, заложенные в человеке от природы? Что было бы, </w:t>
      </w:r>
      <w:r>
        <w:rPr>
          <w:color w:val="000000"/>
          <w:sz w:val="24"/>
          <w:szCs w:val="24"/>
        </w:rPr>
        <w:t>если бы те аксиомы, которые принимаются как данность в отно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шениях коучинга, нашли бы свой путь в повседневную жизнь? Представьте себе, каким бы стал этот мир?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этом мире, где повсюду будут реализованы фундаменталь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ные принципы коучинга, люди возьмут на себя ответственность </w:t>
      </w:r>
      <w:r>
        <w:rPr>
          <w:color w:val="000000"/>
          <w:spacing w:val="3"/>
          <w:sz w:val="24"/>
          <w:szCs w:val="24"/>
        </w:rPr>
        <w:t>за самореализацию в жизни и в работе. Они не пожелают тер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петь «второсортное существование», соглашаясь только на пол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ноценную жизнь, которая востребует все их таланты и умения. </w:t>
      </w:r>
      <w:r>
        <w:rPr>
          <w:color w:val="000000"/>
          <w:spacing w:val="-1"/>
          <w:sz w:val="24"/>
          <w:szCs w:val="24"/>
        </w:rPr>
        <w:t>Детей с самого раннего возраста будут учить тому, что самореа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лизация — это не «то, что, возможно, случится с отдельными из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бранными личностями, когда они станут богатыми или извест</w:t>
      </w:r>
      <w:r>
        <w:rPr>
          <w:color w:val="000000"/>
          <w:spacing w:val="1"/>
          <w:sz w:val="24"/>
          <w:szCs w:val="24"/>
        </w:rPr>
        <w:softHyphen/>
        <w:t xml:space="preserve">ными». Самореализация доступна «здесь и сейчас», в данный конкретный момент и в следующий, и в тот, что за ним, — для </w:t>
      </w:r>
      <w:r>
        <w:rPr>
          <w:color w:val="000000"/>
          <w:spacing w:val="-3"/>
          <w:sz w:val="24"/>
          <w:szCs w:val="24"/>
        </w:rPr>
        <w:t>тех, кто встал на этот путь...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Представьте себе мир, где каждый человек очень отчетливо и </w:t>
      </w:r>
      <w:r>
        <w:rPr>
          <w:color w:val="000000"/>
          <w:spacing w:val="-3"/>
          <w:sz w:val="24"/>
          <w:szCs w:val="24"/>
        </w:rPr>
        <w:t>полно воспринимает свою работу, имея цель и право выбора. Во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образите мир страстных, вовлеченных, ответственных людей, </w:t>
      </w:r>
      <w:r>
        <w:rPr>
          <w:color w:val="000000"/>
          <w:sz w:val="24"/>
          <w:szCs w:val="24"/>
        </w:rPr>
        <w:t>которые хотят внести позитивные изменения в жизнь окружаю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щих в процессе своей собственной самореализации. Это мир, </w:t>
      </w:r>
      <w:r>
        <w:rPr>
          <w:color w:val="000000"/>
          <w:spacing w:val="-2"/>
          <w:sz w:val="24"/>
          <w:szCs w:val="24"/>
        </w:rPr>
        <w:t>где каждый делал бы лучшее из возможного, каждый был бы си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лен, каждый проявлял бы свой дар вместо простого смирения и терпения, сидения за конторским столом, работы за компьюте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ром или стояния за прилавком, используя при этом лишь десять процентов своего интеллекта. С использованием коучинга те же </w:t>
      </w:r>
      <w:r>
        <w:rPr>
          <w:color w:val="000000"/>
          <w:spacing w:val="1"/>
          <w:sz w:val="24"/>
          <w:szCs w:val="24"/>
        </w:rPr>
        <w:t xml:space="preserve">самые люди через год смогут работать на тех же самых постах, </w:t>
      </w:r>
      <w:r>
        <w:rPr>
          <w:color w:val="000000"/>
          <w:sz w:val="24"/>
          <w:szCs w:val="24"/>
        </w:rPr>
        <w:t xml:space="preserve">но у них будет совсем другая система отсчета. Ценность работы </w:t>
      </w:r>
      <w:r>
        <w:rPr>
          <w:color w:val="000000"/>
          <w:spacing w:val="2"/>
          <w:sz w:val="24"/>
          <w:szCs w:val="24"/>
        </w:rPr>
        <w:t xml:space="preserve">коренным образом изменится, потому что дело будет не в том, </w:t>
      </w:r>
      <w:r>
        <w:rPr>
          <w:color w:val="000000"/>
          <w:sz w:val="24"/>
          <w:szCs w:val="24"/>
        </w:rPr>
        <w:t xml:space="preserve">чтобы числиться на службе, а в том, чтобы вносить позитивные </w:t>
      </w:r>
      <w:r>
        <w:rPr>
          <w:color w:val="000000"/>
          <w:spacing w:val="-1"/>
          <w:sz w:val="24"/>
          <w:szCs w:val="24"/>
        </w:rPr>
        <w:t>изменения в мир. Таким образом, работа станет для человека де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лом чести, и он совсем по-другому будет к ней относиться.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Представьте себе мир, где аксиомы коучинга используются </w:t>
      </w:r>
      <w:r>
        <w:rPr>
          <w:color w:val="000000"/>
          <w:spacing w:val="2"/>
          <w:sz w:val="24"/>
          <w:szCs w:val="24"/>
        </w:rPr>
        <w:t xml:space="preserve">везде — в межличностных отношениях, в профессиональной </w:t>
      </w:r>
      <w:r>
        <w:rPr>
          <w:color w:val="000000"/>
          <w:spacing w:val="-1"/>
          <w:sz w:val="24"/>
          <w:szCs w:val="24"/>
        </w:rPr>
        <w:t>динамике, в мировой политике. Что изменилось бы, если бы лю</w:t>
      </w:r>
      <w:r>
        <w:rPr>
          <w:color w:val="000000"/>
          <w:spacing w:val="-1"/>
          <w:sz w:val="24"/>
          <w:szCs w:val="24"/>
        </w:rPr>
        <w:softHyphen/>
        <w:t xml:space="preserve">ди, прежде чем вступать в личные отношения или участвовать в </w:t>
      </w:r>
      <w:r>
        <w:rPr>
          <w:color w:val="000000"/>
          <w:spacing w:val="3"/>
          <w:sz w:val="24"/>
          <w:szCs w:val="24"/>
        </w:rPr>
        <w:t>каком-то проекте на работе, составляли бы между собой кон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тракт или составляли альянс? Что было бы, если бы у людей во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шло в привычку говорить друг другу правду, даже если это до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статочно тяжело, и не соглашаться на меньшее? Вообразите, как </w:t>
      </w:r>
      <w:r>
        <w:rPr>
          <w:color w:val="000000"/>
          <w:spacing w:val="1"/>
          <w:sz w:val="24"/>
          <w:szCs w:val="24"/>
        </w:rPr>
        <w:t xml:space="preserve">изменилась бы наша политическая система. Что случилось бы, </w:t>
      </w:r>
      <w:r>
        <w:rPr>
          <w:color w:val="000000"/>
          <w:sz w:val="24"/>
          <w:szCs w:val="24"/>
        </w:rPr>
        <w:t xml:space="preserve">если бы люди стали прислушиваться не только к словам, но и к </w:t>
      </w:r>
      <w:r>
        <w:rPr>
          <w:color w:val="000000"/>
          <w:spacing w:val="1"/>
          <w:sz w:val="24"/>
          <w:szCs w:val="24"/>
        </w:rPr>
        <w:t>тому, что стоит за ними?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Представьте себе мир, где вы можете услышать и воспринять </w:t>
      </w:r>
      <w:r>
        <w:rPr>
          <w:color w:val="000000"/>
          <w:spacing w:val="1"/>
          <w:sz w:val="24"/>
          <w:szCs w:val="24"/>
        </w:rPr>
        <w:t xml:space="preserve">горькую правду, научиться извлекать из нее урок, вместо того </w:t>
      </w:r>
      <w:r>
        <w:rPr>
          <w:color w:val="000000"/>
          <w:sz w:val="24"/>
          <w:szCs w:val="24"/>
        </w:rPr>
        <w:t xml:space="preserve">чтобы выстраивать психологическую защиту. Как бы мы жили, </w:t>
      </w:r>
      <w:r>
        <w:rPr>
          <w:color w:val="000000"/>
          <w:spacing w:val="-2"/>
          <w:sz w:val="24"/>
          <w:szCs w:val="24"/>
        </w:rPr>
        <w:t xml:space="preserve">если бы показывали своим близким, своим детям то лучшее, чем </w:t>
      </w:r>
      <w:r>
        <w:rPr>
          <w:color w:val="000000"/>
          <w:spacing w:val="-1"/>
          <w:sz w:val="24"/>
          <w:szCs w:val="24"/>
        </w:rPr>
        <w:t xml:space="preserve">они могли бы стать, вместо того чтобы указывать на их ошибки </w:t>
      </w:r>
      <w:r>
        <w:rPr>
          <w:color w:val="000000"/>
          <w:sz w:val="24"/>
          <w:szCs w:val="24"/>
        </w:rPr>
        <w:t>и недостатки? Что было бы, если бы мы ожидали от них прояв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лений величия и успешности вместо провалов или некомпетент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ности? Что было бы, если бы мы взяли на себя полную ответст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венность и решились бы помогать нашим друзьям, партнерам и </w:t>
      </w:r>
      <w:r>
        <w:rPr>
          <w:color w:val="000000"/>
          <w:spacing w:val="-1"/>
          <w:sz w:val="24"/>
          <w:szCs w:val="24"/>
        </w:rPr>
        <w:t xml:space="preserve">детям достигать успеха — такого, о котором они и не мечтали? </w:t>
      </w:r>
      <w:r>
        <w:rPr>
          <w:color w:val="000000"/>
          <w:spacing w:val="-3"/>
          <w:sz w:val="24"/>
          <w:szCs w:val="24"/>
        </w:rPr>
        <w:t>Но при этом оставляли бы им пространство для промахов и оши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бок, не осуждая их?.. Мы бы при этом воспринимали ошибки и </w:t>
      </w:r>
      <w:r>
        <w:rPr>
          <w:color w:val="000000"/>
          <w:spacing w:val="-1"/>
          <w:sz w:val="24"/>
          <w:szCs w:val="24"/>
        </w:rPr>
        <w:t>неудачи как способ быстро чему-то научиться. Что было бы, ес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ли бы мы попросту признавали и принимали сильные стороны </w:t>
      </w:r>
      <w:r>
        <w:rPr>
          <w:color w:val="000000"/>
          <w:spacing w:val="-2"/>
          <w:sz w:val="24"/>
          <w:szCs w:val="24"/>
        </w:rPr>
        <w:t>других людей, вместо того чтобы тыкать их носом в их «недора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ботки»?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Это был бы мир любознательности и удивления, мир слуша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ния, совсем иного, нового и занимательного... Это был бы мир, в </w:t>
      </w:r>
      <w:r>
        <w:rPr>
          <w:color w:val="000000"/>
          <w:spacing w:val="-2"/>
          <w:sz w:val="24"/>
          <w:szCs w:val="24"/>
        </w:rPr>
        <w:t>котором мы позволяли бы нашей интуиции работать. Мир, в ко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тором каждый отвечал бы перед другим за то, кем он является, и </w:t>
      </w:r>
      <w:r>
        <w:rPr>
          <w:color w:val="000000"/>
          <w:spacing w:val="1"/>
          <w:sz w:val="24"/>
          <w:szCs w:val="24"/>
        </w:rPr>
        <w:t xml:space="preserve">за то, что обещал сделать. В этом мире мы также должны быть </w:t>
      </w:r>
      <w:r>
        <w:rPr>
          <w:color w:val="000000"/>
          <w:spacing w:val="3"/>
          <w:sz w:val="24"/>
          <w:szCs w:val="24"/>
        </w:rPr>
        <w:t xml:space="preserve">привержены истине, касающейся нас самих, как и той истине, </w:t>
      </w:r>
      <w:r>
        <w:rPr>
          <w:color w:val="000000"/>
          <w:spacing w:val="1"/>
          <w:sz w:val="24"/>
          <w:szCs w:val="24"/>
        </w:rPr>
        <w:t xml:space="preserve">которую открываем другим людям. Это был бы мир, в котором </w:t>
      </w:r>
      <w:r>
        <w:rPr>
          <w:color w:val="000000"/>
          <w:sz w:val="24"/>
          <w:szCs w:val="24"/>
        </w:rPr>
        <w:t>обучение и развитие ценились бы выше, чем комфорт и возмож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ность произвести хорошее впечатление. Представьте себе мир, </w:t>
      </w:r>
      <w:r>
        <w:rPr>
          <w:color w:val="000000"/>
          <w:sz w:val="24"/>
          <w:szCs w:val="24"/>
        </w:rPr>
        <w:t xml:space="preserve">где видение будущего «подпитывалось» бы энергией творчества </w:t>
      </w:r>
      <w:r>
        <w:rPr>
          <w:color w:val="000000"/>
          <w:spacing w:val="2"/>
          <w:sz w:val="24"/>
          <w:szCs w:val="24"/>
        </w:rPr>
        <w:t>и процветания, где оно бы поддерживалось, одобрялось и при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ветствовалось бы. </w:t>
      </w:r>
      <w:r>
        <w:rPr>
          <w:color w:val="000000"/>
          <w:spacing w:val="1"/>
          <w:sz w:val="24"/>
          <w:szCs w:val="24"/>
        </w:rPr>
        <w:t xml:space="preserve">Просто представьте... </w:t>
      </w:r>
      <w:r>
        <w:br w:type="page"/>
      </w:r>
      <w:r>
        <w:rPr>
          <w:b/>
          <w:sz w:val="40"/>
          <w:szCs w:val="40"/>
          <w:u w:val="single"/>
        </w:rPr>
        <w:t>Часть четвертая.</w:t>
      </w:r>
    </w:p>
    <w:p w:rsidR="00CE094A" w:rsidRDefault="00CE094A">
      <w:pPr>
        <w:shd w:val="clear" w:color="auto" w:fill="FFFFFF"/>
        <w:ind w:firstLine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Инструменты коуча.</w:t>
      </w:r>
    </w:p>
    <w:p w:rsidR="00CE094A" w:rsidRPr="00685021" w:rsidRDefault="00CE094A">
      <w:pPr>
        <w:shd w:val="clear" w:color="auto" w:fill="FFFFFF"/>
        <w:ind w:firstLine="284"/>
        <w:jc w:val="both"/>
        <w:rPr>
          <w:b/>
          <w:sz w:val="36"/>
          <w:szCs w:val="36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Глава первая.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color w:val="000000"/>
          <w:spacing w:val="-20"/>
          <w:w w:val="74"/>
          <w:sz w:val="36"/>
          <w:szCs w:val="36"/>
        </w:rPr>
      </w:pPr>
      <w:r>
        <w:rPr>
          <w:b/>
          <w:bCs/>
          <w:color w:val="000000"/>
          <w:spacing w:val="7"/>
          <w:w w:val="74"/>
          <w:sz w:val="36"/>
          <w:szCs w:val="36"/>
        </w:rPr>
        <w:t xml:space="preserve">ФОРМЫ ДЛЯ </w:t>
      </w:r>
      <w:r>
        <w:rPr>
          <w:b/>
          <w:bCs/>
          <w:color w:val="000000"/>
          <w:spacing w:val="-6"/>
          <w:w w:val="74"/>
          <w:sz w:val="36"/>
          <w:szCs w:val="36"/>
        </w:rPr>
        <w:t xml:space="preserve">ИНДИВИДУАЛЬНОЙ РАБОТЫ </w:t>
      </w:r>
      <w:r>
        <w:rPr>
          <w:b/>
          <w:bCs/>
          <w:color w:val="000000"/>
          <w:spacing w:val="-5"/>
          <w:w w:val="74"/>
          <w:sz w:val="36"/>
          <w:szCs w:val="36"/>
        </w:rPr>
        <w:t xml:space="preserve">С КЛИЕНТАМИ НА ВВОДНОЙ, </w:t>
      </w:r>
      <w:r>
        <w:rPr>
          <w:b/>
          <w:bCs/>
          <w:color w:val="000000"/>
          <w:spacing w:val="-2"/>
          <w:w w:val="74"/>
          <w:sz w:val="36"/>
          <w:szCs w:val="36"/>
        </w:rPr>
        <w:t xml:space="preserve">ИЛИ ОЗНАКОМИТЕЛЬНОЙ </w:t>
      </w:r>
      <w:r>
        <w:rPr>
          <w:b/>
          <w:bCs/>
          <w:color w:val="000000"/>
          <w:spacing w:val="-20"/>
          <w:w w:val="74"/>
          <w:sz w:val="36"/>
          <w:szCs w:val="36"/>
        </w:rPr>
        <w:t>СЕССИИ</w:t>
      </w:r>
    </w:p>
    <w:p w:rsidR="00CE094A" w:rsidRDefault="00CE094A">
      <w:pPr>
        <w:shd w:val="clear" w:color="auto" w:fill="FFFFFF"/>
        <w:ind w:firstLine="284"/>
        <w:jc w:val="both"/>
        <w:rPr>
          <w:sz w:val="36"/>
          <w:szCs w:val="36"/>
        </w:rPr>
      </w:pP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Эти образцы представляют один из возможных подходов к </w:t>
      </w:r>
      <w:r>
        <w:rPr>
          <w:color w:val="000000"/>
          <w:spacing w:val="-4"/>
          <w:sz w:val="24"/>
          <w:szCs w:val="24"/>
        </w:rPr>
        <w:t xml:space="preserve">индивидуальной работе с клиентами, в частности, на первой </w:t>
      </w:r>
      <w:r>
        <w:rPr>
          <w:color w:val="000000"/>
          <w:spacing w:val="-1"/>
          <w:sz w:val="24"/>
          <w:szCs w:val="24"/>
        </w:rPr>
        <w:t>сессии. Это не единственно возможные и правильные фор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мы. Они приведены здесь для того, чтобы дать коучу некое </w:t>
      </w:r>
      <w:r>
        <w:rPr>
          <w:color w:val="000000"/>
          <w:spacing w:val="2"/>
          <w:sz w:val="24"/>
          <w:szCs w:val="24"/>
        </w:rPr>
        <w:t xml:space="preserve">ощущение направления и поддержать его в создании </w:t>
      </w:r>
      <w:r>
        <w:rPr>
          <w:color w:val="000000"/>
          <w:sz w:val="24"/>
          <w:szCs w:val="24"/>
        </w:rPr>
        <w:t xml:space="preserve">собственных форм, которые будут отражать именно его </w:t>
      </w:r>
      <w:r>
        <w:rPr>
          <w:color w:val="000000"/>
          <w:spacing w:val="-6"/>
          <w:sz w:val="24"/>
          <w:szCs w:val="24"/>
        </w:rPr>
        <w:t>собственный стиль и подход к коучингу.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2"/>
          <w:w w:val="76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2"/>
          <w:w w:val="76"/>
          <w:sz w:val="28"/>
          <w:szCs w:val="28"/>
        </w:rPr>
      </w:pPr>
      <w:r>
        <w:rPr>
          <w:b/>
          <w:bCs/>
          <w:color w:val="000000"/>
          <w:spacing w:val="-2"/>
          <w:w w:val="76"/>
          <w:sz w:val="28"/>
          <w:szCs w:val="28"/>
        </w:rPr>
        <w:t xml:space="preserve">Инструкция по проведению первой, ознакомительной </w:t>
      </w:r>
      <w:r>
        <w:rPr>
          <w:b/>
          <w:bCs/>
          <w:color w:val="000000"/>
          <w:spacing w:val="2"/>
          <w:w w:val="76"/>
          <w:sz w:val="28"/>
          <w:szCs w:val="28"/>
        </w:rPr>
        <w:t>сессии при индивидуальной работе с клиентом</w:t>
      </w:r>
    </w:p>
    <w:p w:rsidR="00CE094A" w:rsidRDefault="00CE094A">
      <w:pPr>
        <w:shd w:val="clear" w:color="auto" w:fill="FFFFFF"/>
        <w:spacing w:before="43"/>
        <w:ind w:firstLine="28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(Вопросы, которые необходимо затронуть)</w:t>
      </w:r>
    </w:p>
    <w:p w:rsidR="00CE094A" w:rsidRDefault="00CE094A">
      <w:pPr>
        <w:numPr>
          <w:ilvl w:val="0"/>
          <w:numId w:val="1"/>
        </w:numPr>
        <w:shd w:val="clear" w:color="auto" w:fill="FFFFFF"/>
        <w:tabs>
          <w:tab w:val="clear" w:pos="0"/>
          <w:tab w:val="left" w:pos="5"/>
          <w:tab w:val="left" w:pos="566"/>
        </w:tabs>
        <w:spacing w:before="230"/>
        <w:ind w:left="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Поприветствуйте клиента.</w:t>
      </w:r>
    </w:p>
    <w:p w:rsidR="00CE094A" w:rsidRDefault="00CE094A">
      <w:pPr>
        <w:numPr>
          <w:ilvl w:val="0"/>
          <w:numId w:val="1"/>
        </w:numPr>
        <w:shd w:val="clear" w:color="auto" w:fill="FFFFFF"/>
        <w:tabs>
          <w:tab w:val="clear" w:pos="0"/>
          <w:tab w:val="left" w:pos="5"/>
          <w:tab w:val="left" w:pos="566"/>
        </w:tabs>
        <w:ind w:left="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Объясните, как будет проходить сегодняшняя сессия.</w:t>
      </w:r>
    </w:p>
    <w:p w:rsidR="00CE094A" w:rsidRDefault="00CE094A">
      <w:pPr>
        <w:shd w:val="clear" w:color="auto" w:fill="FFFFFF"/>
        <w:tabs>
          <w:tab w:val="left" w:pos="298"/>
        </w:tabs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Объясните, что такое коучинг.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Расскажите о своей квалификации (где получали образование, </w:t>
      </w:r>
      <w:r>
        <w:rPr>
          <w:color w:val="000000"/>
          <w:spacing w:val="-1"/>
          <w:sz w:val="24"/>
          <w:szCs w:val="24"/>
        </w:rPr>
        <w:t xml:space="preserve">сколько лет практикуете), перечислите те основы и позиции, из </w:t>
      </w:r>
      <w:r>
        <w:rPr>
          <w:color w:val="000000"/>
          <w:sz w:val="24"/>
          <w:szCs w:val="24"/>
        </w:rPr>
        <w:t>которых вы исходите.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spacing w:before="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Обсудите вопросы конфиденциальности и надежности.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Спросите клиента: «Могу я считать вас своим клиентом?».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Уточните форму альянса в ваших отношениях коучинга, спроси</w:t>
      </w:r>
      <w:r>
        <w:rPr>
          <w:color w:val="000000"/>
          <w:sz w:val="24"/>
          <w:szCs w:val="24"/>
        </w:rPr>
        <w:t xml:space="preserve">те клиента: «Как бы вы хотели, чтобы у нас с вами происходил </w:t>
      </w:r>
      <w:r>
        <w:rPr>
          <w:color w:val="000000"/>
          <w:spacing w:val="-1"/>
          <w:sz w:val="24"/>
          <w:szCs w:val="24"/>
        </w:rPr>
        <w:t>коучинг?».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«Передайте силу» отношениям коучинга.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Объясните понятие жизненного баланса и пройдитесь по «Коле</w:t>
      </w:r>
      <w:r>
        <w:rPr>
          <w:color w:val="000000"/>
          <w:spacing w:val="3"/>
          <w:sz w:val="24"/>
          <w:szCs w:val="24"/>
        </w:rPr>
        <w:t>су Жизни».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Уточните и обсудите ценности клиента, объясните, что такое </w:t>
      </w:r>
      <w:r>
        <w:rPr>
          <w:color w:val="000000"/>
          <w:spacing w:val="-3"/>
          <w:sz w:val="24"/>
          <w:szCs w:val="24"/>
        </w:rPr>
        <w:t>«гремлин».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Заполните бланк первичной фокусировки.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Просмотрите другие формы, например, «Календарь», «Шпаргал</w:t>
      </w:r>
      <w:r>
        <w:rPr>
          <w:color w:val="000000"/>
          <w:spacing w:val="1"/>
          <w:sz w:val="24"/>
          <w:szCs w:val="24"/>
        </w:rPr>
        <w:t>ку по стратегическому планированию» и т.д.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Внесите в «Реестр завершения дел» те из них, которые необходи</w:t>
      </w:r>
      <w:r>
        <w:rPr>
          <w:color w:val="000000"/>
          <w:spacing w:val="-1"/>
          <w:sz w:val="24"/>
          <w:szCs w:val="24"/>
        </w:rPr>
        <w:t>мо выполнить.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Назначьте время трех последующих встреч (звонков), отметьте </w:t>
      </w:r>
      <w:r>
        <w:rPr>
          <w:color w:val="000000"/>
          <w:sz w:val="24"/>
          <w:szCs w:val="24"/>
        </w:rPr>
        <w:t>их в календаре.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Обсудите, как будут происходить следующие сессии, поясните, </w:t>
      </w:r>
      <w:r>
        <w:rPr>
          <w:color w:val="000000"/>
          <w:spacing w:val="-1"/>
          <w:sz w:val="24"/>
          <w:szCs w:val="24"/>
        </w:rPr>
        <w:t xml:space="preserve">что такое «жизненные темы» и напомните клиенту о том, что в </w:t>
      </w:r>
      <w:r>
        <w:rPr>
          <w:color w:val="000000"/>
          <w:spacing w:val="1"/>
          <w:sz w:val="24"/>
          <w:szCs w:val="24"/>
        </w:rPr>
        <w:t>процессе коучинга могут быть фазы подъема и фазы спада.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spacing w:before="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Прочтите и подпишите «Договор об отношениях коучинга», дай</w:t>
      </w:r>
      <w:r>
        <w:rPr>
          <w:color w:val="000000"/>
          <w:spacing w:val="1"/>
          <w:sz w:val="24"/>
          <w:szCs w:val="24"/>
        </w:rPr>
        <w:t>те клиенту заполнить «Бланк персональной информации», от</w:t>
      </w:r>
      <w:r>
        <w:rPr>
          <w:color w:val="000000"/>
          <w:spacing w:val="-1"/>
          <w:sz w:val="24"/>
          <w:szCs w:val="24"/>
        </w:rPr>
        <w:t>метьте, как повлияют на ваши отношения коучинга опоздания,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отпуска, пропущенные встречи и звонки, а также остальные </w:t>
      </w:r>
      <w:r>
        <w:rPr>
          <w:color w:val="000000"/>
          <w:spacing w:val="1"/>
          <w:sz w:val="24"/>
          <w:szCs w:val="24"/>
        </w:rPr>
        <w:t>пункты соглашения.</w:t>
      </w:r>
    </w:p>
    <w:p w:rsidR="00CE094A" w:rsidRDefault="00CE094A">
      <w:pPr>
        <w:numPr>
          <w:ilvl w:val="0"/>
          <w:numId w:val="13"/>
        </w:numPr>
        <w:shd w:val="clear" w:color="auto" w:fill="FFFFFF"/>
        <w:tabs>
          <w:tab w:val="left" w:pos="0"/>
          <w:tab w:val="left" w:pos="566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Получите деньги за первую сессию и первый месяц работы.</w:t>
      </w:r>
    </w:p>
    <w:p w:rsidR="00CE094A" w:rsidRDefault="00CE094A">
      <w:pPr>
        <w:numPr>
          <w:ilvl w:val="0"/>
          <w:numId w:val="17"/>
        </w:numPr>
        <w:shd w:val="clear" w:color="auto" w:fill="FFFFFF"/>
        <w:tabs>
          <w:tab w:val="left" w:pos="38"/>
          <w:tab w:val="left" w:pos="595"/>
        </w:tabs>
        <w:ind w:left="3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Объясните, как будет происходить оплата счетов и уведомление </w:t>
      </w:r>
      <w:r>
        <w:rPr>
          <w:color w:val="000000"/>
          <w:spacing w:val="-2"/>
          <w:sz w:val="24"/>
          <w:szCs w:val="24"/>
        </w:rPr>
        <w:t xml:space="preserve">клиента — в письменной форме или по телефону. Поговорите с клиентом о понятии ответственности и обязательств, о том, что такое «человечность», «обучение» и «время, которое требуется </w:t>
      </w:r>
      <w:r>
        <w:rPr>
          <w:color w:val="000000"/>
          <w:spacing w:val="1"/>
          <w:sz w:val="24"/>
          <w:szCs w:val="24"/>
        </w:rPr>
        <w:t>для изменений».</w:t>
      </w:r>
    </w:p>
    <w:p w:rsidR="00CE094A" w:rsidRDefault="00CE094A">
      <w:pPr>
        <w:numPr>
          <w:ilvl w:val="0"/>
          <w:numId w:val="17"/>
        </w:numPr>
        <w:shd w:val="clear" w:color="auto" w:fill="FFFFFF"/>
        <w:tabs>
          <w:tab w:val="left" w:pos="38"/>
          <w:tab w:val="left" w:pos="595"/>
        </w:tabs>
        <w:ind w:left="3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Прочее.</w:t>
      </w:r>
    </w:p>
    <w:p w:rsidR="00CE094A" w:rsidRDefault="00CE094A">
      <w:pPr>
        <w:numPr>
          <w:ilvl w:val="0"/>
          <w:numId w:val="17"/>
        </w:numPr>
        <w:shd w:val="clear" w:color="auto" w:fill="FFFFFF"/>
        <w:tabs>
          <w:tab w:val="left" w:pos="38"/>
          <w:tab w:val="left" w:pos="595"/>
        </w:tabs>
        <w:spacing w:before="5"/>
        <w:ind w:left="3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Поблагодарите клиента и выразите свою готовность начать рабо</w:t>
      </w:r>
      <w:r>
        <w:rPr>
          <w:color w:val="000000"/>
          <w:spacing w:val="-1"/>
          <w:sz w:val="24"/>
          <w:szCs w:val="24"/>
        </w:rPr>
        <w:t>тать с ним.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5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5"/>
          <w:sz w:val="28"/>
          <w:szCs w:val="28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8"/>
          <w:w w:val="75"/>
          <w:sz w:val="28"/>
          <w:szCs w:val="28"/>
        </w:rPr>
      </w:pPr>
      <w:r>
        <w:rPr>
          <w:b/>
          <w:bCs/>
          <w:color w:val="000000"/>
          <w:w w:val="75"/>
          <w:sz w:val="28"/>
          <w:szCs w:val="28"/>
        </w:rPr>
        <w:t xml:space="preserve">КОНТРАКТ (СОГЛАШЕНИЕ) НА УСТАНОВЛЕНИЕ ОТНОШЕНИЙ </w:t>
      </w:r>
      <w:r>
        <w:rPr>
          <w:b/>
          <w:bCs/>
          <w:color w:val="000000"/>
          <w:spacing w:val="-8"/>
          <w:w w:val="75"/>
          <w:sz w:val="28"/>
          <w:szCs w:val="28"/>
        </w:rPr>
        <w:t>КОУЧИНГА</w:t>
      </w:r>
    </w:p>
    <w:p w:rsidR="00CE094A" w:rsidRDefault="00CE094A">
      <w:pPr>
        <w:shd w:val="clear" w:color="auto" w:fill="FFFFFF"/>
        <w:spacing w:before="240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Имя клиента______________________________________________________________________</w:t>
      </w:r>
    </w:p>
    <w:p w:rsidR="00CE094A" w:rsidRDefault="00CE094A">
      <w:pPr>
        <w:shd w:val="clear" w:color="auto" w:fill="FFFFFF"/>
        <w:tabs>
          <w:tab w:val="left" w:leader="underscore" w:pos="5812"/>
          <w:tab w:val="left" w:leader="underscore" w:pos="6149"/>
        </w:tabs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Это соглашение между коучем___________</w:t>
      </w:r>
      <w:r>
        <w:rPr>
          <w:color w:val="000000"/>
          <w:sz w:val="24"/>
          <w:szCs w:val="24"/>
        </w:rPr>
        <w:t>________________________и выше</w:t>
      </w:r>
      <w:r>
        <w:rPr>
          <w:color w:val="000000"/>
          <w:spacing w:val="-3"/>
          <w:sz w:val="24"/>
          <w:szCs w:val="24"/>
        </w:rPr>
        <w:t>означенным клиентом вступает в силу __________________________________________________</w:t>
      </w:r>
      <w:r>
        <w:rPr>
          <w:color w:val="000000"/>
          <w:spacing w:val="-4"/>
          <w:sz w:val="24"/>
          <w:szCs w:val="24"/>
        </w:rPr>
        <w:t>и бу</w:t>
      </w:r>
      <w:r>
        <w:rPr>
          <w:color w:val="000000"/>
          <w:spacing w:val="-1"/>
          <w:sz w:val="24"/>
          <w:szCs w:val="24"/>
        </w:rPr>
        <w:t>дет продолжаться в течение, как минимум, трех месяцев.</w:t>
      </w:r>
    </w:p>
    <w:p w:rsidR="00CE094A" w:rsidRDefault="00CE094A">
      <w:pPr>
        <w:shd w:val="clear" w:color="auto" w:fill="FFFFFF"/>
        <w:tabs>
          <w:tab w:val="left" w:leader="underscore" w:pos="5779"/>
        </w:tabs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Плата за первую встречу ________________________________________________</w:t>
      </w:r>
      <w:r>
        <w:rPr>
          <w:color w:val="000000"/>
          <w:spacing w:val="-1"/>
          <w:sz w:val="24"/>
          <w:szCs w:val="24"/>
        </w:rPr>
        <w:t xml:space="preserve">, плата за </w:t>
      </w:r>
      <w:r>
        <w:rPr>
          <w:color w:val="000000"/>
          <w:spacing w:val="-3"/>
          <w:sz w:val="24"/>
          <w:szCs w:val="24"/>
        </w:rPr>
        <w:t>первые три месяца _________________________________________________</w:t>
      </w:r>
      <w:r>
        <w:rPr>
          <w:color w:val="000000"/>
          <w:spacing w:val="1"/>
          <w:sz w:val="24"/>
          <w:szCs w:val="24"/>
        </w:rPr>
        <w:t xml:space="preserve">в месяц, вносится </w:t>
      </w:r>
      <w:r>
        <w:rPr>
          <w:color w:val="000000"/>
          <w:spacing w:val="-3"/>
          <w:sz w:val="24"/>
          <w:szCs w:val="24"/>
        </w:rPr>
        <w:t>в начале каждого месяца.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Услуги, которые коуч обязуется предоставить клиенту: коучинг (оч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ный или по телефону, форма устанавливается совместно с клиентом). </w:t>
      </w:r>
      <w:r>
        <w:rPr>
          <w:color w:val="000000"/>
          <w:spacing w:val="-1"/>
          <w:sz w:val="24"/>
          <w:szCs w:val="24"/>
        </w:rPr>
        <w:t>Коучинг не является психотерапией, консультированием, может отно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ситься к определенным конкретным личным проектам, достижению </w:t>
      </w:r>
      <w:r>
        <w:rPr>
          <w:color w:val="000000"/>
          <w:spacing w:val="-2"/>
          <w:sz w:val="24"/>
          <w:szCs w:val="24"/>
        </w:rPr>
        <w:t>успеха в бизнесе, или общим условиям жизни клиента и его професси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ональной самореализации. Другие услуги коуча включают: уточнение </w:t>
      </w:r>
      <w:r>
        <w:rPr>
          <w:color w:val="000000"/>
          <w:spacing w:val="-2"/>
          <w:sz w:val="24"/>
          <w:szCs w:val="24"/>
        </w:rPr>
        <w:t>целей, «мозговой штурм», определение планов действия, глубокое изу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чение различных способов жизнедеятельности, задавание уточняю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щих вопросов, а также изъявление просьб, придающих клиенту сил.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 завершении первых трех месяцев коучинг переходит на ежеме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сячную основу. Клиент и коуч договариваются за четырнадцать дней </w:t>
      </w:r>
      <w:r>
        <w:rPr>
          <w:color w:val="000000"/>
          <w:spacing w:val="-1"/>
          <w:sz w:val="24"/>
          <w:szCs w:val="24"/>
        </w:rPr>
        <w:t xml:space="preserve">предупреждать друг друга о своем решении завершить отношения ко-учинга. Необходимо отметить, что при расчете ежемесячной платы за </w:t>
      </w:r>
      <w:r>
        <w:rPr>
          <w:color w:val="000000"/>
          <w:sz w:val="24"/>
          <w:szCs w:val="24"/>
        </w:rPr>
        <w:t>один месяц принимаются четыре недели.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Коуч обязуется сохранять строгую конфиденциальность в отноше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нии всей информации, которую предоставляет клиент. В течение всех рабочих отношений коуч будет вовлечен в непосредственные личные </w:t>
      </w:r>
      <w:r>
        <w:rPr>
          <w:color w:val="000000"/>
          <w:spacing w:val="-2"/>
          <w:sz w:val="24"/>
          <w:szCs w:val="24"/>
        </w:rPr>
        <w:t xml:space="preserve">разговоры (беседы) с клиентом. Клиент может полагаться на честность </w:t>
      </w:r>
      <w:r>
        <w:rPr>
          <w:color w:val="000000"/>
          <w:spacing w:val="-1"/>
          <w:sz w:val="24"/>
          <w:szCs w:val="24"/>
        </w:rPr>
        <w:t>коуча и отсутствие у последнего посторонних «умыслов» при задава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нии вопросов и изъявлении просьб.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Клиент понимает, что сила и эффективность отношений коучинга </w:t>
      </w:r>
      <w:r>
        <w:rPr>
          <w:color w:val="000000"/>
          <w:spacing w:val="-1"/>
          <w:sz w:val="24"/>
          <w:szCs w:val="24"/>
        </w:rPr>
        <w:t xml:space="preserve">могут быть обеспечены только им самим, с чем он и соглашается. Он </w:t>
      </w:r>
      <w:r>
        <w:rPr>
          <w:color w:val="000000"/>
          <w:spacing w:val="1"/>
          <w:sz w:val="24"/>
          <w:szCs w:val="24"/>
        </w:rPr>
        <w:t xml:space="preserve">соглашается позволить отношениям коучинга быть эффективными. </w:t>
      </w:r>
      <w:r>
        <w:rPr>
          <w:color w:val="000000"/>
          <w:sz w:val="24"/>
          <w:szCs w:val="24"/>
        </w:rPr>
        <w:t xml:space="preserve">Если клиент считает, что коучинг не выполняет свою функцию в его </w:t>
      </w:r>
      <w:r>
        <w:rPr>
          <w:color w:val="000000"/>
          <w:spacing w:val="-1"/>
          <w:sz w:val="24"/>
          <w:szCs w:val="24"/>
        </w:rPr>
        <w:t xml:space="preserve">жизни, он имеет право и возможность сообщить об этом и добиваться </w:t>
      </w:r>
      <w:r>
        <w:rPr>
          <w:color w:val="000000"/>
          <w:spacing w:val="1"/>
          <w:sz w:val="24"/>
          <w:szCs w:val="24"/>
        </w:rPr>
        <w:t xml:space="preserve">каких-либо изменений, чтобы вернуть эффективность отношениям </w:t>
      </w:r>
      <w:r>
        <w:rPr>
          <w:color w:val="000000"/>
          <w:spacing w:val="-14"/>
          <w:sz w:val="24"/>
          <w:szCs w:val="24"/>
        </w:rPr>
        <w:t>коучинга.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Наши подписи под этим соглашением означают, что мы оба пол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ностью принимаем информацию, обозначенную выше, и соглашаемся </w:t>
      </w:r>
      <w:r>
        <w:rPr>
          <w:color w:val="000000"/>
          <w:spacing w:val="-16"/>
          <w:sz w:val="24"/>
          <w:szCs w:val="24"/>
        </w:rPr>
        <w:t>с ней.</w:t>
      </w:r>
    </w:p>
    <w:p w:rsidR="00CE094A" w:rsidRDefault="00CE094A">
      <w:pPr>
        <w:shd w:val="clear" w:color="auto" w:fill="FFFFFF"/>
        <w:tabs>
          <w:tab w:val="left" w:leader="underscore" w:pos="2491"/>
          <w:tab w:val="left" w:leader="underscore" w:pos="4934"/>
        </w:tabs>
        <w:spacing w:before="23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Клиент</w:t>
      </w:r>
      <w:r>
        <w:rPr>
          <w:color w:val="000000"/>
          <w:sz w:val="24"/>
          <w:szCs w:val="24"/>
        </w:rPr>
        <w:tab/>
        <w:t xml:space="preserve"> Дата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2530"/>
          <w:tab w:val="left" w:leader="underscore" w:pos="4973"/>
        </w:tabs>
        <w:spacing w:before="226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Коуч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Дата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7"/>
          <w:w w:val="73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7"/>
          <w:w w:val="73"/>
          <w:sz w:val="24"/>
          <w:szCs w:val="24"/>
        </w:rPr>
      </w:pPr>
    </w:p>
    <w:p w:rsidR="00CE094A" w:rsidRDefault="00C7110A">
      <w:pPr>
        <w:shd w:val="clear" w:color="auto" w:fill="FFFFFF"/>
        <w:ind w:firstLine="284"/>
        <w:jc w:val="both"/>
        <w:rPr>
          <w:b/>
          <w:bCs/>
          <w:color w:val="000000"/>
          <w:spacing w:val="-7"/>
          <w:w w:val="73"/>
          <w:sz w:val="28"/>
          <w:szCs w:val="28"/>
        </w:rPr>
      </w:pPr>
      <w:r w:rsidRPr="00C7110A">
        <w:pict>
          <v:line id="_x0000_s1060" style="position:absolute;left:0;text-align:left;z-index:251627520;mso-position-horizontal-relative:margin" from="2.65pt,505.45pt" to="333.35pt,505.45pt" strokeweight=".09mm">
            <v:stroke joinstyle="miter"/>
            <w10:wrap anchorx="margin"/>
          </v:line>
        </w:pict>
      </w:r>
      <w:r w:rsidR="00CE094A">
        <w:rPr>
          <w:b/>
          <w:bCs/>
          <w:color w:val="000000"/>
          <w:spacing w:val="-7"/>
          <w:w w:val="73"/>
          <w:sz w:val="28"/>
          <w:szCs w:val="28"/>
        </w:rPr>
        <w:t>БЛАНК ПЕРСОНАЛЬНЫХ ДАННЫХ КЛИЕНТА</w:t>
      </w:r>
    </w:p>
    <w:p w:rsidR="00CE094A" w:rsidRDefault="00CE094A">
      <w:pPr>
        <w:shd w:val="clear" w:color="auto" w:fill="FFFFFF"/>
        <w:spacing w:before="192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Вся персональная информация является конфиденциальной, и к </w:t>
      </w:r>
      <w:r>
        <w:rPr>
          <w:color w:val="000000"/>
          <w:spacing w:val="2"/>
          <w:sz w:val="24"/>
          <w:szCs w:val="24"/>
        </w:rPr>
        <w:t>ней относятся соответствующим образом.</w:t>
      </w:r>
    </w:p>
    <w:p w:rsidR="00CE094A" w:rsidRDefault="00CE094A">
      <w:pPr>
        <w:shd w:val="clear" w:color="auto" w:fill="FFFFFF"/>
        <w:spacing w:before="398"/>
        <w:ind w:firstLine="284"/>
        <w:jc w:val="both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Информация о клиенте</w:t>
      </w:r>
    </w:p>
    <w:p w:rsidR="00CE094A" w:rsidRDefault="00CE094A">
      <w:pPr>
        <w:shd w:val="clear" w:color="auto" w:fill="FFFFFF"/>
        <w:tabs>
          <w:tab w:val="left" w:leader="underscore" w:pos="2923"/>
        </w:tabs>
        <w:spacing w:before="5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Полное имя__________________________________________________________________</w:t>
      </w:r>
    </w:p>
    <w:p w:rsidR="00CE094A" w:rsidRDefault="00CE094A">
      <w:pPr>
        <w:shd w:val="clear" w:color="auto" w:fill="FFFFFF"/>
        <w:tabs>
          <w:tab w:val="left" w:leader="underscore" w:pos="2923"/>
        </w:tabs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Как вас лучше называть________________________________________________________</w:t>
      </w:r>
    </w:p>
    <w:p w:rsidR="00CE094A" w:rsidRDefault="00CE094A">
      <w:pPr>
        <w:shd w:val="clear" w:color="auto" w:fill="FFFFFF"/>
        <w:tabs>
          <w:tab w:val="left" w:leader="underscore" w:pos="2923"/>
        </w:tabs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Адрес__________________________________________________________________________________________________________________________________________________________</w:t>
      </w:r>
    </w:p>
    <w:p w:rsidR="00CE094A" w:rsidRDefault="00CE094A">
      <w:pPr>
        <w:shd w:val="clear" w:color="auto" w:fill="FFFFFF"/>
        <w:spacing w:before="643"/>
        <w:ind w:firstLine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Номера телефонов</w:t>
      </w:r>
    </w:p>
    <w:p w:rsidR="00CE094A" w:rsidRDefault="00CE094A">
      <w:pPr>
        <w:shd w:val="clear" w:color="auto" w:fill="FFFFFF"/>
        <w:tabs>
          <w:tab w:val="left" w:leader="underscore" w:pos="2424"/>
        </w:tabs>
        <w:spacing w:before="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Домашний____________________________________________________________________</w:t>
      </w:r>
    </w:p>
    <w:p w:rsidR="00CE094A" w:rsidRDefault="00CE094A">
      <w:pPr>
        <w:shd w:val="clear" w:color="auto" w:fill="FFFFFF"/>
        <w:tabs>
          <w:tab w:val="left" w:leader="underscore" w:pos="2424"/>
        </w:tabs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Рабочий_______________________________________________________________________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Телефон в автомобиле (номер голосовой почты)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Пейджер или какой-либо другой телефон</w:t>
      </w:r>
    </w:p>
    <w:p w:rsidR="00CE094A" w:rsidRDefault="00CE094A">
      <w:pPr>
        <w:shd w:val="clear" w:color="auto" w:fill="FFFFFF"/>
        <w:tabs>
          <w:tab w:val="left" w:leader="underscore" w:pos="467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CE094A" w:rsidRDefault="00CE094A">
      <w:pPr>
        <w:shd w:val="clear" w:color="auto" w:fill="FFFFFF"/>
        <w:tabs>
          <w:tab w:val="left" w:leader="underscore" w:pos="467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Факс_________________________________________________________________________</w:t>
      </w:r>
    </w:p>
    <w:p w:rsidR="00CE094A" w:rsidRDefault="00CE094A">
      <w:pPr>
        <w:shd w:val="clear" w:color="auto" w:fill="FFFFFF"/>
        <w:tabs>
          <w:tab w:val="left" w:leader="underscore" w:pos="4670"/>
        </w:tabs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  <w:lang w:val="en-US"/>
        </w:rPr>
        <w:t>E</w:t>
      </w:r>
      <w:r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  <w:lang w:val="en-US"/>
        </w:rPr>
        <w:t>mail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</w:t>
      </w:r>
    </w:p>
    <w:p w:rsidR="00CE094A" w:rsidRDefault="00CE094A">
      <w:pPr>
        <w:shd w:val="clear" w:color="auto" w:fill="FFFFFF"/>
        <w:spacing w:before="370"/>
        <w:ind w:firstLine="284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Информация о работе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Род вашей деятельности (чем зарабатываете на жизнь)</w:t>
      </w:r>
    </w:p>
    <w:p w:rsidR="00CE094A" w:rsidRDefault="00CE094A">
      <w:pPr>
        <w:shd w:val="clear" w:color="auto" w:fill="FFFFFF"/>
        <w:ind w:left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E094A" w:rsidRDefault="00CE094A">
      <w:pPr>
        <w:shd w:val="clear" w:color="auto" w:fill="FFFFFF"/>
        <w:spacing w:before="466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Имя работодателя________________________________________________________________</w:t>
      </w:r>
    </w:p>
    <w:p w:rsidR="00CE094A" w:rsidRDefault="00CE094A">
      <w:pPr>
        <w:shd w:val="clear" w:color="auto" w:fill="FFFFFF"/>
        <w:spacing w:before="365"/>
        <w:ind w:firstLine="284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Персональные данные</w:t>
      </w:r>
    </w:p>
    <w:p w:rsidR="00CE094A" w:rsidRDefault="00CE094A">
      <w:pPr>
        <w:shd w:val="clear" w:color="auto" w:fill="FFFFFF"/>
        <w:tabs>
          <w:tab w:val="left" w:leader="underscore" w:pos="2875"/>
        </w:tabs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Дата рождения________________________________________________________________</w:t>
      </w:r>
    </w:p>
    <w:p w:rsidR="00CE094A" w:rsidRDefault="00CE094A">
      <w:pPr>
        <w:shd w:val="clear" w:color="auto" w:fill="FFFFFF"/>
        <w:tabs>
          <w:tab w:val="left" w:leader="underscore" w:pos="2203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Семейное положение___________________________________________________________</w:t>
      </w:r>
    </w:p>
    <w:p w:rsidR="00CE094A" w:rsidRDefault="00CE094A">
      <w:pPr>
        <w:shd w:val="clear" w:color="auto" w:fill="FFFFFF"/>
        <w:tabs>
          <w:tab w:val="left" w:leader="underscore" w:pos="2203"/>
        </w:tabs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Количество детей_______________________________________________________________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Имя значимого другого (близкого человека)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CE094A" w:rsidRDefault="00CE094A">
      <w:pPr>
        <w:shd w:val="clear" w:color="auto" w:fill="FFFFFF"/>
        <w:spacing w:before="226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рождения значимого другого</w:t>
      </w:r>
    </w:p>
    <w:p w:rsidR="00CE094A" w:rsidRDefault="00CE094A">
      <w:pPr>
        <w:shd w:val="clear" w:color="auto" w:fill="FFFFFF"/>
        <w:spacing w:before="226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CE094A" w:rsidRDefault="00CE094A">
      <w:pPr>
        <w:shd w:val="clear" w:color="auto" w:fill="FFFFFF"/>
        <w:spacing w:before="38"/>
        <w:ind w:firstLine="284"/>
        <w:jc w:val="both"/>
        <w:rPr>
          <w:color w:val="000000"/>
          <w:spacing w:val="1"/>
          <w:sz w:val="24"/>
          <w:szCs w:val="24"/>
        </w:rPr>
      </w:pPr>
    </w:p>
    <w:p w:rsidR="00CE094A" w:rsidRDefault="00CE094A">
      <w:pPr>
        <w:shd w:val="clear" w:color="auto" w:fill="FFFFFF"/>
        <w:spacing w:before="38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Дата свадьбы или какая-либо другая важная годовщина</w:t>
      </w:r>
    </w:p>
    <w:p w:rsidR="00CE094A" w:rsidRDefault="00CE094A">
      <w:pPr>
        <w:ind w:left="284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_____________________________________________________________________________</w:t>
      </w:r>
    </w:p>
    <w:p w:rsidR="00CE094A" w:rsidRDefault="00CE094A">
      <w:pPr>
        <w:shd w:val="clear" w:color="auto" w:fill="FFFFFF"/>
        <w:spacing w:before="38"/>
        <w:ind w:firstLine="284"/>
        <w:jc w:val="both"/>
        <w:rPr>
          <w:color w:val="000000"/>
          <w:spacing w:val="1"/>
          <w:sz w:val="24"/>
          <w:szCs w:val="24"/>
        </w:rPr>
      </w:pPr>
    </w:p>
    <w:p w:rsidR="00CE094A" w:rsidRDefault="00CE094A">
      <w:pPr>
        <w:shd w:val="clear" w:color="auto" w:fill="FFFFFF"/>
        <w:spacing w:before="38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зовут детей (ребенка), сколько им (ему) лет</w:t>
      </w:r>
    </w:p>
    <w:p w:rsidR="00CE094A" w:rsidRDefault="00CE094A">
      <w:pPr>
        <w:shd w:val="clear" w:color="auto" w:fill="FFFFFF"/>
        <w:spacing w:before="38"/>
        <w:ind w:left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E094A" w:rsidRDefault="00CE094A">
      <w:pPr>
        <w:shd w:val="clear" w:color="auto" w:fill="FFFFFF"/>
        <w:spacing w:after="413"/>
        <w:ind w:firstLine="284"/>
        <w:jc w:val="both"/>
        <w:rPr>
          <w:b/>
          <w:bCs/>
          <w:color w:val="000000"/>
          <w:spacing w:val="-17"/>
          <w:sz w:val="24"/>
          <w:szCs w:val="24"/>
        </w:rPr>
      </w:pPr>
    </w:p>
    <w:p w:rsidR="00CE094A" w:rsidRDefault="00CE094A">
      <w:pPr>
        <w:shd w:val="clear" w:color="auto" w:fill="FFFFFF"/>
        <w:spacing w:after="413"/>
        <w:ind w:firstLine="284"/>
        <w:jc w:val="both"/>
        <w:rPr>
          <w:b/>
          <w:bCs/>
          <w:color w:val="000000"/>
          <w:spacing w:val="-17"/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>УПРАЖНЕНИЕ «КОЛЕСО ЖИЗНИ»</w:t>
      </w:r>
    </w:p>
    <w:p w:rsidR="00CE094A" w:rsidRDefault="00CE094A">
      <w:pPr>
        <w:shd w:val="clear" w:color="auto" w:fill="FFFFFF"/>
        <w:spacing w:before="298"/>
        <w:ind w:firstLine="284"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Инструкция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Восемь секторов Колеса Жизни </w:t>
      </w:r>
      <w:r>
        <w:rPr>
          <w:color w:val="000000"/>
          <w:spacing w:val="6"/>
          <w:sz w:val="24"/>
          <w:szCs w:val="24"/>
        </w:rPr>
        <w:t xml:space="preserve">представляют так называемый </w:t>
      </w:r>
      <w:r>
        <w:rPr>
          <w:color w:val="000000"/>
          <w:spacing w:val="3"/>
          <w:sz w:val="24"/>
          <w:szCs w:val="24"/>
        </w:rPr>
        <w:t xml:space="preserve">жизненный баланс. Считая, что </w:t>
      </w:r>
      <w:r>
        <w:rPr>
          <w:color w:val="000000"/>
          <w:spacing w:val="2"/>
          <w:sz w:val="24"/>
          <w:szCs w:val="24"/>
        </w:rPr>
        <w:t xml:space="preserve">центр, ось колеса — это ноль, а </w:t>
      </w:r>
      <w:r>
        <w:rPr>
          <w:color w:val="000000"/>
          <w:spacing w:val="-1"/>
          <w:sz w:val="24"/>
          <w:szCs w:val="24"/>
        </w:rPr>
        <w:t xml:space="preserve">периметр, обод — это десять, — </w:t>
      </w:r>
      <w:r>
        <w:rPr>
          <w:color w:val="000000"/>
          <w:spacing w:val="1"/>
          <w:sz w:val="24"/>
          <w:szCs w:val="24"/>
        </w:rPr>
        <w:t>обозначьте уровень вашей удов</w:t>
      </w:r>
      <w:r>
        <w:rPr>
          <w:color w:val="000000"/>
          <w:spacing w:val="16"/>
          <w:sz w:val="24"/>
          <w:szCs w:val="24"/>
        </w:rPr>
        <w:t>летворенности каждой об</w:t>
      </w:r>
      <w:r>
        <w:rPr>
          <w:color w:val="000000"/>
          <w:spacing w:val="16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>ластью жизни на данный мо</w:t>
      </w:r>
      <w:r>
        <w:rPr>
          <w:color w:val="000000"/>
          <w:spacing w:val="3"/>
          <w:sz w:val="24"/>
          <w:szCs w:val="24"/>
        </w:rPr>
        <w:t>мент, проведя прямую или кривую линию. Тем самым вы соз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дадите новый периметр (обод) </w:t>
      </w:r>
      <w:r>
        <w:rPr>
          <w:color w:val="000000"/>
          <w:spacing w:val="3"/>
          <w:sz w:val="24"/>
          <w:szCs w:val="24"/>
        </w:rPr>
        <w:t>колеса вашей собственной жиз</w:t>
      </w:r>
      <w:r>
        <w:rPr>
          <w:color w:val="000000"/>
          <w:spacing w:val="-4"/>
          <w:sz w:val="24"/>
          <w:szCs w:val="24"/>
        </w:rPr>
        <w:t>ни (см. образец).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Ну и как, насколько вам удоб</w:t>
      </w:r>
      <w:r>
        <w:rPr>
          <w:color w:val="000000"/>
          <w:spacing w:val="2"/>
          <w:sz w:val="24"/>
          <w:szCs w:val="24"/>
        </w:rPr>
        <w:t>но ехать на таком колесе, не ка</w:t>
      </w:r>
      <w:r>
        <w:rPr>
          <w:color w:val="000000"/>
          <w:spacing w:val="5"/>
          <w:sz w:val="24"/>
          <w:szCs w:val="24"/>
        </w:rPr>
        <w:t>жется ли жизненный путь уха</w:t>
      </w:r>
      <w:r>
        <w:rPr>
          <w:color w:val="000000"/>
          <w:spacing w:val="-18"/>
          <w:sz w:val="24"/>
          <w:szCs w:val="24"/>
        </w:rPr>
        <w:t>бистым?</w:t>
      </w:r>
    </w:p>
    <w:p w:rsidR="00CE094A" w:rsidRDefault="00BB242D">
      <w:pPr>
        <w:shd w:val="clear" w:color="auto" w:fill="FFFFFF"/>
        <w:spacing w:after="413"/>
        <w:ind w:firstLine="284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85950" cy="1657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shd w:val="clear" w:color="auto" w:fill="FFFFFF"/>
        <w:spacing w:after="413"/>
        <w:ind w:firstLine="284"/>
        <w:jc w:val="both"/>
        <w:rPr>
          <w:sz w:val="28"/>
          <w:szCs w:val="28"/>
        </w:rPr>
      </w:pPr>
    </w:p>
    <w:p w:rsidR="00CE094A" w:rsidRDefault="00C7110A">
      <w:pPr>
        <w:shd w:val="clear" w:color="auto" w:fill="FFFFFF"/>
        <w:ind w:firstLine="284"/>
        <w:jc w:val="both"/>
        <w:rPr>
          <w:b/>
          <w:bCs/>
          <w:color w:val="000000"/>
          <w:spacing w:val="-2"/>
          <w:w w:val="77"/>
          <w:sz w:val="24"/>
          <w:szCs w:val="24"/>
        </w:rPr>
      </w:pPr>
      <w:r w:rsidRPr="00C7110A">
        <w:pict>
          <v:shape id="_x0000_s1029" type="#_x0000_t202" style="position:absolute;left:0;text-align:left;margin-left:7.25pt;margin-top:.05pt;width:323.3pt;height:231.05pt;z-index:251595776;mso-wrap-distance-left:7in;mso-wrap-distance-right:7in;mso-position-horizontal-relative:margin" stroked="f">
            <v:fill opacity="0" color2="black"/>
            <v:textbox inset="0,0,0,0">
              <w:txbxContent>
                <w:p w:rsidR="00223E76" w:rsidRDefault="00223E76">
                  <w:pPr>
                    <w:ind w:firstLine="284"/>
                    <w:jc w:val="both"/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924300" cy="2933700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0" cy="293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2"/>
          <w:w w:val="77"/>
          <w:sz w:val="28"/>
          <w:szCs w:val="28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2"/>
          <w:w w:val="77"/>
          <w:sz w:val="28"/>
          <w:szCs w:val="28"/>
        </w:rPr>
      </w:pPr>
      <w:r>
        <w:rPr>
          <w:b/>
          <w:bCs/>
          <w:color w:val="000000"/>
          <w:spacing w:val="-2"/>
          <w:w w:val="77"/>
          <w:sz w:val="28"/>
          <w:szCs w:val="28"/>
        </w:rPr>
        <w:t>ПЕРВООЧЕРЕДНЫЕ ЦЕЛИ</w:t>
      </w:r>
    </w:p>
    <w:p w:rsidR="00CE094A" w:rsidRDefault="00CE094A">
      <w:pPr>
        <w:shd w:val="clear" w:color="auto" w:fill="FFFFFF"/>
        <w:spacing w:before="259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Определите пять областей жизни, на которых вы бы хотели в основном сосредоточиться в течение данных отношений коучинга. Для каждой области придумайте простое название </w:t>
      </w:r>
      <w:r>
        <w:rPr>
          <w:color w:val="000000"/>
          <w:spacing w:val="-4"/>
          <w:sz w:val="24"/>
          <w:szCs w:val="24"/>
        </w:rPr>
        <w:t>и описание измеримого результата (чего вы хотите достичь).</w:t>
      </w:r>
    </w:p>
    <w:p w:rsidR="00CE094A" w:rsidRDefault="00CE094A">
      <w:pPr>
        <w:shd w:val="clear" w:color="auto" w:fill="FFFFFF"/>
        <w:spacing w:before="413"/>
        <w:ind w:firstLine="284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Например.</w:t>
      </w:r>
    </w:p>
    <w:p w:rsidR="00CE094A" w:rsidRDefault="00CE094A">
      <w:pPr>
        <w:shd w:val="clear" w:color="auto" w:fill="FFFFFF"/>
        <w:spacing w:before="346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БЫТЬ БОЛЕЕ ПРОДУКТИВНЫМ</w:t>
      </w:r>
    </w:p>
    <w:p w:rsidR="00CE094A" w:rsidRDefault="00CE094A">
      <w:pPr>
        <w:shd w:val="clear" w:color="auto" w:fill="FFFFFF"/>
        <w:spacing w:before="58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Создать систему учета звонков и писем, а также ответов </w:t>
      </w:r>
      <w:r>
        <w:rPr>
          <w:color w:val="000000"/>
          <w:spacing w:val="-1"/>
          <w:sz w:val="24"/>
          <w:szCs w:val="24"/>
        </w:rPr>
        <w:t>на них; все вовремя успевать; выполнять все необходи</w:t>
      </w:r>
      <w:r>
        <w:rPr>
          <w:color w:val="000000"/>
          <w:spacing w:val="-1"/>
          <w:sz w:val="24"/>
          <w:szCs w:val="24"/>
        </w:rPr>
        <w:softHyphen/>
        <w:t>мые задания; иметь реалистичные цели для новых про</w:t>
      </w:r>
      <w:r>
        <w:rPr>
          <w:color w:val="000000"/>
          <w:sz w:val="24"/>
          <w:szCs w:val="24"/>
        </w:rPr>
        <w:t>ектов.</w:t>
      </w:r>
    </w:p>
    <w:p w:rsidR="00CE094A" w:rsidRDefault="00CE094A">
      <w:pPr>
        <w:numPr>
          <w:ilvl w:val="0"/>
          <w:numId w:val="5"/>
        </w:numPr>
        <w:shd w:val="clear" w:color="auto" w:fill="FFFFFF"/>
        <w:tabs>
          <w:tab w:val="left" w:pos="1004"/>
        </w:tabs>
        <w:jc w:val="both"/>
        <w:rPr>
          <w:b/>
          <w:bCs/>
          <w:color w:val="000000"/>
          <w:spacing w:val="-1"/>
          <w:w w:val="71"/>
          <w:sz w:val="24"/>
          <w:szCs w:val="24"/>
        </w:rPr>
      </w:pPr>
      <w:r>
        <w:rPr>
          <w:b/>
          <w:bCs/>
          <w:color w:val="000000"/>
          <w:spacing w:val="-1"/>
          <w:w w:val="7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94A" w:rsidRDefault="00CE094A">
      <w:pPr>
        <w:numPr>
          <w:ilvl w:val="0"/>
          <w:numId w:val="5"/>
        </w:numPr>
        <w:shd w:val="clear" w:color="auto" w:fill="FFFFFF"/>
        <w:tabs>
          <w:tab w:val="left" w:pos="1004"/>
        </w:tabs>
        <w:jc w:val="both"/>
        <w:rPr>
          <w:b/>
          <w:bCs/>
          <w:color w:val="000000"/>
          <w:spacing w:val="-1"/>
          <w:w w:val="71"/>
          <w:sz w:val="24"/>
          <w:szCs w:val="24"/>
        </w:rPr>
      </w:pPr>
      <w:r>
        <w:rPr>
          <w:b/>
          <w:bCs/>
          <w:color w:val="000000"/>
          <w:spacing w:val="-1"/>
          <w:w w:val="7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94A" w:rsidRDefault="00CE094A">
      <w:pPr>
        <w:numPr>
          <w:ilvl w:val="0"/>
          <w:numId w:val="5"/>
        </w:numPr>
        <w:shd w:val="clear" w:color="auto" w:fill="FFFFFF"/>
        <w:tabs>
          <w:tab w:val="left" w:pos="1004"/>
        </w:tabs>
        <w:jc w:val="both"/>
        <w:rPr>
          <w:b/>
          <w:bCs/>
          <w:color w:val="000000"/>
          <w:spacing w:val="-1"/>
          <w:w w:val="71"/>
          <w:sz w:val="24"/>
          <w:szCs w:val="24"/>
        </w:rPr>
      </w:pPr>
      <w:r>
        <w:rPr>
          <w:b/>
          <w:bCs/>
          <w:color w:val="000000"/>
          <w:spacing w:val="-1"/>
          <w:w w:val="7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94A" w:rsidRDefault="00CE094A">
      <w:pPr>
        <w:numPr>
          <w:ilvl w:val="0"/>
          <w:numId w:val="5"/>
        </w:numPr>
        <w:shd w:val="clear" w:color="auto" w:fill="FFFFFF"/>
        <w:tabs>
          <w:tab w:val="left" w:pos="1004"/>
        </w:tabs>
        <w:jc w:val="both"/>
        <w:rPr>
          <w:b/>
          <w:bCs/>
          <w:color w:val="000000"/>
          <w:spacing w:val="-1"/>
          <w:w w:val="71"/>
          <w:sz w:val="24"/>
          <w:szCs w:val="24"/>
        </w:rPr>
      </w:pPr>
      <w:r>
        <w:rPr>
          <w:b/>
          <w:bCs/>
          <w:color w:val="000000"/>
          <w:spacing w:val="-1"/>
          <w:w w:val="7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94A" w:rsidRDefault="00CE094A">
      <w:pPr>
        <w:numPr>
          <w:ilvl w:val="0"/>
          <w:numId w:val="5"/>
        </w:numPr>
        <w:shd w:val="clear" w:color="auto" w:fill="FFFFFF"/>
        <w:tabs>
          <w:tab w:val="left" w:pos="1004"/>
        </w:tabs>
        <w:jc w:val="both"/>
        <w:rPr>
          <w:b/>
          <w:bCs/>
          <w:color w:val="000000"/>
          <w:spacing w:val="-1"/>
          <w:w w:val="71"/>
          <w:sz w:val="24"/>
          <w:szCs w:val="24"/>
        </w:rPr>
      </w:pPr>
      <w:r>
        <w:rPr>
          <w:b/>
          <w:bCs/>
          <w:color w:val="000000"/>
          <w:spacing w:val="-1"/>
          <w:w w:val="7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1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1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1"/>
          <w:sz w:val="28"/>
          <w:szCs w:val="28"/>
        </w:rPr>
      </w:pPr>
      <w:r>
        <w:rPr>
          <w:b/>
          <w:bCs/>
          <w:color w:val="000000"/>
          <w:spacing w:val="-1"/>
          <w:w w:val="71"/>
          <w:sz w:val="28"/>
          <w:szCs w:val="28"/>
        </w:rPr>
        <w:t>ИНДИВИДУАЛЬНОЕ ИНТЕРВЬЮ С КЛИЕНТОМ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меня как коуча важно понять Ваши представления о мире в целом и о Вашей собственной персоне, в частности. </w:t>
      </w:r>
      <w:r>
        <w:rPr>
          <w:color w:val="000000"/>
          <w:spacing w:val="-4"/>
          <w:sz w:val="24"/>
          <w:szCs w:val="24"/>
        </w:rPr>
        <w:t xml:space="preserve">Каждый человек по-своему воспринимает мир и уникальным </w:t>
      </w:r>
      <w:r>
        <w:rPr>
          <w:color w:val="000000"/>
          <w:spacing w:val="-2"/>
          <w:sz w:val="24"/>
          <w:szCs w:val="24"/>
        </w:rPr>
        <w:t xml:space="preserve">образом взаимодействует с другими людьми. Ответьте на </w:t>
      </w:r>
      <w:r>
        <w:rPr>
          <w:color w:val="000000"/>
          <w:spacing w:val="1"/>
          <w:sz w:val="24"/>
          <w:szCs w:val="24"/>
        </w:rPr>
        <w:t xml:space="preserve">каждый из приведенных вопросов максимально четко и </w:t>
      </w:r>
      <w:r>
        <w:rPr>
          <w:color w:val="000000"/>
          <w:spacing w:val="-2"/>
          <w:sz w:val="24"/>
          <w:szCs w:val="24"/>
        </w:rPr>
        <w:t>вдумчиво. Постарайтесь выразить самое лучшее в себе.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Над этими вопросами приходится как следует поразмыс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лить, они составлены для того, чтобы Вы задумались. Ваши от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веты очень помогут в нашей совместной работе. Я предлагаю </w:t>
      </w:r>
      <w:r>
        <w:rPr>
          <w:color w:val="000000"/>
          <w:spacing w:val="-3"/>
          <w:sz w:val="24"/>
          <w:szCs w:val="24"/>
        </w:rPr>
        <w:t xml:space="preserve">Вам потратить несколько дней на составление ответов на эти </w:t>
      </w:r>
      <w:r>
        <w:rPr>
          <w:color w:val="000000"/>
          <w:spacing w:val="-9"/>
          <w:sz w:val="24"/>
          <w:szCs w:val="24"/>
        </w:rPr>
        <w:t>вопросы.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Спасибо.</w:t>
      </w:r>
    </w:p>
    <w:p w:rsidR="00CE094A" w:rsidRDefault="00CE094A">
      <w:pPr>
        <w:numPr>
          <w:ilvl w:val="0"/>
          <w:numId w:val="7"/>
        </w:numPr>
        <w:shd w:val="clear" w:color="auto" w:fill="FFFFFF"/>
        <w:tabs>
          <w:tab w:val="left" w:pos="43"/>
          <w:tab w:val="left" w:pos="542"/>
        </w:tabs>
        <w:spacing w:before="269"/>
        <w:ind w:left="4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Как, по-вашему, что Вы должны совершить в жизни, </w:t>
      </w:r>
      <w:r>
        <w:rPr>
          <w:color w:val="000000"/>
          <w:spacing w:val="-4"/>
          <w:sz w:val="24"/>
          <w:szCs w:val="24"/>
        </w:rPr>
        <w:t>чтобы считать ее прожитой не зря, быть довольным сво</w:t>
      </w:r>
      <w:r>
        <w:rPr>
          <w:color w:val="000000"/>
          <w:sz w:val="24"/>
          <w:szCs w:val="24"/>
        </w:rPr>
        <w:t>ей жизнью и не испытывать никаких (или почти ника</w:t>
      </w:r>
      <w:r>
        <w:rPr>
          <w:color w:val="000000"/>
          <w:spacing w:val="-1"/>
          <w:sz w:val="24"/>
          <w:szCs w:val="24"/>
        </w:rPr>
        <w:t>ких) сожалений?</w:t>
      </w:r>
    </w:p>
    <w:p w:rsidR="00CE094A" w:rsidRDefault="00C7110A">
      <w:pPr>
        <w:numPr>
          <w:ilvl w:val="0"/>
          <w:numId w:val="7"/>
        </w:numPr>
        <w:shd w:val="clear" w:color="auto" w:fill="FFFFFF"/>
        <w:tabs>
          <w:tab w:val="left" w:pos="43"/>
          <w:tab w:val="left" w:pos="542"/>
        </w:tabs>
        <w:spacing w:before="1104"/>
        <w:ind w:left="43"/>
        <w:jc w:val="both"/>
        <w:rPr>
          <w:color w:val="000000"/>
          <w:spacing w:val="-5"/>
          <w:sz w:val="24"/>
          <w:szCs w:val="24"/>
        </w:rPr>
      </w:pPr>
      <w:r w:rsidRPr="00C7110A">
        <w:pict>
          <v:line id="_x0000_s1061" style="position:absolute;left:0;text-align:left;z-index:251628544" from="27.35pt,11.5pt" to="336pt,11.5pt" strokeweight=".25mm">
            <v:stroke joinstyle="miter"/>
          </v:line>
        </w:pict>
      </w:r>
      <w:r w:rsidRPr="00C7110A">
        <w:pict>
          <v:line id="_x0000_s1062" style="position:absolute;left:0;text-align:left;z-index:251629568" from="27.35pt,25.45pt" to="336pt,25.45pt" strokeweight=".25mm">
            <v:stroke joinstyle="miter"/>
          </v:line>
        </w:pict>
      </w:r>
      <w:r w:rsidRPr="00C7110A">
        <w:pict>
          <v:line id="_x0000_s1063" style="position:absolute;left:0;text-align:left;z-index:251630592" from="27.35pt,38.9pt" to="336pt,38.9pt" strokeweight=".18mm">
            <v:stroke joinstyle="miter"/>
          </v:line>
        </w:pict>
      </w:r>
      <w:r w:rsidR="00CE094A">
        <w:rPr>
          <w:color w:val="000000"/>
          <w:spacing w:val="-3"/>
          <w:sz w:val="24"/>
          <w:szCs w:val="24"/>
        </w:rPr>
        <w:t>Если бы у Вас была тайная страсть, что это было бы та</w:t>
      </w:r>
      <w:r w:rsidR="00CE094A">
        <w:rPr>
          <w:color w:val="000000"/>
          <w:spacing w:val="-5"/>
          <w:sz w:val="24"/>
          <w:szCs w:val="24"/>
        </w:rPr>
        <w:t>кое?</w:t>
      </w:r>
    </w:p>
    <w:p w:rsidR="00CE094A" w:rsidRDefault="00C7110A">
      <w:pPr>
        <w:numPr>
          <w:ilvl w:val="0"/>
          <w:numId w:val="7"/>
        </w:numPr>
        <w:shd w:val="clear" w:color="auto" w:fill="FFFFFF"/>
        <w:tabs>
          <w:tab w:val="left" w:pos="43"/>
          <w:tab w:val="left" w:pos="542"/>
        </w:tabs>
        <w:spacing w:before="1094"/>
        <w:ind w:left="43"/>
        <w:jc w:val="both"/>
        <w:rPr>
          <w:color w:val="000000"/>
          <w:spacing w:val="-3"/>
          <w:sz w:val="24"/>
          <w:szCs w:val="24"/>
        </w:rPr>
      </w:pPr>
      <w:r w:rsidRPr="00C7110A">
        <w:pict>
          <v:line id="_x0000_s1064" style="position:absolute;left:0;text-align:left;z-index:251631616" from="27.85pt,11.3pt" to="336.5pt,11.3pt" strokeweight=".18mm">
            <v:stroke joinstyle="miter"/>
          </v:line>
        </w:pict>
      </w:r>
      <w:r w:rsidRPr="00C7110A">
        <w:pict>
          <v:line id="_x0000_s1065" style="position:absolute;left:0;text-align:left;z-index:251632640" from="27.85pt,25.2pt" to="336.5pt,25.2pt" strokeweight=".25mm">
            <v:stroke joinstyle="miter"/>
          </v:line>
        </w:pict>
      </w:r>
      <w:r w:rsidRPr="00C7110A">
        <w:pict>
          <v:line id="_x0000_s1066" style="position:absolute;left:0;text-align:left;z-index:251633664" from="27.85pt,39.1pt" to="336.5pt,39.1pt" strokeweight=".25mm">
            <v:stroke joinstyle="miter"/>
          </v:line>
        </w:pict>
      </w:r>
      <w:r w:rsidR="00CE094A">
        <w:rPr>
          <w:color w:val="000000"/>
          <w:spacing w:val="-4"/>
          <w:sz w:val="24"/>
          <w:szCs w:val="24"/>
        </w:rPr>
        <w:t xml:space="preserve">Как Вы считаете, какова Ваша возможная роль в Вашем </w:t>
      </w:r>
      <w:r w:rsidR="00CE094A">
        <w:rPr>
          <w:color w:val="000000"/>
          <w:spacing w:val="-3"/>
          <w:sz w:val="24"/>
          <w:szCs w:val="24"/>
        </w:rPr>
        <w:t>городе? В Вашей стране? В мире в целом?</w:t>
      </w:r>
    </w:p>
    <w:p w:rsidR="00CE094A" w:rsidRDefault="00C7110A">
      <w:pPr>
        <w:numPr>
          <w:ilvl w:val="0"/>
          <w:numId w:val="7"/>
        </w:numPr>
        <w:shd w:val="clear" w:color="auto" w:fill="FFFFFF"/>
        <w:tabs>
          <w:tab w:val="left" w:pos="566"/>
        </w:tabs>
        <w:spacing w:before="1094"/>
        <w:ind w:left="566"/>
        <w:jc w:val="both"/>
        <w:rPr>
          <w:color w:val="000000"/>
          <w:spacing w:val="-4"/>
          <w:sz w:val="24"/>
          <w:szCs w:val="24"/>
        </w:rPr>
      </w:pPr>
      <w:r w:rsidRPr="00C7110A">
        <w:pict>
          <v:line id="_x0000_s1067" style="position:absolute;left:0;text-align:left;z-index:251634688" from="27.85pt,11.05pt" to="336.95pt,11.05pt" strokeweight=".18mm">
            <v:stroke joinstyle="miter"/>
          </v:line>
        </w:pict>
      </w:r>
      <w:r w:rsidRPr="00C7110A">
        <w:pict>
          <v:line id="_x0000_s1068" style="position:absolute;left:0;text-align:left;z-index:251635712" from="28.3pt,24.95pt" to="336.95pt,24.95pt" strokeweight=".25mm">
            <v:stroke joinstyle="miter"/>
          </v:line>
        </w:pict>
      </w:r>
      <w:r w:rsidRPr="00C7110A">
        <w:pict>
          <v:line id="_x0000_s1069" style="position:absolute;left:0;text-align:left;z-index:251636736" from="28.3pt,38.9pt" to="337.4pt,38.9pt" strokeweight=".25mm">
            <v:stroke joinstyle="miter"/>
          </v:line>
        </w:pict>
      </w:r>
      <w:r w:rsidR="00CE094A">
        <w:rPr>
          <w:color w:val="000000"/>
          <w:spacing w:val="-4"/>
          <w:sz w:val="24"/>
          <w:szCs w:val="24"/>
        </w:rPr>
        <w:t xml:space="preserve">Если бы у Вас была возможность посвятить свою жизнь </w:t>
      </w:r>
      <w:r w:rsidR="00CE094A">
        <w:rPr>
          <w:color w:val="000000"/>
          <w:sz w:val="24"/>
          <w:szCs w:val="24"/>
        </w:rPr>
        <w:t xml:space="preserve">служению другим (и при этом Вы могли бы сохранить </w:t>
      </w:r>
      <w:r w:rsidR="00CE094A">
        <w:rPr>
          <w:color w:val="000000"/>
          <w:spacing w:val="-5"/>
          <w:sz w:val="24"/>
          <w:szCs w:val="24"/>
        </w:rPr>
        <w:t xml:space="preserve">тот уровень дохода и тот жизненный стиль, который Вас </w:t>
      </w:r>
      <w:r w:rsidR="00CE094A">
        <w:rPr>
          <w:color w:val="000000"/>
          <w:spacing w:val="-2"/>
          <w:sz w:val="24"/>
          <w:szCs w:val="24"/>
        </w:rPr>
        <w:t xml:space="preserve">устраивает), согласились бы Вы на это? Каким образом </w:t>
      </w:r>
      <w:r w:rsidR="00CE094A">
        <w:rPr>
          <w:color w:val="000000"/>
          <w:spacing w:val="-4"/>
          <w:sz w:val="24"/>
          <w:szCs w:val="24"/>
        </w:rPr>
        <w:t>Вы бы стали служить другим людям?</w:t>
      </w:r>
    </w:p>
    <w:p w:rsidR="00CE094A" w:rsidRDefault="00C7110A">
      <w:pPr>
        <w:numPr>
          <w:ilvl w:val="0"/>
          <w:numId w:val="3"/>
        </w:numPr>
        <w:shd w:val="clear" w:color="auto" w:fill="FFFFFF"/>
        <w:tabs>
          <w:tab w:val="left" w:pos="0"/>
          <w:tab w:val="left" w:pos="566"/>
        </w:tabs>
        <w:spacing w:before="1099"/>
        <w:jc w:val="both"/>
        <w:rPr>
          <w:color w:val="000000"/>
          <w:spacing w:val="-1"/>
          <w:sz w:val="24"/>
          <w:szCs w:val="24"/>
        </w:rPr>
      </w:pPr>
      <w:r w:rsidRPr="00C7110A">
        <w:pict>
          <v:line id="_x0000_s1070" style="position:absolute;left:0;text-align:left;z-index:251637760" from="28.1pt,11.5pt" to="336.25pt,11.5pt" strokeweight=".18mm">
            <v:stroke joinstyle="miter"/>
          </v:line>
        </w:pict>
      </w:r>
      <w:r w:rsidRPr="00C7110A">
        <w:pict>
          <v:line id="_x0000_s1071" style="position:absolute;left:0;text-align:left;z-index:251638784" from="28.1pt,25.45pt" to="336.25pt,25.45pt" strokeweight=".09mm">
            <v:stroke joinstyle="miter"/>
          </v:line>
        </w:pict>
      </w:r>
      <w:r w:rsidRPr="00C7110A">
        <w:pict>
          <v:line id="_x0000_s1072" style="position:absolute;left:0;text-align:left;z-index:251639808" from="28.1pt,38.9pt" to="335.8pt,38.9pt" strokeweight=".18mm">
            <v:stroke joinstyle="miter"/>
          </v:line>
        </w:pict>
      </w:r>
      <w:r w:rsidR="00CE094A">
        <w:rPr>
          <w:color w:val="000000"/>
          <w:spacing w:val="-6"/>
          <w:sz w:val="24"/>
          <w:szCs w:val="24"/>
        </w:rPr>
        <w:t>Если бы Вы в достаточной степени доверяли Вашему ко</w:t>
      </w:r>
      <w:r w:rsidR="00CE094A">
        <w:rPr>
          <w:color w:val="000000"/>
          <w:spacing w:val="-5"/>
          <w:sz w:val="24"/>
          <w:szCs w:val="24"/>
        </w:rPr>
        <w:t>учу, чтобы рассказать ей (или ему), каким образом с Ва</w:t>
      </w:r>
      <w:r w:rsidR="00CE094A">
        <w:rPr>
          <w:color w:val="000000"/>
          <w:spacing w:val="-4"/>
          <w:sz w:val="24"/>
          <w:szCs w:val="24"/>
        </w:rPr>
        <w:t>ми лучше всего взаимодействовать, каким образом луч</w:t>
      </w:r>
      <w:r w:rsidR="00CE094A">
        <w:rPr>
          <w:color w:val="000000"/>
          <w:spacing w:val="1"/>
          <w:sz w:val="24"/>
          <w:szCs w:val="24"/>
        </w:rPr>
        <w:t xml:space="preserve">ше всего «управлять» вашими достижениями? Что бы </w:t>
      </w:r>
      <w:r w:rsidR="00CE094A">
        <w:rPr>
          <w:color w:val="000000"/>
          <w:spacing w:val="-1"/>
          <w:sz w:val="24"/>
          <w:szCs w:val="24"/>
        </w:rPr>
        <w:t xml:space="preserve">Вы могли подсказать коучу по поводу того, как лучше </w:t>
      </w:r>
      <w:r w:rsidR="00CE094A">
        <w:rPr>
          <w:color w:val="000000"/>
          <w:spacing w:val="-6"/>
          <w:sz w:val="24"/>
          <w:szCs w:val="24"/>
        </w:rPr>
        <w:t>подвигнуть Вас на выполнение своих обещаний и реали</w:t>
      </w:r>
      <w:r w:rsidR="00CE094A">
        <w:rPr>
          <w:color w:val="000000"/>
          <w:spacing w:val="-1"/>
          <w:sz w:val="24"/>
          <w:szCs w:val="24"/>
        </w:rPr>
        <w:t>зацию намеченного?</w:t>
      </w:r>
    </w:p>
    <w:p w:rsidR="00CE094A" w:rsidRDefault="00C7110A">
      <w:pPr>
        <w:numPr>
          <w:ilvl w:val="0"/>
          <w:numId w:val="3"/>
        </w:numPr>
        <w:shd w:val="clear" w:color="auto" w:fill="FFFFFF"/>
        <w:tabs>
          <w:tab w:val="left" w:pos="0"/>
          <w:tab w:val="left" w:pos="566"/>
        </w:tabs>
        <w:spacing w:before="1099"/>
        <w:jc w:val="both"/>
        <w:rPr>
          <w:color w:val="000000"/>
          <w:spacing w:val="-10"/>
          <w:sz w:val="24"/>
          <w:szCs w:val="24"/>
        </w:rPr>
      </w:pPr>
      <w:r w:rsidRPr="00C7110A">
        <w:pict>
          <v:line id="_x0000_s1073" style="position:absolute;left:0;text-align:left;z-index:251640832" from="28.55pt,11.5pt" to="336.25pt,11.5pt" strokeweight=".09mm">
            <v:stroke joinstyle="miter"/>
          </v:line>
        </w:pict>
      </w:r>
      <w:r w:rsidRPr="00C7110A">
        <w:pict>
          <v:line id="_x0000_s1074" style="position:absolute;left:0;text-align:left;z-index:251641856" from="28.55pt,25.45pt" to="336.25pt,25.45pt" strokeweight=".09mm">
            <v:stroke joinstyle="miter"/>
          </v:line>
        </w:pict>
      </w:r>
      <w:r w:rsidRPr="00C7110A">
        <w:pict>
          <v:line id="_x0000_s1075" style="position:absolute;left:0;text-align:left;z-index:251642880" from="28.55pt,38.9pt" to="336.25pt,38.9pt" strokeweight=".18mm">
            <v:stroke joinstyle="miter"/>
          </v:line>
        </w:pict>
      </w:r>
      <w:r w:rsidR="00CE094A">
        <w:rPr>
          <w:color w:val="000000"/>
          <w:spacing w:val="-4"/>
          <w:sz w:val="24"/>
          <w:szCs w:val="24"/>
        </w:rPr>
        <w:t xml:space="preserve">Если бы у Вас была цель на пять лет вперед, и Вы могли </w:t>
      </w:r>
      <w:r w:rsidR="00CE094A">
        <w:rPr>
          <w:color w:val="000000"/>
          <w:spacing w:val="-1"/>
          <w:sz w:val="24"/>
          <w:szCs w:val="24"/>
        </w:rPr>
        <w:t xml:space="preserve">бы постоянно пользоваться услугами коуча (деньги не </w:t>
      </w:r>
      <w:r w:rsidR="00CE094A">
        <w:rPr>
          <w:color w:val="000000"/>
          <w:spacing w:val="-5"/>
          <w:sz w:val="24"/>
          <w:szCs w:val="24"/>
        </w:rPr>
        <w:t xml:space="preserve">имели бы значения), то, что это была бы за цель? Чем бы </w:t>
      </w:r>
      <w:r w:rsidR="00CE094A">
        <w:rPr>
          <w:color w:val="000000"/>
          <w:spacing w:val="-6"/>
          <w:sz w:val="24"/>
          <w:szCs w:val="24"/>
        </w:rPr>
        <w:t>ваше продвижение к цели отличалось благодаря коучин</w:t>
      </w:r>
      <w:r w:rsidR="00CE094A">
        <w:rPr>
          <w:color w:val="000000"/>
          <w:spacing w:val="-10"/>
          <w:sz w:val="24"/>
          <w:szCs w:val="24"/>
        </w:rPr>
        <w:t>гу?</w:t>
      </w:r>
    </w:p>
    <w:p w:rsidR="00CE094A" w:rsidRDefault="00C7110A">
      <w:pPr>
        <w:numPr>
          <w:ilvl w:val="0"/>
          <w:numId w:val="3"/>
        </w:numPr>
        <w:shd w:val="clear" w:color="auto" w:fill="FFFFFF"/>
        <w:tabs>
          <w:tab w:val="left" w:pos="0"/>
          <w:tab w:val="left" w:pos="566"/>
        </w:tabs>
        <w:spacing w:before="1094"/>
        <w:jc w:val="both"/>
        <w:rPr>
          <w:color w:val="000000"/>
          <w:sz w:val="24"/>
          <w:szCs w:val="24"/>
        </w:rPr>
      </w:pPr>
      <w:r w:rsidRPr="00C7110A">
        <w:pict>
          <v:line id="_x0000_s1076" style="position:absolute;left:0;text-align:left;z-index:251643904" from="29.05pt,11.3pt" to="336.25pt,11.3pt" strokeweight=".18mm">
            <v:stroke joinstyle="miter"/>
          </v:line>
        </w:pict>
      </w:r>
      <w:r w:rsidRPr="00C7110A">
        <w:pict>
          <v:line id="_x0000_s1077" style="position:absolute;left:0;text-align:left;z-index:251644928" from="29.05pt,25.2pt" to="335.75pt,25.2pt" strokeweight=".25mm">
            <v:stroke joinstyle="miter"/>
          </v:line>
        </w:pict>
      </w:r>
      <w:r w:rsidRPr="00C7110A">
        <w:pict>
          <v:line id="_x0000_s1078" style="position:absolute;left:0;text-align:left;z-index:251645952" from="29.05pt,39.1pt" to="336.25pt,39.1pt" strokeweight=".09mm">
            <v:stroke joinstyle="miter"/>
          </v:line>
        </w:pict>
      </w:r>
      <w:r w:rsidR="00CE094A">
        <w:rPr>
          <w:color w:val="000000"/>
          <w:spacing w:val="-1"/>
          <w:sz w:val="24"/>
          <w:szCs w:val="24"/>
        </w:rPr>
        <w:t xml:space="preserve">Чего не хватает в Вашей жизни? Что бы сделало Вашу </w:t>
      </w:r>
      <w:r w:rsidR="00CE094A">
        <w:rPr>
          <w:color w:val="000000"/>
          <w:sz w:val="24"/>
          <w:szCs w:val="24"/>
        </w:rPr>
        <w:t>жизнь более насыщенной, наполненной?</w:t>
      </w:r>
    </w:p>
    <w:p w:rsidR="00CE094A" w:rsidRDefault="00C7110A">
      <w:pPr>
        <w:numPr>
          <w:ilvl w:val="0"/>
          <w:numId w:val="3"/>
        </w:numPr>
        <w:shd w:val="clear" w:color="auto" w:fill="FFFFFF"/>
        <w:tabs>
          <w:tab w:val="left" w:pos="0"/>
          <w:tab w:val="left" w:pos="566"/>
        </w:tabs>
        <w:spacing w:before="1094"/>
        <w:jc w:val="both"/>
        <w:rPr>
          <w:color w:val="000000"/>
          <w:spacing w:val="-3"/>
          <w:sz w:val="24"/>
          <w:szCs w:val="24"/>
        </w:rPr>
      </w:pPr>
      <w:r w:rsidRPr="00C7110A">
        <w:pict>
          <v:line id="_x0000_s1079" style="position:absolute;left:0;text-align:left;z-index:251646976" from="29.5pt,11.5pt" to="336.2pt,11.5pt" strokeweight=".09mm">
            <v:stroke joinstyle="miter"/>
          </v:line>
        </w:pict>
      </w:r>
      <w:r w:rsidRPr="00C7110A">
        <w:pict>
          <v:line id="_x0000_s1080" style="position:absolute;left:0;text-align:left;z-index:251648000" from="29.5pt,24.95pt" to="335.75pt,24.95pt" strokeweight=".18mm">
            <v:stroke joinstyle="miter"/>
          </v:line>
        </w:pict>
      </w:r>
      <w:r w:rsidRPr="00C7110A">
        <w:pict>
          <v:line id="_x0000_s1081" style="position:absolute;left:0;text-align:left;z-index:251649024" from="29.5pt,38.9pt" to="336.2pt,38.9pt" strokeweight=".25mm">
            <v:stroke joinstyle="miter"/>
          </v:line>
        </w:pict>
      </w:r>
      <w:r w:rsidR="00CE094A">
        <w:rPr>
          <w:color w:val="000000"/>
          <w:spacing w:val="-3"/>
          <w:sz w:val="24"/>
          <w:szCs w:val="24"/>
        </w:rPr>
        <w:t xml:space="preserve">Веруете ли Вы в Бога или в какую-либо Высшую силу? </w:t>
      </w:r>
      <w:r w:rsidR="00CE094A">
        <w:rPr>
          <w:color w:val="000000"/>
          <w:spacing w:val="-1"/>
          <w:sz w:val="24"/>
          <w:szCs w:val="24"/>
        </w:rPr>
        <w:t xml:space="preserve">Если да, то опишите наиболее полезные и придающие </w:t>
      </w:r>
      <w:r w:rsidR="00CE094A">
        <w:rPr>
          <w:color w:val="000000"/>
          <w:spacing w:val="-7"/>
          <w:sz w:val="24"/>
          <w:szCs w:val="24"/>
        </w:rPr>
        <w:t xml:space="preserve">Вам сил аспекты Ваших взаимоотношений с Богом. Если </w:t>
      </w:r>
      <w:r w:rsidR="00CE094A">
        <w:rPr>
          <w:color w:val="000000"/>
          <w:spacing w:val="-6"/>
          <w:sz w:val="24"/>
          <w:szCs w:val="24"/>
        </w:rPr>
        <w:t>для Вас Бога не существует, какую иную базовую систе</w:t>
      </w:r>
      <w:r w:rsidR="00CE094A">
        <w:rPr>
          <w:color w:val="000000"/>
          <w:spacing w:val="-3"/>
          <w:sz w:val="24"/>
          <w:szCs w:val="24"/>
        </w:rPr>
        <w:t>му отсчета Вы используете?</w:t>
      </w:r>
    </w:p>
    <w:p w:rsidR="00CE094A" w:rsidRDefault="00C7110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5"/>
          <w:sz w:val="24"/>
          <w:szCs w:val="24"/>
        </w:rPr>
      </w:pPr>
      <w:r w:rsidRPr="00C7110A">
        <w:pict>
          <v:line id="_x0000_s1119" style="position:absolute;left:0;text-align:left;z-index:251687936;mso-position-horizontal-relative:margin" from="10.35pt,12.85pt" to="316.1pt,12.85pt" strokeweight=".25mm">
            <v:stroke joinstyle="miter"/>
            <w10:wrap anchorx="margin"/>
          </v:line>
        </w:pict>
      </w:r>
    </w:p>
    <w:p w:rsidR="00CE094A" w:rsidRDefault="00C7110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5"/>
          <w:sz w:val="24"/>
          <w:szCs w:val="24"/>
        </w:rPr>
      </w:pPr>
      <w:r w:rsidRPr="00C7110A">
        <w:pict>
          <v:line id="_x0000_s1121" style="position:absolute;left:0;text-align:left;z-index:251689984;mso-position-horizontal-relative:margin" from="10.35pt,11.05pt" to="316.1pt,11.05pt" strokeweight=".25mm">
            <v:stroke joinstyle="miter"/>
            <w10:wrap anchorx="margin"/>
          </v:line>
        </w:pict>
      </w:r>
    </w:p>
    <w:p w:rsidR="00CE094A" w:rsidRDefault="00C7110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5"/>
          <w:sz w:val="24"/>
          <w:szCs w:val="24"/>
        </w:rPr>
      </w:pPr>
      <w:r w:rsidRPr="00C7110A">
        <w:pict>
          <v:line id="_x0000_s1118" style="position:absolute;left:0;text-align:left;z-index:251686912;mso-position-horizontal-relative:margin" from="30pt,782.85pt" to="335.75pt,782.85pt" strokeweight=".25mm">
            <v:stroke joinstyle="miter"/>
            <w10:wrap anchorx="margin"/>
          </v:line>
        </w:pict>
      </w:r>
      <w:r w:rsidRPr="00C7110A">
        <w:pict>
          <v:line id="_x0000_s1120" style="position:absolute;left:0;text-align:left;z-index:251688960;mso-position-horizontal-relative:margin" from="10.35pt,11.05pt" to="316.1pt,11.05pt" strokeweight=".25mm">
            <v:stroke joinstyle="miter"/>
            <w10:wrap anchorx="margin"/>
          </v:line>
        </w:pic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5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5"/>
          <w:sz w:val="28"/>
          <w:szCs w:val="28"/>
        </w:rPr>
      </w:pPr>
      <w:r>
        <w:rPr>
          <w:b/>
          <w:bCs/>
          <w:color w:val="000000"/>
          <w:spacing w:val="1"/>
          <w:w w:val="75"/>
          <w:sz w:val="28"/>
          <w:szCs w:val="28"/>
        </w:rPr>
        <w:t>ЛИСТ СТРАТЕГИЧЕСКОГО ПЛАНИРОВАНИЯ</w:t>
      </w:r>
    </w:p>
    <w:p w:rsidR="00CE094A" w:rsidRDefault="00CE094A">
      <w:pPr>
        <w:shd w:val="clear" w:color="auto" w:fill="FFFFFF"/>
        <w:spacing w:before="240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Здесь записываются дела и обязанности, которые необхо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димо выполнить (выяснить и т.п.) в течение недели.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clear" w:pos="0"/>
          <w:tab w:val="left" w:pos="14"/>
          <w:tab w:val="left" w:pos="490"/>
        </w:tabs>
        <w:spacing w:before="259"/>
        <w:ind w:left="1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для меня на этой неделе важно?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clear" w:pos="0"/>
          <w:tab w:val="left" w:pos="15"/>
          <w:tab w:val="left" w:pos="490"/>
        </w:tabs>
        <w:spacing w:before="269"/>
        <w:ind w:left="15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Какие дела, касающиеся карьеры или бизнеса, мне не</w:t>
      </w:r>
      <w:r>
        <w:rPr>
          <w:color w:val="000000"/>
          <w:spacing w:val="-2"/>
          <w:sz w:val="24"/>
          <w:szCs w:val="24"/>
        </w:rPr>
        <w:t>обходимо запланировать или совершить?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clear" w:pos="0"/>
          <w:tab w:val="left" w:pos="15"/>
          <w:tab w:val="left" w:pos="490"/>
        </w:tabs>
        <w:spacing w:before="274"/>
        <w:ind w:left="1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Что я могу сделать, чтобы повысить степень реализации </w:t>
      </w:r>
      <w:r>
        <w:rPr>
          <w:color w:val="000000"/>
          <w:spacing w:val="5"/>
          <w:sz w:val="24"/>
          <w:szCs w:val="24"/>
        </w:rPr>
        <w:t>своих ценностей или увеличить свою удовлетворен</w:t>
      </w:r>
      <w:r>
        <w:rPr>
          <w:color w:val="000000"/>
          <w:spacing w:val="-1"/>
          <w:sz w:val="24"/>
          <w:szCs w:val="24"/>
        </w:rPr>
        <w:t>ность в разных секторах «Колеса Жизни»?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clear" w:pos="0"/>
          <w:tab w:val="left" w:pos="15"/>
          <w:tab w:val="left" w:pos="490"/>
        </w:tabs>
        <w:spacing w:before="274"/>
        <w:ind w:left="1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 кем мне на этой неделе нужно встретиться (с </w:t>
      </w:r>
      <w:r>
        <w:rPr>
          <w:color w:val="000000"/>
          <w:spacing w:val="-4"/>
          <w:sz w:val="24"/>
          <w:szCs w:val="24"/>
        </w:rPr>
        <w:t>родственником, другом, коллегой, служащим) ?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pacing w:before="278"/>
        <w:ind w:left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Что мне нужно включить в свои планы (чей-то день рож</w:t>
      </w:r>
      <w:r>
        <w:rPr>
          <w:color w:val="000000"/>
          <w:spacing w:val="-2"/>
          <w:sz w:val="24"/>
          <w:szCs w:val="24"/>
        </w:rPr>
        <w:t>дения, какую-то особую оказию и т.п.)?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pacing w:before="278"/>
        <w:ind w:left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pacing w:before="278"/>
        <w:ind w:left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pacing w:before="278"/>
        <w:ind w:left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pacing w:before="278"/>
        <w:ind w:left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pacing w:before="278"/>
        <w:ind w:left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pacing w:before="278"/>
        <w:ind w:left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pacing w:before="278"/>
        <w:ind w:left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pacing w:before="278"/>
        <w:ind w:left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spacing w:before="278"/>
        <w:ind w:left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</w:t>
      </w:r>
    </w:p>
    <w:p w:rsidR="00CE094A" w:rsidRDefault="00CE094A">
      <w:pPr>
        <w:numPr>
          <w:ilvl w:val="0"/>
          <w:numId w:val="12"/>
        </w:numPr>
        <w:shd w:val="clear" w:color="auto" w:fill="FFFFFF"/>
        <w:tabs>
          <w:tab w:val="clear" w:pos="0"/>
          <w:tab w:val="left" w:pos="15"/>
          <w:tab w:val="left" w:pos="490"/>
        </w:tabs>
        <w:spacing w:before="278"/>
        <w:ind w:left="15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sz w:val="24"/>
          <w:szCs w:val="24"/>
        </w:rPr>
      </w:pPr>
    </w:p>
    <w:p w:rsidR="00CE094A" w:rsidRDefault="00CE094A">
      <w:pPr>
        <w:rPr>
          <w:b/>
          <w:bCs/>
          <w:color w:val="000000"/>
          <w:spacing w:val="-7"/>
          <w:w w:val="70"/>
          <w:sz w:val="28"/>
          <w:szCs w:val="28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7"/>
          <w:w w:val="70"/>
          <w:sz w:val="28"/>
          <w:szCs w:val="28"/>
        </w:rPr>
      </w:pPr>
      <w:r>
        <w:rPr>
          <w:b/>
          <w:bCs/>
          <w:color w:val="000000"/>
          <w:spacing w:val="-7"/>
          <w:w w:val="70"/>
          <w:sz w:val="28"/>
          <w:szCs w:val="28"/>
        </w:rPr>
        <w:t>РЕЕСТР ЗАВЕРШЕНИЯ ДЕЛ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3"/>
          <w:w w:val="77"/>
          <w:sz w:val="24"/>
          <w:szCs w:val="24"/>
        </w:rPr>
      </w:pPr>
      <w:r>
        <w:rPr>
          <w:color w:val="000000"/>
          <w:spacing w:val="-13"/>
          <w:w w:val="77"/>
          <w:sz w:val="24"/>
          <w:szCs w:val="24"/>
        </w:rPr>
        <w:t>(Его использует коуч и/или клиент)</w:t>
      </w:r>
    </w:p>
    <w:p w:rsidR="00CE094A" w:rsidRDefault="00CE094A">
      <w:pPr>
        <w:spacing w:after="427"/>
        <w:ind w:firstLine="284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036"/>
        <w:gridCol w:w="2064"/>
        <w:gridCol w:w="1839"/>
      </w:tblGrid>
      <w:tr w:rsidR="00CE094A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pacing w:val="-3"/>
                <w:w w:val="7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w w:val="77"/>
                <w:sz w:val="24"/>
                <w:szCs w:val="24"/>
              </w:rPr>
              <w:t>Что нужно сделать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pacing w:val="-2"/>
                <w:w w:val="7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w w:val="77"/>
                <w:sz w:val="24"/>
                <w:szCs w:val="24"/>
              </w:rPr>
              <w:t>К какому числу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pacing w:val="-3"/>
                <w:w w:val="7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w w:val="77"/>
                <w:sz w:val="24"/>
                <w:szCs w:val="24"/>
              </w:rPr>
              <w:t>Когда сделано</w:t>
            </w:r>
          </w:p>
        </w:tc>
      </w:tr>
      <w:tr w:rsidR="00CE094A">
        <w:trPr>
          <w:trHeight w:hRule="exact" w:val="5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56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CE094A" w:rsidRDefault="00CE094A">
      <w:pPr>
        <w:ind w:firstLine="284"/>
        <w:jc w:val="both"/>
        <w:rPr>
          <w:sz w:val="24"/>
          <w:szCs w:val="24"/>
        </w:rPr>
      </w:pPr>
    </w:p>
    <w:p w:rsidR="00CE094A" w:rsidRDefault="00C7110A">
      <w:pPr>
        <w:shd w:val="clear" w:color="auto" w:fill="FFFFFF"/>
        <w:ind w:firstLine="284"/>
        <w:jc w:val="both"/>
        <w:rPr>
          <w:b/>
          <w:bCs/>
          <w:color w:val="000000"/>
          <w:w w:val="73"/>
          <w:sz w:val="28"/>
          <w:szCs w:val="28"/>
        </w:rPr>
      </w:pPr>
      <w:r w:rsidRPr="00C7110A">
        <w:pict>
          <v:line id="_x0000_s1082" style="position:absolute;left:0;text-align:left;z-index:251650048;mso-position-horizontal-relative:margin" from="30pt,530.65pt" to="338.15pt,530.65pt" strokeweight=".25mm">
            <v:stroke joinstyle="miter"/>
            <w10:wrap anchorx="margin"/>
          </v:line>
        </w:pict>
      </w:r>
      <w:r w:rsidR="00CE094A">
        <w:rPr>
          <w:b/>
          <w:bCs/>
          <w:color w:val="000000"/>
          <w:w w:val="73"/>
          <w:sz w:val="28"/>
          <w:szCs w:val="28"/>
        </w:rPr>
        <w:t>БЛАНК САМОПОДГОТОВКИ К СЕССИИ КОУЧИНГА</w:t>
      </w:r>
    </w:p>
    <w:p w:rsidR="00CE094A" w:rsidRDefault="00CE094A">
      <w:pPr>
        <w:shd w:val="clear" w:color="auto" w:fill="FFFFFF"/>
        <w:spacing w:before="379"/>
        <w:ind w:firstLine="284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Примечание.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Некоторые клиенты пересылают эту информацию перед сес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сией коучинга по факсу или по электронной почте.</w:t>
      </w:r>
    </w:p>
    <w:p w:rsidR="00CE094A" w:rsidRDefault="00CE094A">
      <w:pPr>
        <w:shd w:val="clear" w:color="auto" w:fill="FFFFFF"/>
        <w:spacing w:before="274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Если Вы заранее подготовитесь к сессии коучинга, это по</w:t>
      </w:r>
      <w:r>
        <w:rPr>
          <w:color w:val="000000"/>
          <w:spacing w:val="-3"/>
          <w:sz w:val="24"/>
          <w:szCs w:val="24"/>
        </w:rPr>
        <w:softHyphen/>
        <w:t>может нам с Вами наиболее эффективно использовать время сессии. Перед началом сессии Вы можете ответить на следу</w:t>
      </w:r>
      <w:r>
        <w:rPr>
          <w:color w:val="000000"/>
          <w:spacing w:val="-3"/>
          <w:sz w:val="24"/>
          <w:szCs w:val="24"/>
        </w:rPr>
        <w:softHyphen/>
        <w:t>ющие вопросы.</w:t>
      </w:r>
    </w:p>
    <w:p w:rsidR="00CE094A" w:rsidRDefault="00CE094A">
      <w:pPr>
        <w:shd w:val="clear" w:color="auto" w:fill="FFFFFF"/>
        <w:spacing w:before="278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 Как я себя чувствую сегодня, прямо сейчас? Как прош</w:t>
      </w:r>
      <w:r>
        <w:rPr>
          <w:color w:val="000000"/>
          <w:spacing w:val="-3"/>
          <w:sz w:val="24"/>
          <w:szCs w:val="24"/>
        </w:rPr>
        <w:t>ла неделя?</w:t>
      </w:r>
    </w:p>
    <w:p w:rsidR="00CE094A" w:rsidRDefault="00C7110A">
      <w:pPr>
        <w:shd w:val="clear" w:color="auto" w:fill="FFFFFF"/>
        <w:spacing w:before="278"/>
        <w:ind w:firstLine="284"/>
        <w:jc w:val="both"/>
        <w:rPr>
          <w:sz w:val="24"/>
          <w:szCs w:val="24"/>
        </w:rPr>
      </w:pPr>
      <w:r w:rsidRPr="00C7110A">
        <w:pict>
          <v:line id="_x0000_s1083" style="position:absolute;left:0;text-align:left;z-index:251651072" from="22.35pt,28.05pt" to="331pt,28.05pt" strokeweight=".18mm">
            <v:stroke joinstyle="miter"/>
          </v:line>
        </w:pict>
      </w:r>
      <w:r w:rsidRPr="00C7110A">
        <w:pict>
          <v:line id="_x0000_s1123" style="position:absolute;left:0;text-align:left;z-index:251692032;mso-position-horizontal-relative:margin" from="22.35pt,16.05pt" to="328.1pt,16.05pt" strokeweight=".25mm">
            <v:stroke joinstyle="miter"/>
            <w10:wrap anchorx="margin"/>
          </v:line>
        </w:pict>
      </w:r>
    </w:p>
    <w:p w:rsidR="00CE094A" w:rsidRDefault="00CE094A">
      <w:pPr>
        <w:shd w:val="clear" w:color="auto" w:fill="FFFFFF"/>
        <w:spacing w:before="552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2. Чего бы мне хотелось получить сегодня от нашей сес</w:t>
      </w:r>
      <w:r>
        <w:rPr>
          <w:color w:val="000000"/>
          <w:spacing w:val="-4"/>
          <w:sz w:val="24"/>
          <w:szCs w:val="24"/>
        </w:rPr>
        <w:t>сии?</w:t>
      </w:r>
    </w:p>
    <w:p w:rsidR="00CE094A" w:rsidRDefault="00C7110A">
      <w:pPr>
        <w:shd w:val="clear" w:color="auto" w:fill="FFFFFF"/>
        <w:spacing w:before="552"/>
        <w:ind w:firstLine="284"/>
        <w:jc w:val="both"/>
        <w:rPr>
          <w:color w:val="000000"/>
          <w:spacing w:val="-3"/>
          <w:sz w:val="24"/>
          <w:szCs w:val="24"/>
        </w:rPr>
      </w:pPr>
      <w:r w:rsidRPr="00C7110A">
        <w:pict>
          <v:line id="_x0000_s1084" style="position:absolute;left:0;text-align:left;z-index:251652096" from="28.55pt,24.95pt" to="336.7pt,24.95pt" strokeweight=".09mm">
            <v:stroke joinstyle="miter"/>
          </v:line>
        </w:pict>
      </w:r>
      <w:r w:rsidRPr="00C7110A">
        <w:pict>
          <v:line id="_x0000_s1122" style="position:absolute;left:0;text-align:left;z-index:251691008" from="28.35pt,12.85pt" to="337pt,12.85pt" strokeweight=".18mm">
            <v:stroke joinstyle="miter"/>
          </v:line>
        </w:pict>
      </w:r>
      <w:r w:rsidR="00CE094A">
        <w:rPr>
          <w:color w:val="000000"/>
          <w:sz w:val="24"/>
          <w:szCs w:val="24"/>
        </w:rPr>
        <w:t xml:space="preserve">3. Что я проделал за время с нашей предыдущей сессии? </w:t>
      </w:r>
      <w:r w:rsidR="00CE094A">
        <w:rPr>
          <w:color w:val="000000"/>
          <w:spacing w:val="-3"/>
          <w:sz w:val="24"/>
          <w:szCs w:val="24"/>
        </w:rPr>
        <w:t>Что было для меня вызовом? Каковы мои достижения?</w:t>
      </w:r>
    </w:p>
    <w:p w:rsidR="00CE094A" w:rsidRDefault="00C7110A">
      <w:pPr>
        <w:shd w:val="clear" w:color="auto" w:fill="FFFFFF"/>
        <w:spacing w:before="552"/>
        <w:ind w:firstLine="284"/>
        <w:jc w:val="both"/>
        <w:rPr>
          <w:color w:val="000000"/>
          <w:spacing w:val="-2"/>
          <w:sz w:val="24"/>
          <w:szCs w:val="24"/>
        </w:rPr>
      </w:pPr>
      <w:r w:rsidRPr="00C7110A">
        <w:pict>
          <v:line id="_x0000_s1085" style="position:absolute;left:0;text-align:left;z-index:251653120" from="28.55pt,11.5pt" to="337.2pt,11.5pt" strokeweight=".25mm">
            <v:stroke joinstyle="miter"/>
          </v:line>
        </w:pict>
      </w:r>
      <w:r w:rsidRPr="00C7110A">
        <w:pict>
          <v:line id="_x0000_s1086" style="position:absolute;left:0;text-align:left;z-index:251654144" from="28.55pt,24.95pt" to="337.2pt,24.95pt" strokeweight=".18mm">
            <v:stroke joinstyle="miter"/>
          </v:line>
        </w:pict>
      </w:r>
      <w:r w:rsidR="00CE094A">
        <w:rPr>
          <w:color w:val="000000"/>
          <w:spacing w:val="-3"/>
          <w:sz w:val="24"/>
          <w:szCs w:val="24"/>
        </w:rPr>
        <w:t>4. В чем я должен отчитаться? За что я беру на себя ответ</w:t>
      </w:r>
      <w:r w:rsidR="00CE094A">
        <w:rPr>
          <w:color w:val="000000"/>
          <w:spacing w:val="-2"/>
          <w:sz w:val="24"/>
          <w:szCs w:val="24"/>
        </w:rPr>
        <w:t>ственность?</w:t>
      </w:r>
    </w:p>
    <w:p w:rsidR="00CE094A" w:rsidRDefault="00C7110A">
      <w:pPr>
        <w:shd w:val="clear" w:color="auto" w:fill="FFFFFF"/>
        <w:spacing w:before="552"/>
        <w:ind w:firstLine="284"/>
        <w:jc w:val="both"/>
        <w:rPr>
          <w:color w:val="000000"/>
          <w:spacing w:val="-1"/>
          <w:sz w:val="24"/>
          <w:szCs w:val="24"/>
        </w:rPr>
      </w:pPr>
      <w:r w:rsidRPr="00C7110A">
        <w:pict>
          <v:line id="_x0000_s1087" style="position:absolute;left:0;text-align:left;z-index:251655168" from="28.55pt,11.5pt" to="337.2pt,11.5pt" strokeweight=".18mm">
            <v:stroke joinstyle="miter"/>
          </v:line>
        </w:pict>
      </w:r>
      <w:r w:rsidRPr="00C7110A">
        <w:pict>
          <v:line id="_x0000_s1088" style="position:absolute;left:0;text-align:left;z-index:251656192" from="29.05pt,24.95pt" to="337.2pt,24.95pt" strokeweight=".18mm">
            <v:stroke joinstyle="miter"/>
          </v:line>
        </w:pict>
      </w:r>
      <w:r w:rsidR="00CE094A">
        <w:rPr>
          <w:color w:val="000000"/>
          <w:spacing w:val="-1"/>
          <w:sz w:val="24"/>
          <w:szCs w:val="24"/>
        </w:rPr>
        <w:t>5. Какие важные жизненные темы я хочу углубить в сегод</w:t>
      </w:r>
      <w:r w:rsidR="00CE094A">
        <w:rPr>
          <w:color w:val="000000"/>
          <w:spacing w:val="-2"/>
          <w:sz w:val="24"/>
          <w:szCs w:val="24"/>
        </w:rPr>
        <w:t>няшнем разговоре? К каким областям обучения, дости</w:t>
      </w:r>
      <w:r w:rsidR="00CE094A">
        <w:rPr>
          <w:color w:val="000000"/>
          <w:spacing w:val="-1"/>
          <w:sz w:val="24"/>
          <w:szCs w:val="24"/>
        </w:rPr>
        <w:t>жениям, заботам и вызовам необходимо обратиться?</w:t>
      </w:r>
    </w:p>
    <w:p w:rsidR="00CE094A" w:rsidRDefault="00C7110A">
      <w:pPr>
        <w:shd w:val="clear" w:color="auto" w:fill="FFFFFF"/>
        <w:spacing w:before="547"/>
        <w:ind w:firstLine="284"/>
        <w:jc w:val="both"/>
        <w:rPr>
          <w:color w:val="000000"/>
          <w:spacing w:val="-5"/>
          <w:sz w:val="24"/>
          <w:szCs w:val="24"/>
        </w:rPr>
      </w:pPr>
      <w:r w:rsidRPr="00C7110A">
        <w:pict>
          <v:line id="_x0000_s1089" style="position:absolute;left:0;text-align:left;z-index:251657216" from="36.7pt,24.95pt" to="337.65pt,24.95pt" strokeweight=".18mm">
            <v:stroke joinstyle="miter"/>
          </v:line>
        </w:pict>
      </w:r>
      <w:r w:rsidRPr="00C7110A">
        <w:pict>
          <v:line id="_x0000_s1124" style="position:absolute;left:0;text-align:left;z-index:251693056;mso-position-horizontal-relative:margin" from="34.35pt,11.05pt" to="340.1pt,11.05pt" strokeweight=".25mm">
            <v:stroke joinstyle="miter"/>
            <w10:wrap anchorx="margin"/>
          </v:line>
        </w:pict>
      </w:r>
      <w:r w:rsidR="00CE094A">
        <w:rPr>
          <w:color w:val="000000"/>
          <w:spacing w:val="-3"/>
          <w:sz w:val="24"/>
          <w:szCs w:val="24"/>
        </w:rPr>
        <w:t>6.Краткий очерк моего «исследования жизни» за прошед</w:t>
      </w:r>
      <w:r w:rsidR="00CE094A">
        <w:rPr>
          <w:color w:val="000000"/>
          <w:spacing w:val="-3"/>
          <w:sz w:val="24"/>
          <w:szCs w:val="24"/>
        </w:rPr>
        <w:softHyphen/>
      </w:r>
      <w:r w:rsidR="00CE094A">
        <w:rPr>
          <w:color w:val="000000"/>
          <w:spacing w:val="-5"/>
          <w:sz w:val="24"/>
          <w:szCs w:val="24"/>
        </w:rPr>
        <w:t>шую неделю.</w:t>
      </w:r>
    </w:p>
    <w:p w:rsidR="00CE094A" w:rsidRDefault="00C7110A">
      <w:pPr>
        <w:shd w:val="clear" w:color="auto" w:fill="FFFFFF"/>
        <w:spacing w:before="528"/>
        <w:ind w:firstLine="284"/>
        <w:jc w:val="both"/>
        <w:rPr>
          <w:color w:val="000000"/>
          <w:spacing w:val="-6"/>
          <w:sz w:val="24"/>
          <w:szCs w:val="24"/>
        </w:rPr>
      </w:pPr>
      <w:r w:rsidRPr="00C7110A">
        <w:pict>
          <v:line id="_x0000_s1090" style="position:absolute;left:0;text-align:left;z-index:251658240" from="29.5pt,11.75pt" to="338.15pt,11.75pt" strokeweight=".18mm">
            <v:stroke joinstyle="miter"/>
          </v:line>
        </w:pict>
      </w:r>
      <w:r w:rsidRPr="00C7110A">
        <w:pict>
          <v:line id="_x0000_s1091" style="position:absolute;left:0;text-align:left;z-index:251659264" from="30pt,25.2pt" to="338.15pt,25.2pt" strokeweight=".18mm">
            <v:stroke joinstyle="miter"/>
          </v:line>
        </w:pict>
      </w:r>
      <w:r w:rsidRPr="00C7110A">
        <w:pict>
          <v:line id="_x0000_s1125" style="position:absolute;left:0;text-align:left;z-index:251694080;mso-position-horizontal-relative:margin" from="28.35pt,47.9pt" to="334.1pt,47.9pt" strokeweight=".25mm">
            <v:stroke joinstyle="miter"/>
            <w10:wrap anchorx="margin"/>
          </v:line>
        </w:pict>
      </w:r>
      <w:r w:rsidRPr="00C7110A">
        <w:pict>
          <v:line id="_x0000_s1126" style="position:absolute;left:0;text-align:left;z-index:251695104;mso-position-horizontal-relative:margin" from="42pt,601.9pt" to="347.75pt,601.9pt" strokeweight=".25mm">
            <v:stroke joinstyle="miter"/>
            <w10:wrap anchorx="margin"/>
          </v:line>
        </w:pict>
      </w:r>
      <w:r w:rsidR="00CE094A">
        <w:rPr>
          <w:color w:val="000000"/>
          <w:spacing w:val="-6"/>
          <w:sz w:val="24"/>
          <w:szCs w:val="24"/>
        </w:rPr>
        <w:t>7. Что-то еще?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5"/>
          <w:w w:val="75"/>
          <w:sz w:val="24"/>
          <w:szCs w:val="24"/>
        </w:rPr>
      </w:pPr>
    </w:p>
    <w:p w:rsidR="00CE094A" w:rsidRDefault="00C7110A">
      <w:pPr>
        <w:shd w:val="clear" w:color="auto" w:fill="FFFFFF"/>
        <w:ind w:firstLine="284"/>
        <w:jc w:val="both"/>
        <w:rPr>
          <w:b/>
          <w:bCs/>
          <w:color w:val="000000"/>
          <w:spacing w:val="-5"/>
          <w:w w:val="75"/>
          <w:sz w:val="24"/>
          <w:szCs w:val="24"/>
        </w:rPr>
      </w:pPr>
      <w:r w:rsidRPr="00C7110A">
        <w:pict>
          <v:line id="_x0000_s1127" style="position:absolute;left:0;text-align:left;z-index:251696128;mso-position-horizontal-relative:margin" from="28.35pt,5.9pt" to="334.1pt,5.9pt" strokeweight=".25mm">
            <v:stroke joinstyle="miter"/>
            <w10:wrap anchorx="margin"/>
          </v:line>
        </w:pic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5"/>
          <w:w w:val="75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5"/>
          <w:sz w:val="28"/>
          <w:szCs w:val="28"/>
        </w:rPr>
      </w:pPr>
      <w:r>
        <w:rPr>
          <w:b/>
          <w:bCs/>
          <w:color w:val="000000"/>
          <w:spacing w:val="-5"/>
          <w:w w:val="75"/>
          <w:sz w:val="28"/>
          <w:szCs w:val="28"/>
        </w:rPr>
        <w:t xml:space="preserve">БЛАНКИ ДЛЯ ИСПОЛЬЗОВАНИЯ </w:t>
      </w:r>
      <w:r>
        <w:rPr>
          <w:b/>
          <w:bCs/>
          <w:color w:val="000000"/>
          <w:spacing w:val="-3"/>
          <w:w w:val="75"/>
          <w:sz w:val="28"/>
          <w:szCs w:val="28"/>
        </w:rPr>
        <w:t xml:space="preserve">НА ОЗНАКОМИТЕЛЬНОЙ </w:t>
      </w:r>
      <w:r>
        <w:rPr>
          <w:b/>
          <w:bCs/>
          <w:color w:val="000000"/>
          <w:spacing w:val="-16"/>
          <w:w w:val="75"/>
          <w:sz w:val="28"/>
          <w:szCs w:val="28"/>
        </w:rPr>
        <w:t xml:space="preserve">СЕССИИ </w:t>
      </w:r>
      <w:r>
        <w:rPr>
          <w:b/>
          <w:bCs/>
          <w:color w:val="000000"/>
          <w:spacing w:val="-3"/>
          <w:w w:val="75"/>
          <w:sz w:val="28"/>
          <w:szCs w:val="28"/>
        </w:rPr>
        <w:t xml:space="preserve">С КОРПОРАТИВНЫМИ </w:t>
      </w:r>
      <w:r>
        <w:rPr>
          <w:b/>
          <w:bCs/>
          <w:color w:val="000000"/>
          <w:spacing w:val="1"/>
          <w:w w:val="75"/>
          <w:sz w:val="28"/>
          <w:szCs w:val="28"/>
        </w:rPr>
        <w:t>КЛИЕНТАМИ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Этот набор бланков предназначен для работы с корпора</w:t>
      </w:r>
      <w:r>
        <w:rPr>
          <w:color w:val="000000"/>
          <w:sz w:val="24"/>
          <w:szCs w:val="24"/>
        </w:rPr>
        <w:softHyphen/>
        <w:t>тивными клиентами. Здесь приводится всего несколько об</w:t>
      </w:r>
      <w:r>
        <w:rPr>
          <w:color w:val="000000"/>
          <w:spacing w:val="-5"/>
          <w:sz w:val="24"/>
          <w:szCs w:val="24"/>
        </w:rPr>
        <w:t xml:space="preserve">разцов, потому что существует множество доступных средств </w:t>
      </w:r>
      <w:r>
        <w:rPr>
          <w:color w:val="000000"/>
          <w:sz w:val="24"/>
          <w:szCs w:val="24"/>
        </w:rPr>
        <w:t xml:space="preserve">для работы, например, полная обратная связь и бланки для </w:t>
      </w:r>
      <w:r>
        <w:rPr>
          <w:color w:val="000000"/>
          <w:spacing w:val="-4"/>
          <w:sz w:val="24"/>
          <w:szCs w:val="24"/>
        </w:rPr>
        <w:t xml:space="preserve">регулярной самооценки деятельности. Коучу необходимо определить, что больше подходит именно ему, ориентируясь на </w:t>
      </w:r>
      <w:r>
        <w:rPr>
          <w:color w:val="000000"/>
          <w:spacing w:val="-2"/>
          <w:sz w:val="24"/>
          <w:szCs w:val="24"/>
        </w:rPr>
        <w:t>этот и предыдущий раздел.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6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6"/>
          <w:sz w:val="28"/>
          <w:szCs w:val="28"/>
        </w:rPr>
      </w:pPr>
      <w:r>
        <w:rPr>
          <w:b/>
          <w:bCs/>
          <w:color w:val="000000"/>
          <w:spacing w:val="1"/>
          <w:w w:val="76"/>
          <w:sz w:val="28"/>
          <w:szCs w:val="28"/>
        </w:rPr>
        <w:t>Вступительная беседа для корпоративных клиентов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clear" w:pos="0"/>
          <w:tab w:val="left" w:pos="15"/>
          <w:tab w:val="left" w:pos="538"/>
        </w:tabs>
        <w:spacing w:before="240"/>
        <w:ind w:left="15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Перед началом вводной сессии побеседуйте с клиентом </w:t>
      </w:r>
      <w:r>
        <w:rPr>
          <w:color w:val="000000"/>
          <w:spacing w:val="5"/>
          <w:sz w:val="24"/>
          <w:szCs w:val="24"/>
        </w:rPr>
        <w:t>(заказчиком). Расскажите ему, чего ожидать, что прино</w:t>
      </w:r>
      <w:r>
        <w:rPr>
          <w:color w:val="000000"/>
          <w:spacing w:val="-1"/>
          <w:sz w:val="24"/>
          <w:szCs w:val="24"/>
        </w:rPr>
        <w:t xml:space="preserve">сить с собой (ежедневник-календарь, отчёты о проводимой </w:t>
      </w:r>
      <w:r>
        <w:rPr>
          <w:color w:val="000000"/>
          <w:spacing w:val="8"/>
          <w:sz w:val="24"/>
          <w:szCs w:val="24"/>
        </w:rPr>
        <w:t xml:space="preserve">работе), какова продолжительность курса, а также, что </w:t>
      </w:r>
      <w:r>
        <w:rPr>
          <w:color w:val="000000"/>
          <w:spacing w:val="7"/>
          <w:sz w:val="24"/>
          <w:szCs w:val="24"/>
        </w:rPr>
        <w:t xml:space="preserve">считаете нужным, чтобы клиент подготовился к первой </w:t>
      </w:r>
      <w:r>
        <w:rPr>
          <w:color w:val="000000"/>
          <w:spacing w:val="3"/>
          <w:sz w:val="24"/>
          <w:szCs w:val="24"/>
        </w:rPr>
        <w:t>встрече и ждал ее с нетерпением.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clear" w:pos="0"/>
          <w:tab w:val="left" w:pos="15"/>
          <w:tab w:val="left" w:pos="538"/>
        </w:tabs>
        <w:ind w:left="1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Обстановка в комнате, где вы принимаете клиента, должна </w:t>
      </w:r>
      <w:r>
        <w:rPr>
          <w:color w:val="000000"/>
          <w:spacing w:val="-1"/>
          <w:sz w:val="24"/>
          <w:szCs w:val="24"/>
        </w:rPr>
        <w:t xml:space="preserve">быть комфортной и спокойной. Ничто не должно отвлекать </w:t>
      </w:r>
      <w:r>
        <w:rPr>
          <w:color w:val="000000"/>
          <w:spacing w:val="2"/>
          <w:sz w:val="24"/>
          <w:szCs w:val="24"/>
        </w:rPr>
        <w:t>внимание. Никаких телефонов, звонков и прочих звуков.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clear" w:pos="0"/>
          <w:tab w:val="left" w:pos="15"/>
          <w:tab w:val="left" w:pos="538"/>
        </w:tabs>
        <w:ind w:left="1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Задайте положительный, приветливый тон с самого нача</w:t>
      </w:r>
      <w:r>
        <w:rPr>
          <w:color w:val="000000"/>
          <w:spacing w:val="1"/>
          <w:sz w:val="24"/>
          <w:szCs w:val="24"/>
        </w:rPr>
        <w:t>ла; покажите клиенту понять, что вас очень интересует ра</w:t>
      </w:r>
      <w:r>
        <w:rPr>
          <w:color w:val="000000"/>
          <w:spacing w:val="4"/>
          <w:sz w:val="24"/>
          <w:szCs w:val="24"/>
        </w:rPr>
        <w:t>бота с ним/с ней.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clear" w:pos="0"/>
          <w:tab w:val="left" w:pos="15"/>
          <w:tab w:val="left" w:pos="538"/>
        </w:tabs>
        <w:spacing w:before="5"/>
        <w:ind w:left="15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Подробно расскажите о том, как будет проходить сессия: </w:t>
      </w:r>
      <w:r>
        <w:rPr>
          <w:color w:val="000000"/>
          <w:spacing w:val="1"/>
          <w:sz w:val="24"/>
          <w:szCs w:val="24"/>
        </w:rPr>
        <w:t>какова ее продолжительность, нужно ли делать записи, какие темы могут быть затронуты на протяжении одной сес</w:t>
      </w:r>
      <w:r>
        <w:rPr>
          <w:color w:val="000000"/>
          <w:sz w:val="24"/>
          <w:szCs w:val="24"/>
        </w:rPr>
        <w:t xml:space="preserve">сии (жизненный баланс, цели, ценности, планы действий и </w:t>
      </w:r>
      <w:r>
        <w:rPr>
          <w:color w:val="000000"/>
          <w:spacing w:val="1"/>
          <w:sz w:val="24"/>
          <w:szCs w:val="24"/>
        </w:rPr>
        <w:t xml:space="preserve">другое), каковы могут быть результаты данной встречи, то </w:t>
      </w:r>
      <w:r>
        <w:rPr>
          <w:color w:val="000000"/>
          <w:sz w:val="24"/>
          <w:szCs w:val="24"/>
        </w:rPr>
        <w:t>есть обо всём, что обеспечит клиента необходимой инфор</w:t>
      </w:r>
      <w:r>
        <w:rPr>
          <w:color w:val="000000"/>
          <w:spacing w:val="3"/>
          <w:sz w:val="24"/>
          <w:szCs w:val="24"/>
        </w:rPr>
        <w:t>мацией и придаст ему уверенности.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clear" w:pos="0"/>
          <w:tab w:val="left" w:pos="15"/>
          <w:tab w:val="left" w:pos="538"/>
        </w:tabs>
        <w:ind w:left="1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Расскажите клиенту о коучинге, о том, как эта профессия </w:t>
      </w:r>
      <w:r>
        <w:rPr>
          <w:color w:val="000000"/>
          <w:spacing w:val="1"/>
          <w:sz w:val="24"/>
          <w:szCs w:val="24"/>
        </w:rPr>
        <w:t xml:space="preserve">развивалась. Приведите в пример тех, кому коучинг помог </w:t>
      </w:r>
      <w:r>
        <w:rPr>
          <w:color w:val="000000"/>
          <w:spacing w:val="3"/>
          <w:sz w:val="24"/>
          <w:szCs w:val="24"/>
        </w:rPr>
        <w:t>преуспеть в жизни (с их разрешения, разумеется). Расска</w:t>
      </w:r>
      <w:r>
        <w:rPr>
          <w:color w:val="000000"/>
          <w:spacing w:val="2"/>
          <w:sz w:val="24"/>
          <w:szCs w:val="24"/>
        </w:rPr>
        <w:t>жите, какими методами вы пользуетесь, как часто можете встречаться с клиентом, о возможности работать по теле</w:t>
      </w:r>
      <w:r>
        <w:rPr>
          <w:color w:val="000000"/>
          <w:sz w:val="24"/>
          <w:szCs w:val="24"/>
        </w:rPr>
        <w:t xml:space="preserve">фону и т. д. Сделайте так, чтобы клиент представил общую </w:t>
      </w:r>
      <w:r>
        <w:rPr>
          <w:color w:val="000000"/>
          <w:spacing w:val="1"/>
          <w:sz w:val="24"/>
          <w:szCs w:val="24"/>
        </w:rPr>
        <w:t>картину коучинга, а не только отдельные детали. Подчеркните, что отношения между клиентом и коучем сознательн</w:t>
      </w:r>
      <w:r>
        <w:rPr>
          <w:color w:val="000000"/>
          <w:spacing w:val="2"/>
          <w:sz w:val="24"/>
          <w:szCs w:val="24"/>
        </w:rPr>
        <w:t>о строятся как альянс, по принципу сотрудничества.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clear" w:pos="0"/>
          <w:tab w:val="left" w:pos="15"/>
          <w:tab w:val="left" w:pos="538"/>
        </w:tabs>
        <w:ind w:left="15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Расскажите о себе (своем образовании, опыте работы), за</w:t>
      </w:r>
      <w:r>
        <w:rPr>
          <w:color w:val="000000"/>
          <w:spacing w:val="3"/>
          <w:sz w:val="24"/>
          <w:szCs w:val="24"/>
        </w:rPr>
        <w:t>тем попросите разрешения работать с клиентом.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clear" w:pos="0"/>
          <w:tab w:val="left" w:pos="15"/>
          <w:tab w:val="left" w:pos="538"/>
        </w:tabs>
        <w:ind w:left="1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Поговорите о конфиденциальности. Изложите свою трак</w:t>
      </w:r>
      <w:r>
        <w:rPr>
          <w:color w:val="000000"/>
          <w:spacing w:val="5"/>
          <w:sz w:val="24"/>
          <w:szCs w:val="24"/>
        </w:rPr>
        <w:t>товку этого слова (если полная конфиденциальность не</w:t>
      </w:r>
      <w:r>
        <w:rPr>
          <w:color w:val="000000"/>
          <w:spacing w:val="3"/>
          <w:sz w:val="24"/>
          <w:szCs w:val="24"/>
        </w:rPr>
        <w:t>возможна, разработайте правила вместе с клиентом: например, коуч даёт информацию только в присутствии клиента, а клиент даёт информацию с последующим уведом</w:t>
      </w:r>
      <w:r>
        <w:rPr>
          <w:color w:val="000000"/>
          <w:spacing w:val="-1"/>
          <w:sz w:val="24"/>
          <w:szCs w:val="24"/>
        </w:rPr>
        <w:t>лением коуча). Убедите клиента в своем понимании той ро</w:t>
      </w:r>
      <w:r>
        <w:rPr>
          <w:color w:val="000000"/>
          <w:spacing w:val="1"/>
          <w:sz w:val="24"/>
          <w:szCs w:val="24"/>
        </w:rPr>
        <w:t xml:space="preserve">ли, которую играет конфиденциальность в эффективности </w:t>
      </w:r>
      <w:r>
        <w:rPr>
          <w:color w:val="000000"/>
          <w:spacing w:val="-1"/>
          <w:sz w:val="24"/>
          <w:szCs w:val="24"/>
        </w:rPr>
        <w:t>коучинга, и в вашей готовности относиться к этому с долж</w:t>
      </w:r>
      <w:r>
        <w:rPr>
          <w:color w:val="000000"/>
          <w:spacing w:val="2"/>
          <w:sz w:val="24"/>
          <w:szCs w:val="24"/>
        </w:rPr>
        <w:t>ным вниманием. Так начинает строиться доверие — краеугольный камень совместной работы, альянса.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left" w:pos="0"/>
          <w:tab w:val="left" w:pos="562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Объясните подробно, каким образом клиент может прида</w:t>
      </w:r>
      <w:r>
        <w:rPr>
          <w:color w:val="000000"/>
          <w:spacing w:val="2"/>
          <w:sz w:val="24"/>
          <w:szCs w:val="24"/>
        </w:rPr>
        <w:t>вать необходимую форму отношениям коучинга, дабы ва</w:t>
      </w:r>
      <w:r>
        <w:rPr>
          <w:color w:val="000000"/>
          <w:sz w:val="24"/>
          <w:szCs w:val="24"/>
        </w:rPr>
        <w:t xml:space="preserve">ша совместная работа принесла ему то, что он хочет. Затем </w:t>
      </w:r>
      <w:r>
        <w:rPr>
          <w:color w:val="000000"/>
          <w:spacing w:val="-1"/>
          <w:sz w:val="24"/>
          <w:szCs w:val="24"/>
        </w:rPr>
        <w:t>обсудите планы и правила совместной работы. Не забывайте приводить примеры существующих возможностей. Упо</w:t>
      </w:r>
      <w:r>
        <w:rPr>
          <w:color w:val="000000"/>
          <w:spacing w:val="4"/>
          <w:sz w:val="24"/>
          <w:szCs w:val="24"/>
        </w:rPr>
        <w:t xml:space="preserve">мяните подотчётность, «мозговые штурмы», расскажите, </w:t>
      </w:r>
      <w:r>
        <w:rPr>
          <w:color w:val="000000"/>
          <w:spacing w:val="3"/>
          <w:sz w:val="24"/>
          <w:szCs w:val="24"/>
        </w:rPr>
        <w:t>сколько внимания вы можете уделить личной жизни кли</w:t>
      </w:r>
      <w:r>
        <w:rPr>
          <w:color w:val="000000"/>
          <w:spacing w:val="2"/>
          <w:sz w:val="24"/>
          <w:szCs w:val="24"/>
        </w:rPr>
        <w:t>ента, развитию его навыков, полной обратной связи и пр.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left" w:pos="0"/>
          <w:tab w:val="left" w:pos="562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Проделайте некоторую работу по уточнению целей, объяс</w:t>
      </w:r>
      <w:r>
        <w:rPr>
          <w:color w:val="000000"/>
          <w:spacing w:val="3"/>
          <w:sz w:val="24"/>
          <w:szCs w:val="24"/>
        </w:rPr>
        <w:t>ните, что такое «гремлин»; поработайте с «видением».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left" w:pos="0"/>
          <w:tab w:val="left" w:pos="562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Вместе с клиентом заполните бланк «Первоочередные це</w:t>
      </w:r>
      <w:r>
        <w:rPr>
          <w:color w:val="000000"/>
          <w:spacing w:val="4"/>
          <w:sz w:val="24"/>
          <w:szCs w:val="24"/>
        </w:rPr>
        <w:t xml:space="preserve">ли». Имеет смысл включить туда что-то из его/её личной </w:t>
      </w:r>
      <w:r>
        <w:rPr>
          <w:color w:val="000000"/>
          <w:spacing w:val="1"/>
          <w:sz w:val="24"/>
          <w:szCs w:val="24"/>
        </w:rPr>
        <w:t>жизни и личностного развития: так клиент начинает пони</w:t>
      </w:r>
      <w:r>
        <w:rPr>
          <w:color w:val="000000"/>
          <w:spacing w:val="5"/>
          <w:sz w:val="24"/>
          <w:szCs w:val="24"/>
        </w:rPr>
        <w:t xml:space="preserve">мать, что коучинг затрагивает не только работу, но и все </w:t>
      </w:r>
      <w:r>
        <w:rPr>
          <w:color w:val="000000"/>
          <w:spacing w:val="4"/>
          <w:sz w:val="24"/>
          <w:szCs w:val="24"/>
        </w:rPr>
        <w:t>сферы его жизни. В этом случае клиент начинает обсуж</w:t>
      </w:r>
      <w:r>
        <w:rPr>
          <w:color w:val="000000"/>
          <w:spacing w:val="1"/>
          <w:sz w:val="24"/>
          <w:szCs w:val="24"/>
        </w:rPr>
        <w:t xml:space="preserve">дать с вами то, что для него действительно важно. Уделите </w:t>
      </w:r>
      <w:r>
        <w:rPr>
          <w:color w:val="000000"/>
          <w:spacing w:val="2"/>
          <w:sz w:val="24"/>
          <w:szCs w:val="24"/>
        </w:rPr>
        <w:t>этому этапу достаточно времени.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left" w:pos="0"/>
          <w:tab w:val="left" w:pos="562"/>
        </w:tabs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Используйте всевозможные инструменты, которые могли </w:t>
      </w:r>
      <w:r>
        <w:rPr>
          <w:color w:val="000000"/>
          <w:spacing w:val="2"/>
          <w:sz w:val="24"/>
          <w:szCs w:val="24"/>
        </w:rPr>
        <w:t xml:space="preserve">бы быть полезны: органайзеры, таблицы, списки и любые </w:t>
      </w:r>
      <w:r>
        <w:rPr>
          <w:color w:val="000000"/>
          <w:spacing w:val="4"/>
          <w:sz w:val="24"/>
          <w:szCs w:val="24"/>
        </w:rPr>
        <w:t>другие способы обработки информации.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left" w:pos="0"/>
          <w:tab w:val="left" w:pos="562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Чётко ставьте цели; уточняйте, к какому сроку их необхо</w:t>
      </w:r>
      <w:r>
        <w:rPr>
          <w:color w:val="000000"/>
          <w:spacing w:val="1"/>
          <w:sz w:val="24"/>
          <w:szCs w:val="24"/>
        </w:rPr>
        <w:t>димо достичь. Убедитесь, что клиент записывает их в свой органайзер. Поговорите с клиентом об отчётности, проде</w:t>
      </w:r>
      <w:r>
        <w:rPr>
          <w:color w:val="000000"/>
          <w:spacing w:val="7"/>
          <w:sz w:val="24"/>
          <w:szCs w:val="24"/>
        </w:rPr>
        <w:t xml:space="preserve">монстрируйте, что это такое и как это работает. Клиент </w:t>
      </w:r>
      <w:r>
        <w:rPr>
          <w:color w:val="000000"/>
          <w:spacing w:val="5"/>
          <w:sz w:val="24"/>
          <w:szCs w:val="24"/>
        </w:rPr>
        <w:t xml:space="preserve">должен понять, что именно он сам разрабатывает планы </w:t>
      </w:r>
      <w:r>
        <w:rPr>
          <w:color w:val="000000"/>
          <w:spacing w:val="2"/>
          <w:sz w:val="24"/>
          <w:szCs w:val="24"/>
        </w:rPr>
        <w:t>действий, а коуч — не надсмотрщик и не воспитатель.</w:t>
      </w:r>
    </w:p>
    <w:p w:rsidR="00CE094A" w:rsidRDefault="00CE094A">
      <w:pPr>
        <w:numPr>
          <w:ilvl w:val="0"/>
          <w:numId w:val="9"/>
        </w:numPr>
        <w:shd w:val="clear" w:color="auto" w:fill="FFFFFF"/>
        <w:tabs>
          <w:tab w:val="left" w:pos="0"/>
          <w:tab w:val="left" w:pos="562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Расскажите клиенту о возможных «взлётах» и «падениях» </w:t>
      </w:r>
      <w:r>
        <w:rPr>
          <w:color w:val="000000"/>
          <w:sz w:val="24"/>
          <w:szCs w:val="24"/>
        </w:rPr>
        <w:t xml:space="preserve">(нередко через 4-8 недель после начала занятий у клиентов пропадает энтузиазм). Дайте клиенту понять, что динамика и эффективность отношений коучинга зависит от него, что </w:t>
      </w:r>
      <w:r>
        <w:rPr>
          <w:color w:val="000000"/>
          <w:spacing w:val="3"/>
          <w:sz w:val="24"/>
          <w:szCs w:val="24"/>
        </w:rPr>
        <w:t>он имеет право и возможность придавать этим отношени</w:t>
      </w:r>
      <w:r>
        <w:rPr>
          <w:color w:val="000000"/>
          <w:spacing w:val="1"/>
          <w:sz w:val="24"/>
          <w:szCs w:val="24"/>
        </w:rPr>
        <w:t>ям силу, и попросите у него разрешения время от времени напоминать ему об этом.</w:t>
      </w:r>
    </w:p>
    <w:p w:rsidR="00CE094A" w:rsidRDefault="00CE094A">
      <w:pPr>
        <w:numPr>
          <w:ilvl w:val="0"/>
          <w:numId w:val="16"/>
        </w:numPr>
        <w:shd w:val="clear" w:color="auto" w:fill="FFFFFF"/>
        <w:tabs>
          <w:tab w:val="left" w:pos="57"/>
          <w:tab w:val="left" w:pos="595"/>
        </w:tabs>
        <w:ind w:left="5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Обсудите ход последующих сессий коучинга. Договори</w:t>
      </w:r>
      <w:r>
        <w:rPr>
          <w:color w:val="000000"/>
          <w:spacing w:val="1"/>
          <w:sz w:val="24"/>
          <w:szCs w:val="24"/>
        </w:rPr>
        <w:t>тесь о времени встреч или звонков; обговорите опоздания, пропущенные занятия, отпуск и другие причины, которые могут повлиять на ход коучинга.</w:t>
      </w:r>
    </w:p>
    <w:p w:rsidR="00CE094A" w:rsidRDefault="00CE094A">
      <w:pPr>
        <w:numPr>
          <w:ilvl w:val="0"/>
          <w:numId w:val="16"/>
        </w:numPr>
        <w:shd w:val="clear" w:color="auto" w:fill="FFFFFF"/>
        <w:tabs>
          <w:tab w:val="left" w:pos="57"/>
          <w:tab w:val="left" w:pos="595"/>
        </w:tabs>
        <w:ind w:left="5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Объясните сущность домашних заданий и «исследований </w:t>
      </w:r>
      <w:r>
        <w:rPr>
          <w:color w:val="000000"/>
          <w:spacing w:val="4"/>
          <w:sz w:val="24"/>
          <w:szCs w:val="24"/>
        </w:rPr>
        <w:t>жизни».</w:t>
      </w:r>
    </w:p>
    <w:p w:rsidR="00CE094A" w:rsidRDefault="00CE094A">
      <w:pPr>
        <w:numPr>
          <w:ilvl w:val="0"/>
          <w:numId w:val="16"/>
        </w:numPr>
        <w:shd w:val="clear" w:color="auto" w:fill="FFFFFF"/>
        <w:tabs>
          <w:tab w:val="left" w:pos="57"/>
          <w:tab w:val="left" w:pos="595"/>
        </w:tabs>
        <w:ind w:left="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Закончите занятие так, чтобы у клиента остались положи</w:t>
      </w:r>
      <w:r>
        <w:rPr>
          <w:color w:val="000000"/>
          <w:spacing w:val="3"/>
          <w:sz w:val="24"/>
          <w:szCs w:val="24"/>
        </w:rPr>
        <w:t>тельное впечатление и заряд оптимизма на будущее.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2"/>
          <w:w w:val="77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2"/>
          <w:w w:val="77"/>
          <w:sz w:val="28"/>
          <w:szCs w:val="28"/>
        </w:rPr>
      </w:pPr>
      <w:r>
        <w:rPr>
          <w:b/>
          <w:bCs/>
          <w:color w:val="000000"/>
          <w:spacing w:val="-2"/>
          <w:w w:val="77"/>
          <w:sz w:val="28"/>
          <w:szCs w:val="28"/>
        </w:rPr>
        <w:t>КАРТОЧКА-НАПОМИНАНИЕ ДЛЯ ПЕРВОЙ ВСТРЕЧИ</w:t>
      </w:r>
    </w:p>
    <w:p w:rsidR="00CE094A" w:rsidRDefault="00CE094A">
      <w:pPr>
        <w:shd w:val="clear" w:color="auto" w:fill="FFFFFF"/>
        <w:spacing w:before="514"/>
        <w:ind w:firstLine="284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Коуч _________________________________________________________________________________</w:t>
      </w:r>
    </w:p>
    <w:p w:rsidR="00CE094A" w:rsidRDefault="00CE094A">
      <w:pPr>
        <w:shd w:val="clear" w:color="auto" w:fill="FFFFFF"/>
        <w:spacing w:before="53"/>
        <w:ind w:firstLine="28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Телефон </w:t>
      </w:r>
      <w:r>
        <w:rPr>
          <w:color w:val="000000"/>
          <w:spacing w:val="-9"/>
          <w:sz w:val="24"/>
          <w:szCs w:val="24"/>
          <w:lang w:val="en-US"/>
        </w:rPr>
        <w:t>E</w:t>
      </w:r>
      <w:r>
        <w:rPr>
          <w:color w:val="000000"/>
          <w:spacing w:val="-9"/>
          <w:sz w:val="24"/>
          <w:szCs w:val="24"/>
        </w:rPr>
        <w:t>-</w:t>
      </w:r>
      <w:r>
        <w:rPr>
          <w:color w:val="000000"/>
          <w:spacing w:val="-9"/>
          <w:sz w:val="24"/>
          <w:szCs w:val="24"/>
          <w:lang w:val="en-US"/>
        </w:rPr>
        <w:t>mail</w:t>
      </w:r>
      <w:r>
        <w:rPr>
          <w:color w:val="000000"/>
          <w:spacing w:val="-9"/>
          <w:sz w:val="24"/>
          <w:szCs w:val="24"/>
        </w:rPr>
        <w:t xml:space="preserve"> ______________________________________________________________________</w:t>
      </w:r>
    </w:p>
    <w:p w:rsidR="00CE094A" w:rsidRDefault="00CE094A">
      <w:pPr>
        <w:shd w:val="clear" w:color="auto" w:fill="FFFFFF"/>
        <w:spacing w:before="197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Время и место встречи _____________________________________________________________</w:t>
      </w:r>
    </w:p>
    <w:p w:rsidR="00CE094A" w:rsidRDefault="00CE094A">
      <w:pPr>
        <w:shd w:val="clear" w:color="auto" w:fill="FFFFFF"/>
        <w:spacing w:before="413"/>
        <w:ind w:firstLine="284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Принесите с собой на первую встречу: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-2"/>
          <w:sz w:val="24"/>
          <w:szCs w:val="24"/>
        </w:rPr>
        <w:t xml:space="preserve">заполненный бланк «Клиентский профиль»; </w:t>
      </w:r>
      <w:r>
        <w:rPr>
          <w:color w:val="000000"/>
          <w:spacing w:val="-3"/>
          <w:sz w:val="24"/>
          <w:szCs w:val="24"/>
        </w:rPr>
        <w:t>органайзер (ежедневник) и бумагу для записей.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8"/>
          <w:w w:val="75"/>
          <w:sz w:val="28"/>
          <w:szCs w:val="28"/>
        </w:rPr>
      </w:pPr>
      <w:r>
        <w:rPr>
          <w:b/>
          <w:bCs/>
          <w:color w:val="000000"/>
          <w:spacing w:val="-8"/>
          <w:w w:val="75"/>
          <w:sz w:val="28"/>
          <w:szCs w:val="28"/>
        </w:rPr>
        <w:t>ПРОФИЛЬ КОРПОРАТИВНОГО КЛИЕНТА</w:t>
      </w:r>
    </w:p>
    <w:p w:rsidR="00CE094A" w:rsidRDefault="00CE094A">
      <w:pPr>
        <w:shd w:val="clear" w:color="auto" w:fill="FFFFFF"/>
        <w:spacing w:before="509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Пожалуйста, выделите время для ответа на нижеприведен</w:t>
      </w:r>
      <w:r>
        <w:rPr>
          <w:color w:val="000000"/>
          <w:spacing w:val="-4"/>
          <w:sz w:val="24"/>
          <w:szCs w:val="24"/>
        </w:rPr>
        <w:softHyphen/>
        <w:t xml:space="preserve">ные вопросы. Одни вопросы имеют отношение к нынешнему </w:t>
      </w:r>
      <w:r>
        <w:rPr>
          <w:color w:val="000000"/>
          <w:spacing w:val="-5"/>
          <w:sz w:val="24"/>
          <w:szCs w:val="24"/>
        </w:rPr>
        <w:t xml:space="preserve">положению Ваших дел, другие заставят Вас задуматься о том, </w:t>
      </w:r>
      <w:r>
        <w:rPr>
          <w:color w:val="000000"/>
          <w:spacing w:val="-1"/>
          <w:sz w:val="24"/>
          <w:szCs w:val="24"/>
        </w:rPr>
        <w:t xml:space="preserve">чего именно Вы хотите от коучинга, от Вашей работы и от </w:t>
      </w:r>
      <w:r>
        <w:rPr>
          <w:color w:val="000000"/>
          <w:spacing w:val="-5"/>
          <w:sz w:val="24"/>
          <w:szCs w:val="24"/>
        </w:rPr>
        <w:t xml:space="preserve">жизни в целом. Эта информация послужит хорошей основой </w:t>
      </w:r>
      <w:r>
        <w:rPr>
          <w:color w:val="000000"/>
          <w:spacing w:val="-2"/>
          <w:sz w:val="24"/>
          <w:szCs w:val="24"/>
        </w:rPr>
        <w:t>для нашей дальнейшей совместной работы.</w:t>
      </w:r>
    </w:p>
    <w:p w:rsidR="00CE094A" w:rsidRDefault="00CE094A">
      <w:pPr>
        <w:shd w:val="clear" w:color="auto" w:fill="FFFFFF"/>
        <w:spacing w:before="403"/>
        <w:ind w:firstLine="284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Принесите заполненный бланк </w:t>
      </w:r>
      <w:r>
        <w:rPr>
          <w:b/>
          <w:bCs/>
          <w:color w:val="000000"/>
          <w:spacing w:val="1"/>
          <w:sz w:val="24"/>
          <w:szCs w:val="24"/>
        </w:rPr>
        <w:t>на первую встречу с коучем</w:t>
      </w:r>
    </w:p>
    <w:p w:rsidR="00CE094A" w:rsidRDefault="00CE094A">
      <w:pPr>
        <w:shd w:val="clear" w:color="auto" w:fill="FFFFFF"/>
        <w:spacing w:before="317"/>
        <w:ind w:firstLine="284"/>
        <w:jc w:val="both"/>
        <w:rPr>
          <w:b/>
          <w:bCs/>
          <w:color w:val="000000"/>
          <w:spacing w:val="3"/>
          <w:w w:val="75"/>
          <w:sz w:val="26"/>
          <w:szCs w:val="26"/>
        </w:rPr>
      </w:pPr>
      <w:r>
        <w:rPr>
          <w:b/>
          <w:bCs/>
          <w:color w:val="000000"/>
          <w:spacing w:val="3"/>
          <w:w w:val="75"/>
          <w:sz w:val="26"/>
          <w:szCs w:val="26"/>
        </w:rPr>
        <w:t>Информация о клиенте</w:t>
      </w:r>
    </w:p>
    <w:p w:rsidR="00CE094A" w:rsidRDefault="00CE094A">
      <w:pPr>
        <w:shd w:val="clear" w:color="auto" w:fill="FFFFFF"/>
        <w:spacing w:before="278"/>
        <w:ind w:firstLine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Общая</w:t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Имя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spacing w:before="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Почтовый адрес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spacing w:before="1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Абонентский ящик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Корпус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spacing w:before="77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Отделение______________________________________________________________________</w:t>
      </w:r>
    </w:p>
    <w:p w:rsidR="00CE094A" w:rsidRDefault="00CE094A">
      <w:pPr>
        <w:shd w:val="clear" w:color="auto" w:fill="FFFFFF"/>
        <w:spacing w:before="14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Домашний телефон_____________________________________________________________</w:t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Рабочий телефон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Факс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spacing w:before="67"/>
        <w:ind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  <w:lang w:val="en-US"/>
        </w:rPr>
        <w:t>E</w:t>
      </w:r>
      <w:r>
        <w:rPr>
          <w:color w:val="000000"/>
          <w:spacing w:val="-8"/>
          <w:sz w:val="24"/>
          <w:szCs w:val="24"/>
        </w:rPr>
        <w:t>-</w:t>
      </w:r>
      <w:r>
        <w:rPr>
          <w:color w:val="000000"/>
          <w:spacing w:val="-8"/>
          <w:sz w:val="24"/>
          <w:szCs w:val="24"/>
          <w:lang w:val="en-US"/>
        </w:rPr>
        <w:t>mail</w:t>
      </w:r>
      <w:r>
        <w:rPr>
          <w:color w:val="000000"/>
          <w:spacing w:val="-8"/>
          <w:sz w:val="24"/>
          <w:szCs w:val="24"/>
        </w:rPr>
        <w:t>______________________________________________________________________________</w:t>
      </w:r>
    </w:p>
    <w:p w:rsidR="00CE094A" w:rsidRDefault="00CE094A">
      <w:pPr>
        <w:shd w:val="clear" w:color="auto" w:fill="FFFFFF"/>
        <w:spacing w:before="322"/>
        <w:ind w:firstLine="284"/>
        <w:jc w:val="both"/>
        <w:rPr>
          <w:b/>
          <w:bCs/>
          <w:color w:val="000000"/>
          <w:spacing w:val="-1"/>
          <w:w w:val="75"/>
          <w:sz w:val="26"/>
          <w:szCs w:val="26"/>
        </w:rPr>
      </w:pPr>
      <w:r>
        <w:rPr>
          <w:b/>
          <w:bCs/>
          <w:color w:val="000000"/>
          <w:spacing w:val="-1"/>
          <w:w w:val="75"/>
          <w:sz w:val="26"/>
          <w:szCs w:val="26"/>
        </w:rPr>
        <w:t>Информация о работе</w:t>
      </w:r>
    </w:p>
    <w:p w:rsidR="00CE094A" w:rsidRDefault="00CE094A">
      <w:pPr>
        <w:shd w:val="clear" w:color="auto" w:fill="FFFFFF"/>
        <w:tabs>
          <w:tab w:val="left" w:leader="underscore" w:pos="9639"/>
        </w:tabs>
        <w:spacing w:before="48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Стаж работы в этой компании____________________________________________________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6"/>
          <w:sz w:val="24"/>
          <w:szCs w:val="24"/>
        </w:rPr>
      </w:pPr>
    </w:p>
    <w:p w:rsidR="00CE094A" w:rsidRDefault="00C7110A">
      <w:pPr>
        <w:shd w:val="clear" w:color="auto" w:fill="FFFFFF"/>
        <w:ind w:firstLine="284"/>
        <w:jc w:val="both"/>
        <w:rPr>
          <w:b/>
          <w:bCs/>
          <w:color w:val="000000"/>
          <w:spacing w:val="1"/>
          <w:w w:val="76"/>
          <w:sz w:val="26"/>
          <w:szCs w:val="26"/>
        </w:rPr>
      </w:pPr>
      <w:r w:rsidRPr="00C7110A">
        <w:pict>
          <v:line id="_x0000_s1092" style="position:absolute;left:0;text-align:left;z-index:251660288;mso-position-horizontal-relative:margin" from="28.8pt,524.15pt" to="335.05pt,524.15pt" strokeweight=".25mm">
            <v:stroke joinstyle="miter"/>
            <w10:wrap anchorx="margin"/>
          </v:line>
        </w:pict>
      </w:r>
      <w:r w:rsidRPr="00C7110A">
        <w:pict>
          <v:line id="_x0000_s1093" style="position:absolute;left:0;text-align:left;z-index:251661312;mso-position-horizontal-relative:margin" from="29.3pt,536.15pt" to="335.05pt,536.15pt" strokeweight=".25mm">
            <v:stroke joinstyle="miter"/>
            <w10:wrap anchorx="margin"/>
          </v:line>
        </w:pict>
      </w:r>
      <w:r w:rsidR="00CE094A">
        <w:rPr>
          <w:b/>
          <w:bCs/>
          <w:color w:val="000000"/>
          <w:spacing w:val="1"/>
          <w:w w:val="76"/>
          <w:sz w:val="26"/>
          <w:szCs w:val="26"/>
        </w:rPr>
        <w:t>Запросы для коучинга</w:t>
      </w:r>
    </w:p>
    <w:p w:rsidR="00CE094A" w:rsidRDefault="00CE094A">
      <w:pPr>
        <w:numPr>
          <w:ilvl w:val="0"/>
          <w:numId w:val="10"/>
        </w:numPr>
        <w:shd w:val="clear" w:color="auto" w:fill="FFFFFF"/>
        <w:tabs>
          <w:tab w:val="left" w:pos="0"/>
          <w:tab w:val="left" w:pos="475"/>
        </w:tabs>
        <w:spacing w:before="20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Что бы Вы хотели обязательно получить от отношений </w:t>
      </w:r>
      <w:r>
        <w:rPr>
          <w:color w:val="000000"/>
          <w:spacing w:val="-5"/>
          <w:sz w:val="24"/>
          <w:szCs w:val="24"/>
        </w:rPr>
        <w:t>коучинга?</w:t>
      </w:r>
    </w:p>
    <w:p w:rsidR="00CE094A" w:rsidRDefault="00C7110A">
      <w:pPr>
        <w:numPr>
          <w:ilvl w:val="0"/>
          <w:numId w:val="10"/>
        </w:numPr>
        <w:shd w:val="clear" w:color="auto" w:fill="FFFFFF"/>
        <w:tabs>
          <w:tab w:val="left" w:pos="0"/>
          <w:tab w:val="left" w:pos="475"/>
        </w:tabs>
        <w:spacing w:before="725"/>
        <w:jc w:val="both"/>
        <w:rPr>
          <w:color w:val="000000"/>
          <w:spacing w:val="-2"/>
          <w:sz w:val="24"/>
          <w:szCs w:val="24"/>
        </w:rPr>
      </w:pPr>
      <w:r w:rsidRPr="00C7110A">
        <w:pict>
          <v:line id="_x0000_s1094" style="position:absolute;left:0;text-align:left;z-index:251662336" from="24pt,9.6pt" to="332.15pt,9.6pt" strokeweight=".25mm">
            <v:stroke joinstyle="miter"/>
          </v:line>
        </w:pict>
      </w:r>
      <w:r w:rsidRPr="00C7110A">
        <w:pict>
          <v:line id="_x0000_s1095" style="position:absolute;left:0;text-align:left;z-index:251663360" from="24pt,21.6pt" to="332.65pt,21.6pt" strokeweight=".18mm">
            <v:stroke joinstyle="miter"/>
          </v:line>
        </w:pict>
      </w:r>
      <w:r w:rsidRPr="00C7110A">
        <w:pict>
          <v:line id="_x0000_s1096" style="position:absolute;left:0;text-align:left;z-index:251664384" from="24pt,33.6pt" to="332.65pt,33.6pt" strokeweight=".09mm">
            <v:stroke joinstyle="miter"/>
          </v:line>
        </w:pict>
      </w:r>
      <w:r w:rsidR="00CE094A">
        <w:rPr>
          <w:color w:val="000000"/>
          <w:spacing w:val="-2"/>
          <w:sz w:val="24"/>
          <w:szCs w:val="24"/>
        </w:rPr>
        <w:t>Ваши ожидания от коуча и пожелания.</w:t>
      </w:r>
    </w:p>
    <w:p w:rsidR="00CE094A" w:rsidRDefault="00C7110A">
      <w:pPr>
        <w:numPr>
          <w:ilvl w:val="0"/>
          <w:numId w:val="10"/>
        </w:numPr>
        <w:shd w:val="clear" w:color="auto" w:fill="FFFFFF"/>
        <w:tabs>
          <w:tab w:val="left" w:pos="0"/>
          <w:tab w:val="left" w:pos="475"/>
        </w:tabs>
        <w:spacing w:before="710"/>
        <w:jc w:val="both"/>
        <w:rPr>
          <w:color w:val="000000"/>
          <w:spacing w:val="-6"/>
          <w:sz w:val="24"/>
          <w:szCs w:val="24"/>
        </w:rPr>
      </w:pPr>
      <w:r w:rsidRPr="00C7110A">
        <w:pict>
          <v:line id="_x0000_s1097" style="position:absolute;left:0;text-align:left;z-index:251665408" from="24pt,9.1pt" to="332.65pt,9.1pt" strokeweight=".09mm">
            <v:stroke joinstyle="miter"/>
          </v:line>
        </w:pict>
      </w:r>
      <w:r w:rsidRPr="00C7110A">
        <w:pict>
          <v:line id="_x0000_s1098" style="position:absolute;left:0;text-align:left;z-index:251666432" from="24pt,21.1pt" to="332.65pt,21.1pt" strokeweight=".25mm">
            <v:stroke joinstyle="miter"/>
          </v:line>
        </w:pict>
      </w:r>
      <w:r w:rsidRPr="00C7110A">
        <w:pict>
          <v:line id="_x0000_s1099" style="position:absolute;left:0;text-align:left;z-index:251667456" from="24.5pt,33.1pt" to="332.65pt,33.1pt" strokeweight=".25mm">
            <v:stroke joinstyle="miter"/>
          </v:line>
        </w:pict>
      </w:r>
      <w:r w:rsidR="00CE094A">
        <w:rPr>
          <w:color w:val="000000"/>
          <w:spacing w:val="-6"/>
          <w:sz w:val="24"/>
          <w:szCs w:val="24"/>
        </w:rPr>
        <w:t>Прочее:</w:t>
      </w:r>
    </w:p>
    <w:p w:rsidR="00CE094A" w:rsidRDefault="00C7110A">
      <w:pPr>
        <w:shd w:val="clear" w:color="auto" w:fill="FFFFFF"/>
        <w:spacing w:before="907"/>
        <w:ind w:firstLine="284"/>
        <w:jc w:val="both"/>
        <w:rPr>
          <w:b/>
          <w:bCs/>
          <w:color w:val="000000"/>
          <w:spacing w:val="-4"/>
          <w:w w:val="72"/>
          <w:sz w:val="26"/>
          <w:szCs w:val="26"/>
        </w:rPr>
      </w:pPr>
      <w:r w:rsidRPr="00C7110A">
        <w:pict>
          <v:line id="_x0000_s1100" style="position:absolute;left:0;text-align:left;z-index:251668480" from="24.95pt,9.35pt" to="332.65pt,9.35pt" strokeweight=".25mm">
            <v:stroke joinstyle="miter"/>
          </v:line>
        </w:pict>
      </w:r>
      <w:r w:rsidRPr="00C7110A">
        <w:pict>
          <v:line id="_x0000_s1101" style="position:absolute;left:0;text-align:left;z-index:251669504" from="24.95pt,21.35pt" to="332.65pt,21.35pt" strokeweight=".25mm">
            <v:stroke joinstyle="miter"/>
          </v:line>
        </w:pict>
      </w:r>
      <w:r w:rsidRPr="00C7110A">
        <w:pict>
          <v:line id="_x0000_s1102" style="position:absolute;left:0;text-align:left;z-index:251670528" from="24.95pt,33.35pt" to="332.65pt,33.35pt" strokeweight=".25mm">
            <v:stroke joinstyle="miter"/>
          </v:line>
        </w:pict>
      </w:r>
      <w:r w:rsidR="00CE094A">
        <w:rPr>
          <w:b/>
          <w:bCs/>
          <w:color w:val="000000"/>
          <w:spacing w:val="-4"/>
          <w:w w:val="72"/>
          <w:sz w:val="26"/>
          <w:szCs w:val="26"/>
        </w:rPr>
        <w:t>Работа</w:t>
      </w:r>
    </w:p>
    <w:p w:rsidR="00CE094A" w:rsidRDefault="00CE094A">
      <w:pPr>
        <w:numPr>
          <w:ilvl w:val="0"/>
          <w:numId w:val="4"/>
        </w:numPr>
        <w:shd w:val="clear" w:color="auto" w:fill="FFFFFF"/>
        <w:tabs>
          <w:tab w:val="left" w:pos="327"/>
          <w:tab w:val="left" w:pos="509"/>
        </w:tabs>
        <w:ind w:left="32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Чего Вы хотите от своей работы?</w:t>
      </w:r>
    </w:p>
    <w:p w:rsidR="00CE094A" w:rsidRDefault="00C7110A">
      <w:pPr>
        <w:shd w:val="clear" w:color="auto" w:fill="FFFFFF"/>
        <w:tabs>
          <w:tab w:val="left" w:pos="509"/>
        </w:tabs>
        <w:ind w:left="43"/>
        <w:jc w:val="both"/>
        <w:rPr>
          <w:color w:val="000000"/>
          <w:spacing w:val="-45"/>
          <w:sz w:val="24"/>
          <w:szCs w:val="24"/>
        </w:rPr>
      </w:pPr>
      <w:r w:rsidRPr="00C7110A">
        <w:pict>
          <v:line id="_x0000_s1103" style="position:absolute;left:0;text-align:left;z-index:251671552" from="16.35pt,9.05pt" to="324.5pt,9.05pt" strokeweight=".25mm">
            <v:stroke joinstyle="miter"/>
          </v:line>
        </w:pict>
      </w:r>
    </w:p>
    <w:p w:rsidR="00CE094A" w:rsidRDefault="00C7110A">
      <w:pPr>
        <w:shd w:val="clear" w:color="auto" w:fill="FFFFFF"/>
        <w:tabs>
          <w:tab w:val="left" w:pos="509"/>
        </w:tabs>
        <w:ind w:left="43"/>
        <w:jc w:val="both"/>
        <w:rPr>
          <w:color w:val="000000"/>
          <w:spacing w:val="-45"/>
          <w:sz w:val="24"/>
          <w:szCs w:val="24"/>
        </w:rPr>
      </w:pPr>
      <w:r w:rsidRPr="00C7110A">
        <w:pict>
          <v:line id="_x0000_s1109" style="position:absolute;left:0;text-align:left;z-index:251677696" from="16.35pt,7.25pt" to="324.05pt,7.25pt" strokeweight=".18mm">
            <v:stroke joinstyle="miter"/>
          </v:line>
        </w:pict>
      </w:r>
    </w:p>
    <w:p w:rsidR="00CE094A" w:rsidRDefault="00C7110A">
      <w:pPr>
        <w:shd w:val="clear" w:color="auto" w:fill="FFFFFF"/>
        <w:tabs>
          <w:tab w:val="left" w:pos="509"/>
        </w:tabs>
        <w:ind w:left="43"/>
        <w:jc w:val="both"/>
        <w:rPr>
          <w:color w:val="000000"/>
          <w:spacing w:val="-45"/>
          <w:sz w:val="24"/>
          <w:szCs w:val="24"/>
        </w:rPr>
      </w:pPr>
      <w:r w:rsidRPr="00C7110A">
        <w:pict>
          <v:line id="_x0000_s1106" style="position:absolute;left:0;text-align:left;z-index:251674624" from="16.35pt,7.25pt" to="324.05pt,7.25pt" strokeweight=".18mm">
            <v:stroke joinstyle="miter"/>
          </v:line>
        </w:pict>
      </w:r>
    </w:p>
    <w:p w:rsidR="00CE094A" w:rsidRDefault="00C7110A">
      <w:pPr>
        <w:numPr>
          <w:ilvl w:val="0"/>
          <w:numId w:val="4"/>
        </w:numPr>
        <w:shd w:val="clear" w:color="auto" w:fill="FFFFFF"/>
        <w:tabs>
          <w:tab w:val="left" w:pos="284"/>
          <w:tab w:val="left" w:pos="509"/>
        </w:tabs>
        <w:ind w:left="284"/>
        <w:jc w:val="both"/>
        <w:rPr>
          <w:color w:val="000000"/>
          <w:spacing w:val="-3"/>
          <w:sz w:val="24"/>
          <w:szCs w:val="24"/>
        </w:rPr>
      </w:pPr>
      <w:r w:rsidRPr="00C7110A">
        <w:pict>
          <v:line id="_x0000_s1104" style="position:absolute;left:0;text-align:left;z-index:251672576" from="25.45pt,14.65pt" to="333.6pt,14.65pt" strokeweight=".25mm">
            <v:stroke joinstyle="miter"/>
          </v:line>
        </w:pict>
      </w:r>
      <w:r w:rsidRPr="00C7110A">
        <w:pict>
          <v:line id="_x0000_s1105" style="position:absolute;left:0;text-align:left;z-index:251673600" from="25.9pt,26.15pt" to="333.6pt,26.15pt" strokeweight=".25mm">
            <v:stroke joinstyle="miter"/>
          </v:line>
        </w:pict>
      </w:r>
      <w:r w:rsidR="00CE094A">
        <w:rPr>
          <w:color w:val="000000"/>
          <w:spacing w:val="-3"/>
          <w:sz w:val="24"/>
          <w:szCs w:val="24"/>
        </w:rPr>
        <w:t>Какие проекты Вы ведёте?</w:t>
      </w:r>
    </w:p>
    <w:p w:rsidR="00CE094A" w:rsidRDefault="00CE094A">
      <w:pPr>
        <w:shd w:val="clear" w:color="auto" w:fill="FFFFFF"/>
        <w:tabs>
          <w:tab w:val="left" w:pos="509"/>
        </w:tabs>
        <w:jc w:val="both"/>
        <w:rPr>
          <w:color w:val="000000"/>
          <w:spacing w:val="-3"/>
          <w:sz w:val="24"/>
          <w:szCs w:val="24"/>
        </w:rPr>
      </w:pPr>
    </w:p>
    <w:p w:rsidR="00CE094A" w:rsidRDefault="00C7110A">
      <w:pPr>
        <w:shd w:val="clear" w:color="auto" w:fill="FFFFFF"/>
        <w:tabs>
          <w:tab w:val="left" w:pos="509"/>
        </w:tabs>
        <w:jc w:val="both"/>
        <w:rPr>
          <w:color w:val="000000"/>
          <w:spacing w:val="-3"/>
          <w:sz w:val="24"/>
          <w:szCs w:val="24"/>
        </w:rPr>
      </w:pPr>
      <w:r w:rsidRPr="00C7110A">
        <w:pict>
          <v:line id="_x0000_s1111" style="position:absolute;left:0;text-align:left;z-index:251679744" from="28.35pt,12.05pt" to="335.55pt,12.05pt" strokeweight=".18mm">
            <v:stroke joinstyle="miter"/>
          </v:line>
        </w:pict>
      </w:r>
    </w:p>
    <w:p w:rsidR="00CE094A" w:rsidRDefault="00CE094A">
      <w:pPr>
        <w:shd w:val="clear" w:color="auto" w:fill="FFFFFF"/>
        <w:tabs>
          <w:tab w:val="left" w:pos="509"/>
        </w:tabs>
        <w:jc w:val="both"/>
        <w:rPr>
          <w:color w:val="000000"/>
          <w:spacing w:val="-36"/>
          <w:sz w:val="24"/>
          <w:szCs w:val="24"/>
        </w:rPr>
      </w:pPr>
    </w:p>
    <w:p w:rsidR="00CE094A" w:rsidRDefault="00C7110A">
      <w:pPr>
        <w:numPr>
          <w:ilvl w:val="0"/>
          <w:numId w:val="4"/>
        </w:numPr>
        <w:shd w:val="clear" w:color="auto" w:fill="FFFFFF"/>
        <w:tabs>
          <w:tab w:val="left" w:pos="284"/>
          <w:tab w:val="left" w:pos="509"/>
        </w:tabs>
        <w:ind w:left="284"/>
        <w:jc w:val="both"/>
        <w:rPr>
          <w:color w:val="000000"/>
          <w:spacing w:val="-4"/>
          <w:sz w:val="24"/>
          <w:szCs w:val="24"/>
        </w:rPr>
      </w:pPr>
      <w:r w:rsidRPr="00C7110A">
        <w:pict>
          <v:line id="_x0000_s1107" style="position:absolute;left:0;text-align:left;z-index:251675648" from="25.9pt,14.15pt" to="333.6pt,14.15pt" strokeweight=".18mm">
            <v:stroke joinstyle="miter"/>
          </v:line>
        </w:pict>
      </w:r>
      <w:r w:rsidRPr="00C7110A">
        <w:pict>
          <v:line id="_x0000_s1108" style="position:absolute;left:0;text-align:left;z-index:251676672" from="26.4pt,26.15pt" to="333.6pt,26.15pt" strokeweight=".25mm">
            <v:stroke joinstyle="miter"/>
          </v:line>
        </w:pict>
      </w:r>
      <w:r w:rsidR="00CE094A">
        <w:rPr>
          <w:color w:val="000000"/>
          <w:spacing w:val="-4"/>
          <w:sz w:val="24"/>
          <w:szCs w:val="24"/>
        </w:rPr>
        <w:t>Каковы Ваши главные цели в работе?</w:t>
      </w:r>
    </w:p>
    <w:p w:rsidR="00CE094A" w:rsidRDefault="00C7110A">
      <w:pPr>
        <w:shd w:val="clear" w:color="auto" w:fill="FFFFFF"/>
        <w:tabs>
          <w:tab w:val="left" w:pos="509"/>
        </w:tabs>
        <w:jc w:val="both"/>
        <w:rPr>
          <w:color w:val="000000"/>
          <w:spacing w:val="-4"/>
          <w:sz w:val="24"/>
          <w:szCs w:val="24"/>
        </w:rPr>
      </w:pPr>
      <w:r w:rsidRPr="00C7110A">
        <w:pict>
          <v:line id="_x0000_s1112" style="position:absolute;left:0;text-align:left;z-index:251680768" from="22.35pt,24.65pt" to="329.05pt,24.65pt" strokeweight=".25mm">
            <v:stroke joinstyle="miter"/>
          </v:line>
        </w:pict>
      </w:r>
    </w:p>
    <w:p w:rsidR="00CE094A" w:rsidRDefault="00C7110A">
      <w:pPr>
        <w:numPr>
          <w:ilvl w:val="0"/>
          <w:numId w:val="4"/>
        </w:numPr>
        <w:shd w:val="clear" w:color="auto" w:fill="FFFFFF"/>
        <w:tabs>
          <w:tab w:val="left" w:pos="43"/>
          <w:tab w:val="left" w:pos="509"/>
        </w:tabs>
        <w:ind w:left="43"/>
        <w:jc w:val="both"/>
        <w:rPr>
          <w:color w:val="000000"/>
          <w:sz w:val="24"/>
          <w:szCs w:val="24"/>
        </w:rPr>
      </w:pPr>
      <w:r w:rsidRPr="00C7110A">
        <w:pict>
          <v:line id="_x0000_s1110" style="position:absolute;left:0;text-align:left;z-index:251678720" from="26.9pt,14.15pt" to="334.1pt,14.15pt" strokeweight=".18mm">
            <v:stroke joinstyle="miter"/>
          </v:line>
        </w:pict>
      </w:r>
      <w:r w:rsidR="00CE094A">
        <w:rPr>
          <w:color w:val="000000"/>
          <w:sz w:val="24"/>
          <w:szCs w:val="24"/>
        </w:rPr>
        <w:t>Какие знания, умения и навыки Вы приобретаете?</w:t>
      </w:r>
    </w:p>
    <w:p w:rsidR="00CE094A" w:rsidRDefault="00C7110A">
      <w:pPr>
        <w:numPr>
          <w:ilvl w:val="0"/>
          <w:numId w:val="4"/>
        </w:numPr>
        <w:shd w:val="clear" w:color="auto" w:fill="FFFFFF"/>
        <w:tabs>
          <w:tab w:val="left" w:pos="43"/>
          <w:tab w:val="left" w:pos="509"/>
        </w:tabs>
        <w:spacing w:before="614"/>
        <w:ind w:left="43"/>
        <w:jc w:val="both"/>
        <w:rPr>
          <w:color w:val="000000"/>
          <w:spacing w:val="-7"/>
          <w:sz w:val="24"/>
          <w:szCs w:val="24"/>
        </w:rPr>
      </w:pPr>
      <w:r w:rsidRPr="00C7110A">
        <w:pict>
          <v:line id="_x0000_s1113" style="position:absolute;left:0;text-align:left;z-index:251681792" from="27.35pt,13.9pt" to="334.05pt,13.9pt" strokeweight=".25mm">
            <v:stroke joinstyle="miter"/>
          </v:line>
        </w:pict>
      </w:r>
      <w:r w:rsidRPr="00C7110A">
        <w:pict>
          <v:line id="_x0000_s1114" style="position:absolute;left:0;text-align:left;z-index:251682816" from="27.85pt,25.9pt" to="334.1pt,25.9pt" strokeweight=".25mm">
            <v:stroke joinstyle="miter"/>
          </v:line>
        </w:pict>
      </w:r>
      <w:r w:rsidR="00CE094A">
        <w:rPr>
          <w:color w:val="000000"/>
          <w:spacing w:val="-4"/>
          <w:sz w:val="24"/>
          <w:szCs w:val="24"/>
        </w:rPr>
        <w:t xml:space="preserve">Как Ваши профессиональные цели поддерживают ваши </w:t>
      </w:r>
      <w:r w:rsidR="00CE094A">
        <w:rPr>
          <w:color w:val="000000"/>
          <w:spacing w:val="-7"/>
          <w:sz w:val="24"/>
          <w:szCs w:val="24"/>
        </w:rPr>
        <w:t>личные цели?</w:t>
      </w:r>
    </w:p>
    <w:p w:rsidR="00CE094A" w:rsidRDefault="00C7110A">
      <w:pPr>
        <w:numPr>
          <w:ilvl w:val="0"/>
          <w:numId w:val="4"/>
        </w:numPr>
        <w:shd w:val="clear" w:color="auto" w:fill="FFFFFF"/>
        <w:tabs>
          <w:tab w:val="left" w:pos="284"/>
          <w:tab w:val="left" w:pos="571"/>
        </w:tabs>
        <w:spacing w:before="778"/>
        <w:ind w:left="284"/>
        <w:jc w:val="both"/>
        <w:rPr>
          <w:color w:val="000000"/>
          <w:spacing w:val="-4"/>
          <w:sz w:val="24"/>
          <w:szCs w:val="24"/>
        </w:rPr>
      </w:pPr>
      <w:r w:rsidRPr="00C7110A">
        <w:pict>
          <v:line id="_x0000_s1115" style="position:absolute;left:0;text-align:left;z-index:251683840" from="27.85pt,10.1pt" to="335.05pt,10.1pt" strokeweight=".25mm">
            <v:stroke joinstyle="miter"/>
          </v:line>
        </w:pict>
      </w:r>
      <w:r w:rsidRPr="00C7110A">
        <w:pict>
          <v:line id="_x0000_s1116" style="position:absolute;left:0;text-align:left;z-index:251684864" from="28.3pt,22.1pt" to="335pt,22.1pt" strokeweight=".25mm">
            <v:stroke joinstyle="miter"/>
          </v:line>
        </w:pict>
      </w:r>
      <w:r w:rsidRPr="00C7110A">
        <w:pict>
          <v:line id="_x0000_s1117" style="position:absolute;left:0;text-align:left;z-index:251685888" from="28.3pt,34.1pt" to="335pt,34.1pt" strokeweight=".25mm">
            <v:stroke joinstyle="miter"/>
          </v:line>
        </w:pict>
      </w:r>
      <w:r w:rsidR="00CE094A">
        <w:rPr>
          <w:color w:val="000000"/>
          <w:spacing w:val="1"/>
          <w:sz w:val="24"/>
          <w:szCs w:val="24"/>
        </w:rPr>
        <w:t>Что ещё Вы можете сделать, чтобы помочь компании</w:t>
      </w:r>
      <w:r w:rsidR="00CE094A">
        <w:rPr>
          <w:color w:val="000000"/>
          <w:spacing w:val="1"/>
          <w:sz w:val="24"/>
          <w:szCs w:val="24"/>
        </w:rPr>
        <w:br/>
      </w:r>
      <w:r w:rsidR="00CE094A">
        <w:rPr>
          <w:color w:val="000000"/>
          <w:spacing w:val="-4"/>
          <w:sz w:val="24"/>
          <w:szCs w:val="24"/>
        </w:rPr>
        <w:t>достичь поставленных целей?</w:t>
      </w:r>
    </w:p>
    <w:p w:rsidR="00CE094A" w:rsidRDefault="00C7110A">
      <w:pPr>
        <w:shd w:val="clear" w:color="auto" w:fill="FFFFFF"/>
        <w:tabs>
          <w:tab w:val="left" w:pos="571"/>
        </w:tabs>
        <w:spacing w:before="778"/>
        <w:ind w:left="105"/>
        <w:jc w:val="both"/>
        <w:rPr>
          <w:sz w:val="24"/>
          <w:szCs w:val="24"/>
        </w:rPr>
      </w:pPr>
      <w:r w:rsidRPr="00C7110A">
        <w:pict>
          <v:line id="_x0000_s1128" style="position:absolute;left:0;text-align:left;z-index:251697152" from="22.35pt,9.85pt" to="329.05pt,9.85pt" strokeweight=".25mm">
            <v:stroke joinstyle="miter"/>
          </v:line>
        </w:pict>
      </w:r>
      <w:r w:rsidRPr="00C7110A">
        <w:pict>
          <v:line id="_x0000_s1129" style="position:absolute;left:0;text-align:left;z-index:251698176" from="22.35pt,21.85pt" to="329.05pt,21.85pt" strokeweight=".25mm">
            <v:stroke joinstyle="miter"/>
          </v:line>
        </w:pict>
      </w:r>
      <w:r w:rsidRPr="00C7110A">
        <w:pict>
          <v:line id="_x0000_s1130" style="position:absolute;left:0;text-align:left;z-index:251699200" from="22.35pt,33.85pt" to="329.05pt,33.85pt" strokeweight=".25mm">
            <v:stroke joinstyle="miter"/>
          </v:line>
        </w:pic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6"/>
          <w:sz w:val="26"/>
          <w:szCs w:val="26"/>
        </w:rPr>
      </w:pPr>
      <w:r>
        <w:rPr>
          <w:b/>
          <w:bCs/>
          <w:color w:val="000000"/>
          <w:spacing w:val="-1"/>
          <w:w w:val="76"/>
          <w:sz w:val="26"/>
          <w:szCs w:val="26"/>
        </w:rPr>
        <w:t>Персональная информация</w:t>
      </w:r>
    </w:p>
    <w:p w:rsidR="00CE094A" w:rsidRDefault="00CE094A">
      <w:pPr>
        <w:numPr>
          <w:ilvl w:val="0"/>
          <w:numId w:val="2"/>
        </w:numPr>
        <w:shd w:val="clear" w:color="auto" w:fill="FFFFFF"/>
        <w:tabs>
          <w:tab w:val="left" w:pos="254"/>
          <w:tab w:val="left" w:pos="485"/>
        </w:tabs>
        <w:spacing w:before="202"/>
        <w:ind w:left="25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Вы несете миру, какова Ваша уникальная роль?</w:t>
      </w:r>
    </w:p>
    <w:p w:rsidR="00CE094A" w:rsidRDefault="00CE094A">
      <w:pPr>
        <w:numPr>
          <w:ilvl w:val="0"/>
          <w:numId w:val="2"/>
        </w:numPr>
        <w:shd w:val="clear" w:color="auto" w:fill="FFFFFF"/>
        <w:tabs>
          <w:tab w:val="left" w:pos="254"/>
          <w:tab w:val="left" w:pos="485"/>
        </w:tabs>
        <w:spacing w:before="264"/>
        <w:ind w:left="25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Какими особенными знаниями/умениями Вы обладаете </w:t>
      </w:r>
      <w:r>
        <w:rPr>
          <w:color w:val="000000"/>
          <w:spacing w:val="-2"/>
          <w:sz w:val="24"/>
          <w:szCs w:val="24"/>
        </w:rPr>
        <w:t>(чего не знает /не умеет никто, кроме Вас)?</w:t>
      </w:r>
    </w:p>
    <w:p w:rsidR="00CE094A" w:rsidRDefault="00CE094A">
      <w:pPr>
        <w:numPr>
          <w:ilvl w:val="0"/>
          <w:numId w:val="2"/>
        </w:numPr>
        <w:shd w:val="clear" w:color="auto" w:fill="FFFFFF"/>
        <w:tabs>
          <w:tab w:val="left" w:pos="254"/>
          <w:tab w:val="left" w:pos="485"/>
        </w:tabs>
        <w:spacing w:before="254"/>
        <w:ind w:left="25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Во что Вы верите?</w:t>
      </w:r>
    </w:p>
    <w:p w:rsidR="00CE094A" w:rsidRDefault="00CE094A">
      <w:pPr>
        <w:numPr>
          <w:ilvl w:val="0"/>
          <w:numId w:val="2"/>
        </w:numPr>
        <w:shd w:val="clear" w:color="auto" w:fill="FFFFFF"/>
        <w:tabs>
          <w:tab w:val="left" w:pos="254"/>
          <w:tab w:val="left" w:pos="485"/>
        </w:tabs>
        <w:spacing w:before="269"/>
        <w:ind w:left="25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Какие Ваши действия противоречат тому, во что Вы верите? Как Вы поступаете в таких случаях?</w:t>
      </w:r>
    </w:p>
    <w:p w:rsidR="00CE094A" w:rsidRDefault="00CE094A">
      <w:pPr>
        <w:numPr>
          <w:ilvl w:val="0"/>
          <w:numId w:val="2"/>
        </w:numPr>
        <w:shd w:val="clear" w:color="auto" w:fill="FFFFFF"/>
        <w:tabs>
          <w:tab w:val="left" w:pos="254"/>
          <w:tab w:val="left" w:pos="485"/>
        </w:tabs>
        <w:spacing w:before="278"/>
        <w:ind w:left="25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Что Вы любите делать? Какие занятия представляются </w:t>
      </w:r>
      <w:r>
        <w:rPr>
          <w:color w:val="000000"/>
          <w:spacing w:val="-2"/>
          <w:sz w:val="24"/>
          <w:szCs w:val="24"/>
        </w:rPr>
        <w:t>Вам наиболее осмысленными?</w:t>
      </w:r>
    </w:p>
    <w:p w:rsidR="00CE094A" w:rsidRDefault="00CE094A">
      <w:pPr>
        <w:ind w:firstLine="284"/>
        <w:jc w:val="both"/>
        <w:rPr>
          <w:sz w:val="24"/>
          <w:szCs w:val="24"/>
        </w:rPr>
      </w:pPr>
    </w:p>
    <w:p w:rsidR="00CE094A" w:rsidRDefault="00CE094A">
      <w:pPr>
        <w:numPr>
          <w:ilvl w:val="0"/>
          <w:numId w:val="15"/>
        </w:numPr>
        <w:shd w:val="clear" w:color="auto" w:fill="FFFFFF"/>
        <w:tabs>
          <w:tab w:val="left" w:pos="264"/>
          <w:tab w:val="left" w:pos="730"/>
        </w:tabs>
        <w:spacing w:before="274"/>
        <w:ind w:left="26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Какие именно нужды мира и других людей Вы стреми</w:t>
      </w:r>
      <w:r>
        <w:rPr>
          <w:color w:val="000000"/>
          <w:spacing w:val="-2"/>
          <w:sz w:val="24"/>
          <w:szCs w:val="24"/>
        </w:rPr>
        <w:t>тесь удовлетворить?</w:t>
      </w:r>
    </w:p>
    <w:p w:rsidR="00CE094A" w:rsidRDefault="00CE094A">
      <w:pPr>
        <w:numPr>
          <w:ilvl w:val="0"/>
          <w:numId w:val="15"/>
        </w:numPr>
        <w:shd w:val="clear" w:color="auto" w:fill="FFFFFF"/>
        <w:tabs>
          <w:tab w:val="left" w:pos="264"/>
          <w:tab w:val="left" w:pos="730"/>
        </w:tabs>
        <w:spacing w:before="274"/>
        <w:ind w:left="26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Какие два шага Вы могли бы предпринять прямо сей</w:t>
      </w:r>
      <w:r>
        <w:rPr>
          <w:color w:val="000000"/>
          <w:spacing w:val="-4"/>
          <w:sz w:val="24"/>
          <w:szCs w:val="24"/>
        </w:rPr>
        <w:t xml:space="preserve">час, чтобы внести наиболее существенные изменения в Вашу </w:t>
      </w:r>
      <w:r>
        <w:rPr>
          <w:color w:val="000000"/>
          <w:spacing w:val="-1"/>
          <w:sz w:val="24"/>
          <w:szCs w:val="24"/>
        </w:rPr>
        <w:t>нынешнюю ситуацию?</w:t>
      </w:r>
    </w:p>
    <w:p w:rsidR="00CE094A" w:rsidRDefault="00CE094A">
      <w:pPr>
        <w:numPr>
          <w:ilvl w:val="0"/>
          <w:numId w:val="15"/>
        </w:numPr>
        <w:shd w:val="clear" w:color="auto" w:fill="FFFFFF"/>
        <w:tabs>
          <w:tab w:val="left" w:pos="264"/>
          <w:tab w:val="left" w:pos="730"/>
        </w:tabs>
        <w:spacing w:before="278"/>
        <w:ind w:left="264"/>
        <w:jc w:val="both"/>
        <w:rPr>
          <w:color w:val="000000"/>
          <w:spacing w:val="-2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-5"/>
          <w:sz w:val="24"/>
          <w:szCs w:val="24"/>
        </w:rPr>
        <w:t xml:space="preserve">Если Вы «застряли», какие мои слова могли бы помочь </w:t>
      </w:r>
      <w:r>
        <w:rPr>
          <w:color w:val="000000"/>
          <w:spacing w:val="-2"/>
          <w:sz w:val="24"/>
          <w:szCs w:val="24"/>
        </w:rPr>
        <w:t>Вам снова взяться за дело?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Оценка Вашего вклада в работу</w:t>
      </w:r>
    </w:p>
    <w:p w:rsidR="00CE094A" w:rsidRDefault="00CE094A">
      <w:pPr>
        <w:shd w:val="clear" w:color="auto" w:fill="FFFFFF"/>
        <w:spacing w:before="475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Опишите умения, требуемые от Вас в работе.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Обозначьте свой нынешний уровень владения ими </w:t>
      </w:r>
      <w:r>
        <w:rPr>
          <w:color w:val="000000"/>
          <w:spacing w:val="-2"/>
          <w:sz w:val="24"/>
          <w:szCs w:val="24"/>
          <w:lang w:val="en-US"/>
        </w:rPr>
        <w:t>X</w:t>
      </w:r>
      <w:r>
        <w:rPr>
          <w:color w:val="000000"/>
          <w:spacing w:val="-2"/>
          <w:sz w:val="24"/>
          <w:szCs w:val="24"/>
        </w:rPr>
        <w:t xml:space="preserve"> (крестиком),</w:t>
      </w:r>
    </w:p>
    <w:p w:rsidR="00CE094A" w:rsidRDefault="00CE094A">
      <w:pPr>
        <w:shd w:val="clear" w:color="auto" w:fill="FFFFFF"/>
        <w:spacing w:after="350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а желаемый — О (кружочком).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8"/>
        <w:gridCol w:w="1565"/>
        <w:gridCol w:w="1584"/>
      </w:tblGrid>
      <w:tr w:rsidR="00CE094A">
        <w:trPr>
          <w:trHeight w:hRule="exact" w:val="3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Степень важности</w:t>
            </w:r>
          </w:p>
        </w:tc>
      </w:tr>
      <w:tr w:rsidR="00CE094A">
        <w:trPr>
          <w:trHeight w:hRule="exact" w:val="586"/>
        </w:trPr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Умение или качество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Для меня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Для 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компании</w:t>
            </w:r>
          </w:p>
        </w:tc>
      </w:tr>
      <w:tr w:rsidR="00CE094A">
        <w:trPr>
          <w:trHeight w:hRule="exact" w:val="355"/>
        </w:trPr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46"/>
        </w:trPr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46"/>
        </w:trPr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46"/>
        </w:trPr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55"/>
        </w:trPr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46"/>
        </w:trPr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55"/>
        </w:trPr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46"/>
        </w:trPr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46"/>
        </w:trPr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55"/>
        </w:trPr>
        <w:tc>
          <w:tcPr>
            <w:tcW w:w="3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CE094A" w:rsidRDefault="00CE094A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2"/>
      </w:tblGrid>
      <w:tr w:rsidR="00CE094A">
        <w:trPr>
          <w:trHeight w:hRule="exact" w:val="3359"/>
        </w:trPr>
        <w:tc>
          <w:tcPr>
            <w:tcW w:w="6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Низкий                                        Высокий</w:t>
            </w:r>
          </w:p>
          <w:p w:rsidR="00CE094A" w:rsidRDefault="00CE094A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0           2            4            6           8            10</w:t>
            </w:r>
          </w:p>
          <w:p w:rsidR="00CE094A" w:rsidRDefault="00CE094A">
            <w:pPr>
              <w:shd w:val="clear" w:color="auto" w:fill="FFFFFF"/>
              <w:tabs>
                <w:tab w:val="left" w:leader="hyphen" w:pos="754"/>
                <w:tab w:val="left" w:leader="hyphen" w:pos="1493"/>
                <w:tab w:val="left" w:leader="hyphen" w:pos="2227"/>
                <w:tab w:val="left" w:leader="hyphen" w:pos="2966"/>
                <w:tab w:val="left" w:leader="hyphen" w:pos="3701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1</w:t>
            </w:r>
          </w:p>
        </w:tc>
      </w:tr>
    </w:tbl>
    <w:p w:rsidR="00CE094A" w:rsidRDefault="00CE094A">
      <w:pPr>
        <w:ind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4"/>
          <w:w w:val="78"/>
          <w:sz w:val="28"/>
          <w:szCs w:val="28"/>
        </w:rPr>
      </w:pPr>
      <w:r>
        <w:rPr>
          <w:b/>
          <w:bCs/>
          <w:color w:val="000000"/>
          <w:spacing w:val="4"/>
          <w:w w:val="78"/>
          <w:sz w:val="28"/>
          <w:szCs w:val="28"/>
        </w:rPr>
        <w:t>Диаграмма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4"/>
          <w:w w:val="78"/>
          <w:sz w:val="28"/>
          <w:szCs w:val="28"/>
        </w:rPr>
      </w:pPr>
      <w:r>
        <w:rPr>
          <w:b/>
          <w:bCs/>
          <w:color w:val="000000"/>
          <w:spacing w:val="-4"/>
          <w:w w:val="78"/>
          <w:sz w:val="28"/>
          <w:szCs w:val="28"/>
        </w:rPr>
        <w:t>«Колесо эффективности работы»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Указания</w:t>
      </w:r>
    </w:p>
    <w:p w:rsidR="00CE094A" w:rsidRDefault="00CE094A">
      <w:pPr>
        <w:shd w:val="clear" w:color="auto" w:fill="FFFFFF"/>
        <w:spacing w:before="283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Оцените степень своей удовлетворенности вышеозначенны</w:t>
      </w:r>
      <w:r>
        <w:rPr>
          <w:color w:val="000000"/>
          <w:spacing w:val="-4"/>
          <w:sz w:val="24"/>
          <w:szCs w:val="24"/>
        </w:rPr>
        <w:softHyphen/>
        <w:t xml:space="preserve">ми аспектами Вашей профессиональной деятельности. Если </w:t>
      </w:r>
      <w:r>
        <w:rPr>
          <w:color w:val="000000"/>
          <w:spacing w:val="-1"/>
          <w:sz w:val="24"/>
          <w:szCs w:val="24"/>
        </w:rPr>
        <w:t>какое-то из обозначений составляющих вашей профессио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нальной деятельности не подходит, замените её на более ак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туальное. Оцените свою работу по 10-балльной шкале. Опре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делите, какие области нуждаются в улучшении. Решите, ка</w:t>
      </w:r>
      <w:r>
        <w:rPr>
          <w:color w:val="000000"/>
          <w:spacing w:val="-4"/>
          <w:sz w:val="24"/>
          <w:szCs w:val="24"/>
        </w:rPr>
        <w:t>кие действия Вы предпримете, чтобы улучшить показатели.</w:t>
      </w:r>
    </w:p>
    <w:p w:rsidR="00CE094A" w:rsidRDefault="00CE094A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CE094A" w:rsidRDefault="00BB242D">
      <w:pPr>
        <w:spacing w:before="235"/>
        <w:ind w:firstLine="284"/>
        <w:jc w:val="both"/>
        <w:rPr>
          <w:b/>
          <w:bCs/>
          <w:color w:val="000000"/>
          <w:spacing w:val="-4"/>
          <w:w w:val="76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67200" cy="2819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4"/>
          <w:w w:val="76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4"/>
          <w:w w:val="76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4"/>
          <w:w w:val="76"/>
          <w:sz w:val="28"/>
          <w:szCs w:val="28"/>
        </w:rPr>
      </w:pPr>
      <w:r>
        <w:rPr>
          <w:b/>
          <w:bCs/>
          <w:color w:val="000000"/>
          <w:spacing w:val="-4"/>
          <w:w w:val="76"/>
          <w:sz w:val="28"/>
          <w:szCs w:val="28"/>
        </w:rPr>
        <w:t>Диаграмма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6"/>
          <w:sz w:val="28"/>
          <w:szCs w:val="28"/>
        </w:rPr>
      </w:pPr>
      <w:r>
        <w:rPr>
          <w:b/>
          <w:bCs/>
          <w:color w:val="000000"/>
          <w:spacing w:val="-1"/>
          <w:w w:val="76"/>
          <w:sz w:val="28"/>
          <w:szCs w:val="28"/>
        </w:rPr>
        <w:t>«Колесо управленческих / лидерских качеств»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6"/>
          <w:sz w:val="28"/>
          <w:szCs w:val="28"/>
        </w:rPr>
      </w:pPr>
    </w:p>
    <w:p w:rsidR="00CE094A" w:rsidRDefault="00BB242D">
      <w:pPr>
        <w:shd w:val="clear" w:color="auto" w:fill="FFFFFF"/>
        <w:ind w:firstLine="284"/>
        <w:jc w:val="both"/>
        <w:rPr>
          <w:b/>
          <w:bCs/>
          <w:color w:val="000000"/>
          <w:spacing w:val="-1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57700" cy="274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shd w:val="clear" w:color="auto" w:fill="FFFFFF"/>
        <w:spacing w:before="667"/>
        <w:ind w:firstLine="284"/>
        <w:jc w:val="both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Указания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Оцените по 10-балльной шкале свою удовлетворенность сле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дующими собственными способностями.</w:t>
      </w:r>
    </w:p>
    <w:p w:rsidR="00CE094A" w:rsidRDefault="00CE094A">
      <w:pPr>
        <w:numPr>
          <w:ilvl w:val="0"/>
          <w:numId w:val="33"/>
        </w:numPr>
        <w:shd w:val="clear" w:color="auto" w:fill="FFFFFF"/>
        <w:tabs>
          <w:tab w:val="left" w:pos="230"/>
          <w:tab w:val="left" w:pos="691"/>
        </w:tabs>
        <w:spacing w:before="331"/>
        <w:ind w:left="230"/>
        <w:jc w:val="both"/>
        <w:rPr>
          <w:color w:val="000000"/>
          <w:spacing w:val="-18"/>
          <w:sz w:val="24"/>
          <w:szCs w:val="24"/>
        </w:rPr>
      </w:pPr>
      <w:r>
        <w:rPr>
          <w:b/>
          <w:bCs/>
          <w:color w:val="000000"/>
          <w:spacing w:val="3"/>
          <w:w w:val="88"/>
          <w:sz w:val="24"/>
          <w:szCs w:val="24"/>
        </w:rPr>
        <w:t xml:space="preserve">Планировать и рассчитывать бюджет: </w:t>
      </w:r>
      <w:r>
        <w:rPr>
          <w:color w:val="000000"/>
          <w:spacing w:val="3"/>
          <w:w w:val="88"/>
          <w:sz w:val="24"/>
          <w:szCs w:val="24"/>
        </w:rPr>
        <w:t xml:space="preserve">продумывать </w:t>
      </w:r>
      <w:r>
        <w:rPr>
          <w:color w:val="000000"/>
          <w:sz w:val="24"/>
          <w:szCs w:val="24"/>
        </w:rPr>
        <w:t xml:space="preserve">действия, необходимые для достижения результатов в </w:t>
      </w:r>
      <w:r>
        <w:rPr>
          <w:color w:val="000000"/>
          <w:spacing w:val="-2"/>
          <w:sz w:val="24"/>
          <w:szCs w:val="24"/>
        </w:rPr>
        <w:t>конкретные сроки и находить нужные для этого ресур</w:t>
      </w:r>
      <w:r>
        <w:rPr>
          <w:color w:val="000000"/>
          <w:spacing w:val="-18"/>
          <w:sz w:val="24"/>
          <w:szCs w:val="24"/>
        </w:rPr>
        <w:t>сы.</w:t>
      </w:r>
    </w:p>
    <w:p w:rsidR="00CE094A" w:rsidRDefault="00CE094A">
      <w:pPr>
        <w:numPr>
          <w:ilvl w:val="0"/>
          <w:numId w:val="33"/>
        </w:numPr>
        <w:shd w:val="clear" w:color="auto" w:fill="FFFFFF"/>
        <w:tabs>
          <w:tab w:val="left" w:pos="230"/>
          <w:tab w:val="left" w:pos="691"/>
        </w:tabs>
        <w:spacing w:before="58"/>
        <w:ind w:left="230"/>
        <w:jc w:val="both"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Задавать направление: </w:t>
      </w:r>
      <w:r>
        <w:rPr>
          <w:color w:val="000000"/>
          <w:spacing w:val="-6"/>
          <w:sz w:val="24"/>
          <w:szCs w:val="24"/>
        </w:rPr>
        <w:t>создавать перспективу на буду</w:t>
      </w:r>
      <w:r>
        <w:rPr>
          <w:color w:val="000000"/>
          <w:spacing w:val="2"/>
          <w:sz w:val="24"/>
          <w:szCs w:val="24"/>
        </w:rPr>
        <w:t>щее, в частности, на отдалённое будущее, разрабаты</w:t>
      </w:r>
      <w:r>
        <w:rPr>
          <w:color w:val="000000"/>
          <w:spacing w:val="-1"/>
          <w:sz w:val="24"/>
          <w:szCs w:val="24"/>
        </w:rPr>
        <w:t xml:space="preserve">вать стратегии перемен, необходимых для достижения </w:t>
      </w:r>
      <w:r>
        <w:rPr>
          <w:color w:val="000000"/>
          <w:spacing w:val="-5"/>
          <w:sz w:val="24"/>
          <w:szCs w:val="24"/>
        </w:rPr>
        <w:t>этих долгосрочных целей.</w:t>
      </w:r>
    </w:p>
    <w:p w:rsidR="00CE094A" w:rsidRDefault="00CE094A">
      <w:pPr>
        <w:numPr>
          <w:ilvl w:val="0"/>
          <w:numId w:val="33"/>
        </w:numPr>
        <w:shd w:val="clear" w:color="auto" w:fill="FFFFFF"/>
        <w:tabs>
          <w:tab w:val="left" w:pos="0"/>
          <w:tab w:val="left" w:pos="691"/>
        </w:tabs>
        <w:spacing w:before="58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2"/>
          <w:w w:val="88"/>
          <w:sz w:val="24"/>
          <w:szCs w:val="24"/>
        </w:rPr>
        <w:t xml:space="preserve">Подбирать персонал и организовывать людей: </w:t>
      </w:r>
      <w:r>
        <w:rPr>
          <w:color w:val="000000"/>
          <w:spacing w:val="2"/>
          <w:w w:val="88"/>
          <w:sz w:val="24"/>
          <w:szCs w:val="24"/>
        </w:rPr>
        <w:t xml:space="preserve">создавать </w:t>
      </w:r>
      <w:r>
        <w:rPr>
          <w:color w:val="000000"/>
          <w:sz w:val="24"/>
          <w:szCs w:val="24"/>
        </w:rPr>
        <w:t xml:space="preserve">структуру должностей, необходимых для выполнения </w:t>
      </w:r>
      <w:r>
        <w:rPr>
          <w:color w:val="000000"/>
          <w:spacing w:val="-6"/>
          <w:sz w:val="24"/>
          <w:szCs w:val="24"/>
        </w:rPr>
        <w:t>всех требований плана; нанимать людей на эти должнос</w:t>
      </w:r>
      <w:r>
        <w:rPr>
          <w:color w:val="000000"/>
          <w:spacing w:val="-5"/>
          <w:sz w:val="24"/>
          <w:szCs w:val="24"/>
        </w:rPr>
        <w:t>ти; передавать ответственность за выполнение плана ис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полнителям; обеспечивать наличие процедур и методов </w:t>
      </w:r>
      <w:r>
        <w:rPr>
          <w:color w:val="000000"/>
          <w:spacing w:val="-2"/>
          <w:sz w:val="24"/>
          <w:szCs w:val="24"/>
        </w:rPr>
        <w:t>руководства; создавать способы, позволяющие контро</w:t>
      </w:r>
      <w:r>
        <w:rPr>
          <w:color w:val="000000"/>
          <w:spacing w:val="-1"/>
          <w:sz w:val="24"/>
          <w:szCs w:val="24"/>
        </w:rPr>
        <w:t>лировать реализацию плана.</w:t>
      </w:r>
    </w:p>
    <w:p w:rsidR="00CE094A" w:rsidRDefault="00CE094A">
      <w:pPr>
        <w:numPr>
          <w:ilvl w:val="0"/>
          <w:numId w:val="33"/>
        </w:numPr>
        <w:shd w:val="clear" w:color="auto" w:fill="FFFFFF"/>
        <w:tabs>
          <w:tab w:val="clear" w:pos="0"/>
          <w:tab w:val="left" w:pos="10"/>
        </w:tabs>
        <w:spacing w:before="58"/>
        <w:ind w:left="10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 xml:space="preserve">Организовать команду: </w:t>
      </w:r>
      <w:r>
        <w:rPr>
          <w:color w:val="000000"/>
          <w:spacing w:val="-11"/>
          <w:sz w:val="24"/>
          <w:szCs w:val="24"/>
        </w:rPr>
        <w:t xml:space="preserve">уметь доносить словом и делом </w:t>
      </w:r>
      <w:r>
        <w:rPr>
          <w:color w:val="000000"/>
          <w:spacing w:val="-4"/>
          <w:sz w:val="24"/>
          <w:szCs w:val="24"/>
        </w:rPr>
        <w:t>требования до всех, чьё сотрудничество может потребо</w:t>
      </w:r>
      <w:r>
        <w:rPr>
          <w:color w:val="000000"/>
          <w:sz w:val="24"/>
          <w:szCs w:val="24"/>
        </w:rPr>
        <w:t xml:space="preserve">ваться, создавать команду, которая будет иметь такие </w:t>
      </w:r>
      <w:r>
        <w:rPr>
          <w:color w:val="000000"/>
          <w:spacing w:val="-5"/>
          <w:sz w:val="24"/>
          <w:szCs w:val="24"/>
        </w:rPr>
        <w:t xml:space="preserve">же, как у Вас, представления о перспективах и следовать </w:t>
      </w:r>
      <w:r>
        <w:rPr>
          <w:color w:val="000000"/>
          <w:spacing w:val="-1"/>
          <w:sz w:val="24"/>
          <w:szCs w:val="24"/>
        </w:rPr>
        <w:t>тем же стратегиям.</w:t>
      </w:r>
    </w:p>
    <w:p w:rsidR="00CE094A" w:rsidRDefault="00CE094A">
      <w:pPr>
        <w:numPr>
          <w:ilvl w:val="0"/>
          <w:numId w:val="33"/>
        </w:numPr>
        <w:shd w:val="clear" w:color="auto" w:fill="FFFFFF"/>
        <w:tabs>
          <w:tab w:val="clear" w:pos="0"/>
          <w:tab w:val="left" w:pos="19"/>
        </w:tabs>
        <w:spacing w:before="38"/>
        <w:ind w:left="19"/>
        <w:jc w:val="both"/>
        <w:rPr>
          <w:b/>
          <w:bCs/>
          <w:color w:val="000000"/>
          <w:spacing w:val="3"/>
          <w:w w:val="75"/>
          <w:sz w:val="24"/>
          <w:szCs w:val="24"/>
        </w:rPr>
      </w:pPr>
      <w:r>
        <w:rPr>
          <w:b/>
          <w:bCs/>
          <w:color w:val="000000"/>
          <w:spacing w:val="3"/>
          <w:w w:val="75"/>
          <w:sz w:val="24"/>
          <w:szCs w:val="24"/>
        </w:rPr>
        <w:t>Контролировать выполнение заданий и решать проблемы: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подробно отслеживать результаты; выявлять отклоне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ния от намеченного плана, организовывать людей для </w:t>
      </w:r>
      <w:r>
        <w:rPr>
          <w:color w:val="000000"/>
          <w:spacing w:val="-1"/>
          <w:sz w:val="24"/>
          <w:szCs w:val="24"/>
        </w:rPr>
        <w:t>решения проблем.</w:t>
      </w:r>
    </w:p>
    <w:p w:rsidR="00CE094A" w:rsidRDefault="00CE094A">
      <w:pPr>
        <w:numPr>
          <w:ilvl w:val="0"/>
          <w:numId w:val="14"/>
        </w:numPr>
        <w:shd w:val="clear" w:color="auto" w:fill="FFFFFF"/>
        <w:tabs>
          <w:tab w:val="clear" w:pos="0"/>
          <w:tab w:val="left" w:pos="14"/>
        </w:tabs>
        <w:spacing w:before="62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smallCaps/>
          <w:color w:val="000000"/>
          <w:spacing w:val="-2"/>
          <w:w w:val="85"/>
          <w:sz w:val="24"/>
          <w:szCs w:val="24"/>
        </w:rPr>
        <w:t xml:space="preserve">Вдохновлять </w:t>
      </w:r>
      <w:r>
        <w:rPr>
          <w:b/>
          <w:bCs/>
          <w:color w:val="000000"/>
          <w:spacing w:val="-2"/>
          <w:w w:val="85"/>
          <w:sz w:val="24"/>
          <w:szCs w:val="24"/>
        </w:rPr>
        <w:t xml:space="preserve">людей и повышать их мотивацию: </w:t>
      </w:r>
      <w:r>
        <w:rPr>
          <w:color w:val="000000"/>
          <w:spacing w:val="-2"/>
          <w:w w:val="85"/>
          <w:sz w:val="24"/>
          <w:szCs w:val="24"/>
        </w:rPr>
        <w:t xml:space="preserve">придавать </w:t>
      </w:r>
      <w:r>
        <w:rPr>
          <w:color w:val="000000"/>
          <w:spacing w:val="-4"/>
          <w:sz w:val="24"/>
          <w:szCs w:val="24"/>
        </w:rPr>
        <w:t>людям силы для преодоления политических и бюрокра</w:t>
      </w:r>
      <w:r>
        <w:rPr>
          <w:color w:val="000000"/>
          <w:spacing w:val="-4"/>
          <w:sz w:val="24"/>
          <w:szCs w:val="24"/>
        </w:rPr>
        <w:softHyphen/>
        <w:t>тических преград, а также недостатка ресурсов для осу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ществления изменений путем удовлетворения основ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ных человеческих потребностей, которым зачастую не </w:t>
      </w:r>
      <w:r>
        <w:rPr>
          <w:color w:val="000000"/>
          <w:spacing w:val="-1"/>
          <w:sz w:val="24"/>
          <w:szCs w:val="24"/>
        </w:rPr>
        <w:t>уделяется должное внимание.</w:t>
      </w:r>
    </w:p>
    <w:p w:rsidR="00CE094A" w:rsidRDefault="00CE094A">
      <w:pPr>
        <w:numPr>
          <w:ilvl w:val="0"/>
          <w:numId w:val="14"/>
        </w:numPr>
        <w:shd w:val="clear" w:color="auto" w:fill="FFFFFF"/>
        <w:tabs>
          <w:tab w:val="clear" w:pos="0"/>
          <w:tab w:val="left" w:pos="24"/>
        </w:tabs>
        <w:spacing w:before="58"/>
        <w:ind w:left="2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2"/>
          <w:w w:val="85"/>
          <w:sz w:val="24"/>
          <w:szCs w:val="24"/>
        </w:rPr>
        <w:t xml:space="preserve">Устанавливать стабильность и порядок: </w:t>
      </w:r>
      <w:r>
        <w:rPr>
          <w:color w:val="000000"/>
          <w:spacing w:val="2"/>
          <w:w w:val="85"/>
          <w:sz w:val="24"/>
          <w:szCs w:val="24"/>
        </w:rPr>
        <w:t xml:space="preserve">создавать условия </w:t>
      </w:r>
      <w:r>
        <w:rPr>
          <w:color w:val="000000"/>
          <w:spacing w:val="-4"/>
          <w:sz w:val="24"/>
          <w:szCs w:val="24"/>
        </w:rPr>
        <w:t>для стабильного достижения важнейших запланирован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ных результатов.</w:t>
      </w:r>
    </w:p>
    <w:p w:rsidR="00CE094A" w:rsidRDefault="00CE094A">
      <w:pPr>
        <w:numPr>
          <w:ilvl w:val="0"/>
          <w:numId w:val="14"/>
        </w:numPr>
        <w:shd w:val="clear" w:color="auto" w:fill="FFFFFF"/>
        <w:tabs>
          <w:tab w:val="left" w:pos="34"/>
        </w:tabs>
        <w:spacing w:before="62"/>
        <w:ind w:left="3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Создавать положительное отношение к переменам: </w:t>
      </w:r>
      <w:r>
        <w:rPr>
          <w:color w:val="000000"/>
          <w:spacing w:val="1"/>
          <w:sz w:val="24"/>
          <w:szCs w:val="24"/>
        </w:rPr>
        <w:t>созда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вать условия для постоянного внедрения позитивных изменений (разработки новых продуктов и т.п.).</w:t>
      </w:r>
      <w:r>
        <w:br w:type="page"/>
      </w:r>
      <w:r>
        <w:rPr>
          <w:b/>
          <w:bCs/>
          <w:color w:val="000000"/>
          <w:spacing w:val="-9"/>
          <w:w w:val="76"/>
          <w:position w:val="3"/>
          <w:sz w:val="36"/>
          <w:szCs w:val="36"/>
        </w:rPr>
        <w:t xml:space="preserve">ДОПОЛНИТЕЛЬНЫЕ БЛАНКИ </w:t>
      </w:r>
      <w:r>
        <w:rPr>
          <w:b/>
          <w:bCs/>
          <w:color w:val="000000"/>
          <w:spacing w:val="-1"/>
          <w:w w:val="76"/>
          <w:position w:val="1"/>
          <w:sz w:val="36"/>
          <w:szCs w:val="36"/>
        </w:rPr>
        <w:t>И ФОРМЫ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(для использования на последующих сессиях коучинга)</w:t>
      </w:r>
    </w:p>
    <w:p w:rsidR="00CE094A" w:rsidRDefault="00CE094A">
      <w:pPr>
        <w:shd w:val="clear" w:color="auto" w:fill="FFFFFF"/>
        <w:spacing w:before="5"/>
        <w:ind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spacing w:after="610"/>
        <w:rPr>
          <w:sz w:val="28"/>
          <w:szCs w:val="28"/>
        </w:rPr>
      </w:pPr>
      <w:r>
        <w:rPr>
          <w:b/>
          <w:bCs/>
          <w:color w:val="000000"/>
          <w:spacing w:val="-1"/>
          <w:w w:val="78"/>
          <w:sz w:val="28"/>
          <w:szCs w:val="28"/>
        </w:rPr>
        <w:t>Упражнение «Колесо Жизни»</w:t>
      </w:r>
      <w:r>
        <w:rPr>
          <w:sz w:val="28"/>
          <w:szCs w:val="28"/>
        </w:rPr>
        <w:t xml:space="preserve"> </w:t>
      </w:r>
    </w:p>
    <w:p w:rsidR="00CE094A" w:rsidRDefault="00C7110A">
      <w:pPr>
        <w:ind w:firstLine="284"/>
        <w:jc w:val="both"/>
        <w:rPr>
          <w:sz w:val="24"/>
          <w:szCs w:val="24"/>
        </w:rPr>
      </w:pPr>
      <w:r w:rsidRPr="00C7110A">
        <w:pict>
          <v:shape id="_x0000_s1030" type="#_x0000_t202" style="position:absolute;left:0;text-align:left;margin-left:10.85pt;margin-top:.05pt;width:320.2pt;height:239.95pt;z-index:251596800;mso-wrap-distance-left:7in;mso-wrap-distance-right:7in;mso-position-horizontal-relative:margin" stroked="f">
            <v:fill opacity="0" color2="black"/>
            <v:textbox inset="0,0,0,0">
              <w:txbxContent>
                <w:p w:rsidR="00223E76" w:rsidRDefault="00223E76">
                  <w:pPr>
                    <w:ind w:firstLine="284"/>
                    <w:jc w:val="both"/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86200" cy="3048000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30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E094A" w:rsidRDefault="00C7110A">
      <w:pPr>
        <w:shd w:val="clear" w:color="auto" w:fill="FFFFFF"/>
        <w:spacing w:before="134"/>
        <w:ind w:firstLine="284"/>
        <w:jc w:val="both"/>
        <w:rPr>
          <w:b/>
          <w:bCs/>
          <w:color w:val="000000"/>
          <w:spacing w:val="1"/>
          <w:sz w:val="24"/>
          <w:szCs w:val="24"/>
        </w:rPr>
      </w:pPr>
      <w:r w:rsidRPr="00C7110A">
        <w:pict>
          <v:shape id="_x0000_s1031" type="#_x0000_t202" style="position:absolute;left:0;text-align:left;margin-left:184.35pt;margin-top:52.35pt;width:159.6pt;height:141.05pt;z-index:251597824;mso-wrap-distance-left:1.9pt;mso-wrap-distance-right:1.9pt;mso-position-horizontal-relative:margin" stroked="f">
            <v:fill opacity="0" color2="black"/>
            <v:textbox inset="0,0,0,0">
              <w:txbxContent>
                <w:p w:rsidR="00223E76" w:rsidRDefault="00223E76">
                  <w:pPr>
                    <w:ind w:firstLine="284"/>
                    <w:jc w:val="both"/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47850" cy="1790700"/>
                        <wp:effectExtent l="1905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79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E094A">
        <w:rPr>
          <w:b/>
          <w:bCs/>
          <w:color w:val="000000"/>
          <w:spacing w:val="1"/>
          <w:sz w:val="24"/>
          <w:szCs w:val="24"/>
        </w:rPr>
        <w:t>Указания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Восемь секторов «Колеса Жиз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ни» представляют так называе</w:t>
      </w:r>
      <w:r>
        <w:rPr>
          <w:color w:val="000000"/>
          <w:spacing w:val="-5"/>
          <w:sz w:val="24"/>
          <w:szCs w:val="24"/>
        </w:rPr>
        <w:t xml:space="preserve">мый жизненный баланс. Считая, </w:t>
      </w:r>
      <w:r>
        <w:rPr>
          <w:color w:val="000000"/>
          <w:spacing w:val="6"/>
          <w:sz w:val="24"/>
          <w:szCs w:val="24"/>
        </w:rPr>
        <w:t xml:space="preserve">что центр, ось колеса — это </w:t>
      </w:r>
      <w:r>
        <w:rPr>
          <w:color w:val="000000"/>
          <w:spacing w:val="-6"/>
          <w:sz w:val="24"/>
          <w:szCs w:val="24"/>
        </w:rPr>
        <w:t>ноль, а периметр, обод — это де</w:t>
      </w:r>
      <w:r>
        <w:rPr>
          <w:color w:val="000000"/>
          <w:spacing w:val="-2"/>
          <w:sz w:val="24"/>
          <w:szCs w:val="24"/>
        </w:rPr>
        <w:t xml:space="preserve">сять, обозначьте уровень вашей </w:t>
      </w:r>
      <w:r>
        <w:rPr>
          <w:color w:val="000000"/>
          <w:spacing w:val="-1"/>
          <w:sz w:val="24"/>
          <w:szCs w:val="24"/>
        </w:rPr>
        <w:t>удовлетворенности каждой об</w:t>
      </w:r>
      <w:r>
        <w:rPr>
          <w:color w:val="000000"/>
          <w:spacing w:val="4"/>
          <w:sz w:val="24"/>
          <w:szCs w:val="24"/>
        </w:rPr>
        <w:t>ластью жизни на данный мо</w:t>
      </w:r>
      <w:r>
        <w:rPr>
          <w:color w:val="000000"/>
          <w:spacing w:val="-3"/>
          <w:sz w:val="24"/>
          <w:szCs w:val="24"/>
        </w:rPr>
        <w:t>мент, проведя прямую или кри</w:t>
      </w:r>
      <w:r>
        <w:rPr>
          <w:color w:val="000000"/>
          <w:spacing w:val="-2"/>
          <w:sz w:val="24"/>
          <w:szCs w:val="24"/>
        </w:rPr>
        <w:t>вую линию. Тем самым вы создадите новый периметр (обод) колеса вашей собственной жиз</w:t>
      </w:r>
      <w:r>
        <w:rPr>
          <w:color w:val="000000"/>
          <w:spacing w:val="-4"/>
          <w:sz w:val="24"/>
          <w:szCs w:val="24"/>
        </w:rPr>
        <w:t>ни (см. образец).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0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-6"/>
          <w:sz w:val="24"/>
          <w:szCs w:val="24"/>
        </w:rPr>
        <w:t>Ну и как, насколько Вам удоб</w:t>
      </w:r>
      <w:r>
        <w:rPr>
          <w:color w:val="000000"/>
          <w:spacing w:val="-2"/>
          <w:sz w:val="24"/>
          <w:szCs w:val="24"/>
        </w:rPr>
        <w:t>но ехать на таком колесе, не ка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жется ли жизненный путь уха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бистым?</w:t>
      </w:r>
    </w:p>
    <w:p w:rsidR="00CE094A" w:rsidRDefault="00C7110A">
      <w:pPr>
        <w:spacing w:before="840"/>
        <w:ind w:firstLine="284"/>
        <w:jc w:val="both"/>
        <w:rPr>
          <w:b/>
          <w:color w:val="000000"/>
          <w:sz w:val="24"/>
          <w:szCs w:val="24"/>
        </w:rPr>
      </w:pPr>
      <w:r w:rsidRPr="00C7110A">
        <w:pict>
          <v:shape id="_x0000_s1032" type="#_x0000_t202" style="position:absolute;left:0;text-align:left;margin-left:67.45pt;margin-top:2.5pt;width:108.85pt;height:17.45pt;z-index:251598848;mso-wrap-distance-left:1.9pt;mso-wrap-distance-right:1.9pt;mso-position-horizontal-relative:page" stroked="f">
            <v:fill color2="black"/>
            <v:textbox inset="0,0,0,0">
              <w:txbxContent>
                <w:p w:rsidR="00223E76" w:rsidRDefault="00223E76">
                  <w:pPr>
                    <w:shd w:val="clear" w:color="auto" w:fill="FFFFFF"/>
                    <w:ind w:firstLine="284"/>
                    <w:jc w:val="both"/>
                    <w:rPr>
                      <w:b/>
                      <w:bCs/>
                      <w:color w:val="000000"/>
                      <w:spacing w:val="-4"/>
                      <w:w w:val="6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4"/>
                      <w:w w:val="69"/>
                      <w:sz w:val="28"/>
                      <w:szCs w:val="28"/>
                    </w:rPr>
                    <w:t>«Колесо приоритетов»</w:t>
                  </w:r>
                </w:p>
              </w:txbxContent>
            </v:textbox>
            <w10:wrap type="topAndBottom" anchorx="page"/>
          </v:shape>
        </w:pict>
      </w:r>
      <w:r w:rsidR="00BB242D">
        <w:rPr>
          <w:noProof/>
          <w:sz w:val="24"/>
          <w:szCs w:val="24"/>
          <w:lang w:eastAsia="ru-RU"/>
        </w:rPr>
        <w:drawing>
          <wp:inline distT="0" distB="0" distL="0" distR="0">
            <wp:extent cx="4114800" cy="3886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8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shd w:val="clear" w:color="auto" w:fill="FFFFFF"/>
        <w:spacing w:before="298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Указания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-1"/>
          <w:sz w:val="24"/>
          <w:szCs w:val="24"/>
        </w:rPr>
        <w:t xml:space="preserve">Используя «Колесо Жизни» в качестве образца, обозначьте на этом «колесе» восемь характеристик, являющихся приоритетными в вашей </w:t>
      </w:r>
      <w:r>
        <w:rPr>
          <w:color w:val="000000"/>
          <w:spacing w:val="2"/>
          <w:sz w:val="24"/>
          <w:szCs w:val="24"/>
        </w:rPr>
        <w:t>работе или в жизни. Дав название каждому сектору, обозначьте сте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пень своей удовлетворенности состоянием дел в каждой области (по </w:t>
      </w:r>
      <w:r>
        <w:rPr>
          <w:color w:val="000000"/>
          <w:spacing w:val="-2"/>
          <w:sz w:val="24"/>
          <w:szCs w:val="24"/>
        </w:rPr>
        <w:t xml:space="preserve">10-балльной шкале). Определите одну или две области, в которых Вы </w:t>
      </w:r>
      <w:r>
        <w:rPr>
          <w:color w:val="000000"/>
          <w:spacing w:val="1"/>
          <w:sz w:val="24"/>
          <w:szCs w:val="24"/>
        </w:rPr>
        <w:t xml:space="preserve">бы хотели как можно скорее произвести изменения. Какие действия </w:t>
      </w:r>
      <w:r>
        <w:rPr>
          <w:color w:val="000000"/>
          <w:spacing w:val="-2"/>
          <w:sz w:val="24"/>
          <w:szCs w:val="24"/>
        </w:rPr>
        <w:t>Вы собираетесь предпринять? Когда Вы это сделаете? Какая поддерж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ка Вам необходима для того, чтобы эти действия были совершены?</w:t>
      </w:r>
    </w:p>
    <w:p w:rsidR="00CE094A" w:rsidRDefault="00CE094A">
      <w:pPr>
        <w:shd w:val="clear" w:color="auto" w:fill="FFFFFF"/>
        <w:spacing w:after="514"/>
        <w:ind w:firstLine="284"/>
        <w:jc w:val="both"/>
        <w:rPr>
          <w:b/>
          <w:bCs/>
          <w:color w:val="000000"/>
          <w:spacing w:val="-3"/>
          <w:w w:val="69"/>
          <w:sz w:val="28"/>
          <w:szCs w:val="28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b/>
          <w:bCs/>
          <w:color w:val="000000"/>
          <w:spacing w:val="-3"/>
          <w:w w:val="69"/>
          <w:sz w:val="28"/>
          <w:szCs w:val="28"/>
        </w:rPr>
        <w:t>«Колесо управленческой компетентности»</w:t>
      </w:r>
    </w:p>
    <w:p w:rsidR="00CE094A" w:rsidRDefault="00C7110A">
      <w:pPr>
        <w:ind w:firstLine="284"/>
        <w:jc w:val="both"/>
        <w:rPr>
          <w:sz w:val="24"/>
          <w:szCs w:val="24"/>
        </w:rPr>
      </w:pPr>
      <w:r w:rsidRPr="00C7110A">
        <w:pict>
          <v:shape id="_x0000_s1033" type="#_x0000_t202" style="position:absolute;left:0;text-align:left;margin-left:14.2pt;margin-top:.05pt;width:338.2pt;height:245.95pt;z-index:251599872;mso-wrap-distance-left:7in;mso-wrap-distance-right:7in;mso-position-horizontal-relative:margin" stroked="f">
            <v:fill opacity="0" color2="black"/>
            <v:textbox inset="0,0,0,0">
              <w:txbxContent>
                <w:p w:rsidR="00223E76" w:rsidRDefault="00223E76">
                  <w:pPr>
                    <w:ind w:firstLine="284"/>
                    <w:jc w:val="both"/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14800" cy="3124200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3124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E094A" w:rsidRDefault="00C7110A">
      <w:pPr>
        <w:shd w:val="clear" w:color="auto" w:fill="FFFFFF"/>
        <w:spacing w:before="115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 w:rsidRPr="00C7110A">
        <w:pict>
          <v:shape id="_x0000_s1034" type="#_x0000_t202" style="position:absolute;left:0;text-align:left;margin-left:14.2pt;margin-top:.05pt;width:1.1pt;height:245.95pt;z-index:251600896;mso-wrap-distance-left:7in;mso-wrap-distance-right:7in;mso-position-horizontal-relative:margin" stroked="f">
            <v:fill opacity="0" color2="black"/>
            <v:textbox inset="0,0,0,0">
              <w:txbxContent>
                <w:p w:rsidR="00223E76" w:rsidRDefault="00223E76"/>
              </w:txbxContent>
            </v:textbox>
            <w10:wrap type="topAndBottom" anchorx="margin"/>
          </v:shape>
        </w:pict>
      </w:r>
      <w:r w:rsidR="00CE094A">
        <w:rPr>
          <w:b/>
          <w:bCs/>
          <w:color w:val="000000"/>
          <w:spacing w:val="-2"/>
          <w:sz w:val="24"/>
          <w:szCs w:val="24"/>
        </w:rPr>
        <w:t>Указания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Восемь секторов «Колеса» </w:t>
      </w:r>
      <w:r>
        <w:rPr>
          <w:color w:val="000000"/>
          <w:sz w:val="24"/>
          <w:szCs w:val="24"/>
        </w:rPr>
        <w:t xml:space="preserve">представляют так называемый </w:t>
      </w:r>
      <w:r>
        <w:rPr>
          <w:color w:val="000000"/>
          <w:spacing w:val="-2"/>
          <w:sz w:val="24"/>
          <w:szCs w:val="24"/>
        </w:rPr>
        <w:t xml:space="preserve">жизненный баланс. Считая, что </w:t>
      </w:r>
      <w:r>
        <w:rPr>
          <w:color w:val="000000"/>
          <w:spacing w:val="-4"/>
          <w:sz w:val="24"/>
          <w:szCs w:val="24"/>
        </w:rPr>
        <w:t xml:space="preserve">центр, ось колеса — это ноль, а </w:t>
      </w:r>
      <w:r>
        <w:rPr>
          <w:color w:val="000000"/>
          <w:spacing w:val="-2"/>
          <w:sz w:val="24"/>
          <w:szCs w:val="24"/>
        </w:rPr>
        <w:t xml:space="preserve">периметр, обод — это десять, </w:t>
      </w:r>
      <w:r>
        <w:rPr>
          <w:color w:val="000000"/>
          <w:spacing w:val="-4"/>
          <w:sz w:val="24"/>
          <w:szCs w:val="24"/>
        </w:rPr>
        <w:t>обозначьте уровень своей удов</w:t>
      </w:r>
      <w:r>
        <w:rPr>
          <w:color w:val="000000"/>
          <w:spacing w:val="-6"/>
          <w:sz w:val="24"/>
          <w:szCs w:val="24"/>
        </w:rPr>
        <w:t xml:space="preserve">летворенности каждой областью </w:t>
      </w:r>
      <w:r>
        <w:rPr>
          <w:color w:val="000000"/>
          <w:spacing w:val="-7"/>
          <w:sz w:val="24"/>
          <w:szCs w:val="24"/>
        </w:rPr>
        <w:t>жизни на данный момент, прове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дя прямую или кривую линию. </w:t>
      </w:r>
      <w:r>
        <w:rPr>
          <w:color w:val="000000"/>
          <w:spacing w:val="-5"/>
          <w:sz w:val="24"/>
          <w:szCs w:val="24"/>
        </w:rPr>
        <w:t xml:space="preserve">Тем самым Вы создадите новый </w:t>
      </w:r>
      <w:r>
        <w:rPr>
          <w:color w:val="000000"/>
          <w:spacing w:val="-1"/>
          <w:sz w:val="24"/>
          <w:szCs w:val="24"/>
        </w:rPr>
        <w:t xml:space="preserve">периметр (обод) колеса своих </w:t>
      </w:r>
      <w:r>
        <w:rPr>
          <w:color w:val="000000"/>
          <w:spacing w:val="2"/>
          <w:sz w:val="24"/>
          <w:szCs w:val="24"/>
        </w:rPr>
        <w:t xml:space="preserve">собственных управленческих </w:t>
      </w:r>
      <w:r>
        <w:rPr>
          <w:color w:val="000000"/>
          <w:spacing w:val="-5"/>
          <w:sz w:val="24"/>
          <w:szCs w:val="24"/>
        </w:rPr>
        <w:t>способностей (см. образец).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Ну и как, насколько Вам удоб</w:t>
      </w:r>
      <w:r>
        <w:rPr>
          <w:color w:val="000000"/>
          <w:spacing w:val="-3"/>
          <w:sz w:val="24"/>
          <w:szCs w:val="24"/>
        </w:rPr>
        <w:t>но ехать на таком колесе, не ка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жется ли профессиональный </w:t>
      </w:r>
      <w:r>
        <w:rPr>
          <w:color w:val="000000"/>
          <w:spacing w:val="-7"/>
          <w:sz w:val="24"/>
          <w:szCs w:val="24"/>
        </w:rPr>
        <w:t>путь ухабистым?</w:t>
      </w:r>
    </w:p>
    <w:p w:rsidR="00CE094A" w:rsidRDefault="00BB242D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8"/>
          <w:sz w:val="28"/>
          <w:szCs w:val="28"/>
        </w:rPr>
        <w:sectPr w:rsidR="00CE094A">
          <w:type w:val="continuous"/>
          <w:pgSz w:w="11905" w:h="16837"/>
          <w:pgMar w:top="851" w:right="1134" w:bottom="851" w:left="1134" w:header="851" w:footer="851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00250" cy="1905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rPr>
          <w:b/>
          <w:bCs/>
          <w:color w:val="000000"/>
          <w:spacing w:val="-1"/>
          <w:w w:val="78"/>
          <w:sz w:val="28"/>
          <w:szCs w:val="28"/>
        </w:rPr>
        <w:sectPr w:rsidR="00CE094A">
          <w:type w:val="continuous"/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8"/>
          <w:sz w:val="28"/>
          <w:szCs w:val="28"/>
        </w:rPr>
      </w:pPr>
      <w:r>
        <w:rPr>
          <w:b/>
          <w:bCs/>
          <w:color w:val="000000"/>
          <w:spacing w:val="-1"/>
          <w:w w:val="78"/>
          <w:sz w:val="28"/>
          <w:szCs w:val="28"/>
        </w:rPr>
        <w:t>«Пустое колесо»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(заполняется коучем или клиентом)</w:t>
      </w:r>
    </w:p>
    <w:p w:rsidR="00CE094A" w:rsidRDefault="00BB242D">
      <w:pPr>
        <w:spacing w:before="730"/>
        <w:ind w:firstLine="284"/>
        <w:jc w:val="both"/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29050" cy="39433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94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7110A">
      <w:pPr>
        <w:spacing w:before="562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 w:rsidRPr="00C7110A">
        <w:pict>
          <v:shape id="_x0000_s1035" type="#_x0000_t202" style="position:absolute;left:0;text-align:left;margin-left:-3.05pt;margin-top:.05pt;width:124.35pt;height:17.45pt;z-index:251601920;mso-wrap-distance-left:1.9pt;mso-wrap-distance-right:1.9pt;mso-position-horizontal-relative:margin" stroked="f">
            <v:fill color2="black"/>
            <v:textbox inset="0,0,0,0">
              <w:txbxContent>
                <w:p w:rsidR="00223E76" w:rsidRDefault="00223E76">
                  <w:pPr>
                    <w:shd w:val="clear" w:color="auto" w:fill="FFFFFF"/>
                    <w:ind w:firstLine="284"/>
                    <w:jc w:val="both"/>
                    <w:rPr>
                      <w:b/>
                      <w:bCs/>
                      <w:color w:val="000000"/>
                      <w:spacing w:val="-2"/>
                      <w:w w:val="77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pacing w:val="-2"/>
                      <w:w w:val="77"/>
                      <w:sz w:val="24"/>
                      <w:szCs w:val="24"/>
                    </w:rPr>
                    <w:t xml:space="preserve">«Колеса </w:t>
                  </w:r>
                  <w:r>
                    <w:rPr>
                      <w:b/>
                      <w:bCs/>
                      <w:color w:val="000000"/>
                      <w:spacing w:val="-2"/>
                      <w:w w:val="77"/>
                      <w:sz w:val="28"/>
                      <w:szCs w:val="28"/>
                    </w:rPr>
                    <w:t>планирования</w:t>
                  </w:r>
                  <w:r>
                    <w:rPr>
                      <w:b/>
                      <w:bCs/>
                      <w:color w:val="000000"/>
                      <w:spacing w:val="-2"/>
                      <w:w w:val="77"/>
                      <w:sz w:val="24"/>
                      <w:szCs w:val="24"/>
                    </w:rPr>
                    <w:t>»</w:t>
                  </w:r>
                </w:p>
              </w:txbxContent>
            </v:textbox>
            <w10:wrap type="topAndBottom" anchorx="margin"/>
          </v:shape>
        </w:pict>
      </w:r>
      <w:r w:rsidR="00BB242D">
        <w:rPr>
          <w:noProof/>
          <w:sz w:val="24"/>
          <w:szCs w:val="24"/>
          <w:lang w:eastAsia="ru-RU"/>
        </w:rPr>
        <w:drawing>
          <wp:inline distT="0" distB="0" distL="0" distR="0">
            <wp:extent cx="4248150" cy="4438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43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shd w:val="clear" w:color="auto" w:fill="FFFFFF"/>
        <w:spacing w:before="293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Указания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Выберите для каждого «Колеса планирования» название </w:t>
      </w:r>
      <w:r>
        <w:rPr>
          <w:color w:val="000000"/>
          <w:spacing w:val="-4"/>
          <w:sz w:val="24"/>
          <w:szCs w:val="24"/>
        </w:rPr>
        <w:t>одного из секторов предыдущей диаграммы (например, «Ко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леса Жизни», или присвойте «Колесам» названия результа</w:t>
      </w:r>
      <w:r>
        <w:rPr>
          <w:color w:val="000000"/>
          <w:spacing w:val="-4"/>
          <w:sz w:val="24"/>
          <w:szCs w:val="24"/>
        </w:rPr>
        <w:t>тов, которые Вы стремитесь достичь. Обозначьте секторы но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вого колеса названиями промежуточных результатов или </w:t>
      </w:r>
      <w:r>
        <w:rPr>
          <w:color w:val="000000"/>
          <w:spacing w:val="-4"/>
          <w:sz w:val="24"/>
          <w:szCs w:val="24"/>
        </w:rPr>
        <w:t>действий, имеющих отношение к данному «Колесу планиро</w:t>
      </w:r>
      <w:r>
        <w:rPr>
          <w:color w:val="000000"/>
          <w:spacing w:val="-2"/>
          <w:sz w:val="24"/>
          <w:szCs w:val="24"/>
        </w:rPr>
        <w:t xml:space="preserve">вания», и используйте получившуюся диаграмму в качестве </w:t>
      </w:r>
      <w:r>
        <w:rPr>
          <w:color w:val="000000"/>
          <w:spacing w:val="-5"/>
          <w:sz w:val="24"/>
          <w:szCs w:val="24"/>
        </w:rPr>
        <w:t>плана деятельности.</w:t>
      </w:r>
    </w:p>
    <w:p w:rsidR="00CE094A" w:rsidRDefault="00BB242D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67225" cy="30480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CE094A" w:rsidRDefault="00CE094A">
      <w:pPr>
        <w:rPr>
          <w:b/>
          <w:bCs/>
          <w:color w:val="000000"/>
          <w:w w:val="76"/>
          <w:sz w:val="28"/>
          <w:szCs w:val="28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Цели и обязательства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Ставя перед собой цель, Вы при этом определяете некий временной рубеж, по достижении которого вашу цель можно считать реализован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ной или нереализованной. Цель конкретна и измерима. Вам либо уда</w:t>
      </w:r>
      <w:r>
        <w:rPr>
          <w:color w:val="000000"/>
          <w:spacing w:val="-1"/>
          <w:sz w:val="24"/>
          <w:szCs w:val="24"/>
        </w:rPr>
        <w:t xml:space="preserve">ется повысить свой доход на 30% к 31 июля, либо нет. Обязательства и </w:t>
      </w:r>
      <w:r>
        <w:rPr>
          <w:color w:val="000000"/>
          <w:spacing w:val="1"/>
          <w:sz w:val="24"/>
          <w:szCs w:val="24"/>
        </w:rPr>
        <w:t xml:space="preserve">ответственность — это текущие изменения качества жизни. Измерить </w:t>
      </w:r>
      <w:r>
        <w:rPr>
          <w:color w:val="000000"/>
          <w:sz w:val="24"/>
          <w:szCs w:val="24"/>
        </w:rPr>
        <w:t>ответственность невозможно. Она может быть связана с тем состояни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ем или качеством бытия, которое Вы стремитесь реализовать, воплотить в своей жизни. Примером ответственности и обязательств могут </w:t>
      </w:r>
      <w:r>
        <w:rPr>
          <w:color w:val="000000"/>
          <w:spacing w:val="-2"/>
          <w:sz w:val="24"/>
          <w:szCs w:val="24"/>
        </w:rPr>
        <w:t xml:space="preserve">быть следующие утверждения: «Я стремлюсь к тому, чтобы моя работа приносила мне радость и чувство общности с другими людьми, а также </w:t>
      </w:r>
      <w:r>
        <w:rPr>
          <w:color w:val="000000"/>
          <w:spacing w:val="1"/>
          <w:sz w:val="24"/>
          <w:szCs w:val="24"/>
        </w:rPr>
        <w:t xml:space="preserve">давала возможности для самовыражения» или: «Я люблю свое тело и забочусь о нем». Используя в качестве руководства «Колесо Жизни», </w:t>
      </w:r>
      <w:r>
        <w:rPr>
          <w:color w:val="000000"/>
          <w:spacing w:val="2"/>
          <w:sz w:val="24"/>
          <w:szCs w:val="24"/>
        </w:rPr>
        <w:t>определите свои цели (и сроки их выполнения), а также свои обяза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тельства и ответственность.</w:t>
      </w:r>
    </w:p>
    <w:p w:rsidR="00CE094A" w:rsidRDefault="00CE094A">
      <w:pPr>
        <w:shd w:val="clear" w:color="auto" w:fill="FFFFFF"/>
        <w:tabs>
          <w:tab w:val="left" w:pos="3586"/>
        </w:tabs>
        <w:spacing w:before="245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Цели                         </w:t>
      </w:r>
      <w:r>
        <w:rPr>
          <w:color w:val="000000"/>
          <w:spacing w:val="-1"/>
          <w:sz w:val="24"/>
          <w:szCs w:val="24"/>
        </w:rPr>
        <w:t xml:space="preserve">Обязательства </w:t>
      </w:r>
      <w:r>
        <w:rPr>
          <w:color w:val="000000"/>
          <w:spacing w:val="-4"/>
          <w:sz w:val="24"/>
          <w:szCs w:val="24"/>
        </w:rPr>
        <w:t>и ответственность</w:t>
      </w:r>
    </w:p>
    <w:p w:rsidR="00CE094A" w:rsidRDefault="00CE094A">
      <w:pPr>
        <w:shd w:val="clear" w:color="auto" w:fill="FFFFFF"/>
        <w:tabs>
          <w:tab w:val="left" w:pos="1454"/>
          <w:tab w:val="left" w:leader="underscore" w:pos="3326"/>
          <w:tab w:val="left" w:leader="underscore" w:pos="6730"/>
        </w:tabs>
        <w:spacing w:before="67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Карьера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3326"/>
          <w:tab w:val="left" w:leader="underscore" w:pos="6730"/>
        </w:tabs>
        <w:spacing w:before="48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pos="1454"/>
          <w:tab w:val="left" w:leader="underscore" w:pos="3331"/>
          <w:tab w:val="left" w:leader="underscore" w:pos="6730"/>
        </w:tabs>
        <w:spacing w:before="158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Деньги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3331"/>
          <w:tab w:val="left" w:leader="underscore" w:pos="6730"/>
        </w:tabs>
        <w:spacing w:before="48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pos="1459"/>
          <w:tab w:val="left" w:leader="underscore" w:pos="3331"/>
          <w:tab w:val="left" w:leader="underscore" w:pos="6734"/>
        </w:tabs>
        <w:spacing w:before="158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Здоровье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3331"/>
          <w:tab w:val="left" w:leader="underscore" w:pos="6734"/>
        </w:tabs>
        <w:spacing w:before="43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pos="1464"/>
          <w:tab w:val="left" w:leader="underscore" w:pos="3341"/>
          <w:tab w:val="left" w:leader="underscore" w:pos="6744"/>
        </w:tabs>
        <w:spacing w:before="158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Друзья 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3341"/>
          <w:tab w:val="left" w:leader="underscore" w:pos="6744"/>
        </w:tabs>
        <w:spacing w:before="48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родственники 2.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pos="1469"/>
          <w:tab w:val="left" w:leader="underscore" w:pos="3341"/>
          <w:tab w:val="left" w:leader="underscore" w:pos="6744"/>
        </w:tabs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Любовь /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pos="1454"/>
          <w:tab w:val="left" w:leader="underscore" w:pos="3346"/>
          <w:tab w:val="left" w:leader="underscore" w:pos="674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Близкий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pos="1454"/>
          <w:tab w:val="left" w:pos="2155"/>
          <w:tab w:val="left" w:leader="underscore" w:pos="3346"/>
          <w:tab w:val="left" w:leader="underscore" w:pos="674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человек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'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3346"/>
          <w:tab w:val="left" w:leader="underscore" w:pos="6749"/>
        </w:tabs>
        <w:spacing w:before="144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Личностный 1.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pos="1459"/>
          <w:tab w:val="left" w:leader="underscore" w:pos="3350"/>
          <w:tab w:val="left" w:leader="underscore" w:pos="6754"/>
        </w:tabs>
        <w:spacing w:before="48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рост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pos="1474"/>
          <w:tab w:val="left" w:leader="underscore" w:pos="3350"/>
          <w:tab w:val="left" w:leader="underscore" w:pos="6754"/>
        </w:tabs>
        <w:spacing w:before="158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Отдых 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3350"/>
          <w:tab w:val="left" w:leader="underscore" w:pos="6754"/>
        </w:tabs>
        <w:spacing w:before="48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развлечения 2.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pos="1478"/>
          <w:tab w:val="left" w:leader="underscore" w:pos="3350"/>
          <w:tab w:val="left" w:leader="underscore" w:pos="6758"/>
        </w:tabs>
        <w:spacing w:before="158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Условия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pos="1464"/>
          <w:tab w:val="left" w:leader="underscore" w:pos="3355"/>
          <w:tab w:val="left" w:leader="underscore" w:pos="6758"/>
        </w:tabs>
        <w:spacing w:before="43"/>
        <w:ind w:firstLine="284"/>
        <w:jc w:val="both"/>
        <w:rPr>
          <w:color w:val="000000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-5"/>
          <w:sz w:val="24"/>
          <w:szCs w:val="24"/>
        </w:rPr>
        <w:t>жизни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7"/>
          <w:sz w:val="28"/>
          <w:szCs w:val="28"/>
        </w:rPr>
      </w:pPr>
      <w:r>
        <w:rPr>
          <w:b/>
          <w:bCs/>
          <w:color w:val="000000"/>
          <w:spacing w:val="-1"/>
          <w:w w:val="77"/>
          <w:sz w:val="28"/>
          <w:szCs w:val="28"/>
        </w:rPr>
        <w:t>Повседневные привычки</w:t>
      </w:r>
    </w:p>
    <w:p w:rsidR="00CE094A" w:rsidRDefault="00CE094A">
      <w:pPr>
        <w:shd w:val="clear" w:color="auto" w:fill="FFFFFF"/>
        <w:spacing w:before="514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Несложные конструктивные действия, осуществляемые ежедневно и/или на регулярной основе, могут быстро при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дать Вам ощущение реализации, продвижения к цели и уси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лить Вашу мотивацию. Подобные повседневные привычки </w:t>
      </w:r>
      <w:r>
        <w:rPr>
          <w:color w:val="000000"/>
          <w:spacing w:val="-5"/>
          <w:sz w:val="24"/>
          <w:szCs w:val="24"/>
        </w:rPr>
        <w:t>(или «практики успеха») создают основу для более значитель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ных жизненных перемен. Взгляните на свое «Колесо Жизни» </w:t>
      </w:r>
      <w:r>
        <w:rPr>
          <w:color w:val="000000"/>
          <w:sz w:val="24"/>
          <w:szCs w:val="24"/>
        </w:rPr>
        <w:t xml:space="preserve">и подумайте, какие именно повседневные привычки могли </w:t>
      </w:r>
      <w:r>
        <w:rPr>
          <w:color w:val="000000"/>
          <w:spacing w:val="-3"/>
          <w:sz w:val="24"/>
          <w:szCs w:val="24"/>
        </w:rPr>
        <w:t>бы поспособствовать Вашему продвижению к более высоко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му качеству жизни. Какие действия, будучи совершаемы ре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гулярно, могли бы повысить Вашу удовлетворенность в той </w:t>
      </w:r>
      <w:r>
        <w:rPr>
          <w:color w:val="000000"/>
          <w:spacing w:val="-1"/>
          <w:sz w:val="24"/>
          <w:szCs w:val="24"/>
        </w:rPr>
        <w:t>или иной области жизни?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Эти повседневные привычки могут относиться как к Ва</w:t>
      </w:r>
      <w:r>
        <w:rPr>
          <w:color w:val="000000"/>
          <w:spacing w:val="-1"/>
          <w:sz w:val="24"/>
          <w:szCs w:val="24"/>
        </w:rPr>
        <w:softHyphen/>
        <w:t xml:space="preserve">шей профессиональной деятельности, так и к личной жизни </w:t>
      </w:r>
      <w:r>
        <w:rPr>
          <w:color w:val="000000"/>
          <w:spacing w:val="-3"/>
          <w:sz w:val="24"/>
          <w:szCs w:val="24"/>
        </w:rPr>
        <w:t>(например, каждый день отвечать на все поступающие пись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ма, заниматься физическими упражнениями четыре раза в </w:t>
      </w:r>
      <w:r>
        <w:rPr>
          <w:color w:val="000000"/>
          <w:spacing w:val="-3"/>
          <w:sz w:val="24"/>
          <w:szCs w:val="24"/>
        </w:rPr>
        <w:t xml:space="preserve">неделю и т.п.) Включите в свой список те действия, которые </w:t>
      </w:r>
      <w:r>
        <w:rPr>
          <w:color w:val="000000"/>
          <w:spacing w:val="-6"/>
          <w:sz w:val="24"/>
          <w:szCs w:val="24"/>
        </w:rPr>
        <w:t>«питают» Вас и доставляют Вам удовольствие, например: про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водить двадцать минут в день с детьми или полчаса — в 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ятном ничегонеделании (в теплой ванне) и/или ходить два ра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за в неделю на массаж, три раза в неделю гулять в лесу, каж</w:t>
      </w:r>
      <w:r>
        <w:rPr>
          <w:color w:val="000000"/>
          <w:spacing w:val="-2"/>
          <w:sz w:val="24"/>
          <w:szCs w:val="24"/>
        </w:rPr>
        <w:softHyphen/>
        <w:t>дый день звонить одному из близких друзей и т.д.</w:t>
      </w:r>
    </w:p>
    <w:p w:rsidR="00CE094A" w:rsidRDefault="00CE094A">
      <w:pPr>
        <w:shd w:val="clear" w:color="auto" w:fill="FFFFFF"/>
        <w:tabs>
          <w:tab w:val="left" w:leader="underscore" w:pos="9639"/>
        </w:tabs>
        <w:spacing w:before="288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3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spacing w:before="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pacing w:val="-13"/>
          <w:sz w:val="24"/>
          <w:szCs w:val="24"/>
        </w:rPr>
        <w:t>9</w:t>
      </w:r>
      <w:r>
        <w:rPr>
          <w:b/>
          <w:bCs/>
          <w:color w:val="000000"/>
          <w:spacing w:val="-13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tabs>
          <w:tab w:val="left" w:leader="underscore" w:pos="9639"/>
        </w:tabs>
        <w:ind w:firstLine="284"/>
        <w:jc w:val="both"/>
        <w:rPr>
          <w:color w:val="000000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-24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Реестр отслеживания повседневных привычек</w:t>
      </w:r>
    </w:p>
    <w:p w:rsidR="00CE094A" w:rsidRDefault="00CE094A">
      <w:pPr>
        <w:shd w:val="clear" w:color="auto" w:fill="FFFFFF"/>
        <w:spacing w:before="230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Новые привычки на месяц _</w:t>
      </w:r>
    </w:p>
    <w:p w:rsidR="00CE094A" w:rsidRDefault="00CE094A">
      <w:pPr>
        <w:spacing w:after="269"/>
        <w:ind w:firstLine="284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72"/>
        <w:gridCol w:w="262"/>
        <w:gridCol w:w="272"/>
        <w:gridCol w:w="262"/>
        <w:gridCol w:w="272"/>
        <w:gridCol w:w="272"/>
        <w:gridCol w:w="262"/>
        <w:gridCol w:w="272"/>
        <w:gridCol w:w="262"/>
        <w:gridCol w:w="272"/>
        <w:gridCol w:w="272"/>
        <w:gridCol w:w="262"/>
        <w:gridCol w:w="272"/>
        <w:gridCol w:w="262"/>
        <w:gridCol w:w="272"/>
        <w:gridCol w:w="272"/>
        <w:gridCol w:w="262"/>
        <w:gridCol w:w="272"/>
        <w:gridCol w:w="272"/>
        <w:gridCol w:w="262"/>
        <w:gridCol w:w="272"/>
        <w:gridCol w:w="262"/>
        <w:gridCol w:w="272"/>
        <w:gridCol w:w="262"/>
        <w:gridCol w:w="272"/>
        <w:gridCol w:w="272"/>
        <w:gridCol w:w="262"/>
        <w:gridCol w:w="272"/>
        <w:gridCol w:w="272"/>
        <w:gridCol w:w="262"/>
        <w:gridCol w:w="336"/>
      </w:tblGrid>
      <w:tr w:rsidR="00947EC2">
        <w:trPr>
          <w:trHeight w:hRule="exact" w:val="673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pacing w:val="-4"/>
                <w:w w:val="72"/>
                <w:sz w:val="24"/>
                <w:szCs w:val="24"/>
              </w:rPr>
            </w:pPr>
            <w:r>
              <w:rPr>
                <w:color w:val="000000"/>
                <w:spacing w:val="-4"/>
                <w:w w:val="72"/>
                <w:sz w:val="24"/>
                <w:szCs w:val="24"/>
              </w:rPr>
              <w:t>Привычки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E094A" w:rsidRDefault="00CE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CE094A" w:rsidRDefault="00CE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E094A" w:rsidRDefault="00CE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CE094A" w:rsidRDefault="00CE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CE094A" w:rsidRDefault="00CE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CE094A" w:rsidRDefault="00CE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CE094A" w:rsidRDefault="00CE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CE094A" w:rsidRDefault="00CE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CE094A" w:rsidRDefault="00CE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53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65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86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98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119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131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142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6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58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71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67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78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10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111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133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144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156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177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189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58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right="-8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</w:tr>
      <w:tr w:rsidR="00947EC2">
        <w:trPr>
          <w:trHeight w:hRule="exact" w:val="316"/>
        </w:trPr>
        <w:tc>
          <w:tcPr>
            <w:tcW w:w="1276" w:type="dxa"/>
            <w:tcBorders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47EC2">
        <w:trPr>
          <w:trHeight w:hRule="exact" w:val="316"/>
        </w:trPr>
        <w:tc>
          <w:tcPr>
            <w:tcW w:w="1276" w:type="dxa"/>
            <w:tcBorders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47EC2">
        <w:trPr>
          <w:trHeight w:hRule="exact" w:val="316"/>
        </w:trPr>
        <w:tc>
          <w:tcPr>
            <w:tcW w:w="1276" w:type="dxa"/>
            <w:tcBorders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47EC2">
        <w:trPr>
          <w:trHeight w:hRule="exact" w:val="316"/>
        </w:trPr>
        <w:tc>
          <w:tcPr>
            <w:tcW w:w="1276" w:type="dxa"/>
            <w:tcBorders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47EC2">
        <w:trPr>
          <w:trHeight w:hRule="exact" w:val="307"/>
        </w:trPr>
        <w:tc>
          <w:tcPr>
            <w:tcW w:w="1276" w:type="dxa"/>
            <w:tcBorders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47EC2">
        <w:trPr>
          <w:trHeight w:hRule="exact" w:val="316"/>
        </w:trPr>
        <w:tc>
          <w:tcPr>
            <w:tcW w:w="1276" w:type="dxa"/>
            <w:tcBorders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47EC2">
        <w:trPr>
          <w:trHeight w:hRule="exact" w:val="316"/>
        </w:trPr>
        <w:tc>
          <w:tcPr>
            <w:tcW w:w="1276" w:type="dxa"/>
            <w:tcBorders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47EC2">
        <w:trPr>
          <w:trHeight w:hRule="exact" w:val="307"/>
        </w:trPr>
        <w:tc>
          <w:tcPr>
            <w:tcW w:w="1276" w:type="dxa"/>
            <w:tcBorders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47EC2">
        <w:trPr>
          <w:trHeight w:hRule="exact" w:val="316"/>
        </w:trPr>
        <w:tc>
          <w:tcPr>
            <w:tcW w:w="1276" w:type="dxa"/>
            <w:tcBorders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47EC2">
        <w:trPr>
          <w:trHeight w:hRule="exact" w:val="335"/>
        </w:trPr>
        <w:tc>
          <w:tcPr>
            <w:tcW w:w="1276" w:type="dxa"/>
            <w:tcBorders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94A" w:rsidRDefault="00CE094A">
            <w:pPr>
              <w:shd w:val="clear" w:color="auto" w:fill="FFFFFF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CE094A" w:rsidRDefault="00CE094A">
      <w:pPr>
        <w:shd w:val="clear" w:color="auto" w:fill="FFFFFF"/>
        <w:spacing w:before="706"/>
        <w:ind w:firstLine="284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Указания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-3"/>
          <w:sz w:val="24"/>
          <w:szCs w:val="24"/>
        </w:rPr>
        <w:t>Впишите новые повседневные привычки, которые Вы хотели бы сформировать у себя в этом меся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це, в отведенное для этого место. Каждый день закрашивайте соответствующую ячейку на пересе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чении день/привычка, чтобы отслеживать свое продвижение. Ваша задача — заполнить все ячей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ки. Устраивать себе выходные можно (в конце недели).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2"/>
          <w:w w:val="77"/>
          <w:sz w:val="28"/>
          <w:szCs w:val="28"/>
        </w:rPr>
      </w:pPr>
      <w:r>
        <w:rPr>
          <w:b/>
          <w:bCs/>
          <w:color w:val="000000"/>
          <w:spacing w:val="-2"/>
          <w:w w:val="77"/>
          <w:sz w:val="28"/>
          <w:szCs w:val="28"/>
        </w:rPr>
        <w:t>Реестр планирования деятельности.</w:t>
      </w:r>
    </w:p>
    <w:p w:rsidR="00CE094A" w:rsidRDefault="00CE094A">
      <w:pPr>
        <w:shd w:val="clear" w:color="auto" w:fill="FFFFFF"/>
        <w:spacing w:before="518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На этом бланке надо записывать конкретные дела, которые </w:t>
      </w:r>
      <w:r>
        <w:rPr>
          <w:color w:val="000000"/>
          <w:spacing w:val="-3"/>
          <w:sz w:val="24"/>
          <w:szCs w:val="24"/>
        </w:rPr>
        <w:t>необходимо сделать, и долгосрочные цели.</w:t>
      </w:r>
    </w:p>
    <w:p w:rsidR="00CE094A" w:rsidRDefault="00CE094A">
      <w:pPr>
        <w:shd w:val="clear" w:color="auto" w:fill="FFFFFF"/>
        <w:spacing w:before="691"/>
        <w:ind w:firstLine="284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Надо сделать</w:t>
      </w:r>
    </w:p>
    <w:p w:rsidR="00CE094A" w:rsidRDefault="00CE094A">
      <w:pPr>
        <w:shd w:val="clear" w:color="auto" w:fill="FFFFFF"/>
        <w:tabs>
          <w:tab w:val="left" w:pos="5040"/>
        </w:tabs>
        <w:spacing w:before="25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именно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Какого числа</w:t>
      </w:r>
    </w:p>
    <w:p w:rsidR="00CE094A" w:rsidRDefault="00CE094A">
      <w:pPr>
        <w:shd w:val="clear" w:color="auto" w:fill="FFFFFF"/>
        <w:tabs>
          <w:tab w:val="left" w:pos="5040"/>
        </w:tabs>
        <w:spacing w:before="2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      ______________</w:t>
      </w:r>
    </w:p>
    <w:p w:rsidR="00CE094A" w:rsidRDefault="00CE094A">
      <w:pPr>
        <w:shd w:val="clear" w:color="auto" w:fill="FFFFFF"/>
        <w:tabs>
          <w:tab w:val="left" w:pos="5040"/>
        </w:tabs>
        <w:spacing w:before="2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      ______________</w:t>
      </w:r>
    </w:p>
    <w:p w:rsidR="00CE094A" w:rsidRDefault="00CE094A">
      <w:pPr>
        <w:shd w:val="clear" w:color="auto" w:fill="FFFFFF"/>
        <w:tabs>
          <w:tab w:val="left" w:pos="5040"/>
        </w:tabs>
        <w:spacing w:before="2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      ______________</w:t>
      </w:r>
    </w:p>
    <w:p w:rsidR="00CE094A" w:rsidRDefault="00CE094A">
      <w:pPr>
        <w:shd w:val="clear" w:color="auto" w:fill="FFFFFF"/>
        <w:tabs>
          <w:tab w:val="left" w:pos="5040"/>
        </w:tabs>
        <w:spacing w:before="2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      ______________</w:t>
      </w:r>
    </w:p>
    <w:p w:rsidR="00CE094A" w:rsidRDefault="00CE094A">
      <w:pPr>
        <w:shd w:val="clear" w:color="auto" w:fill="FFFFFF"/>
        <w:tabs>
          <w:tab w:val="left" w:pos="5040"/>
        </w:tabs>
        <w:spacing w:before="2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      ______________</w:t>
      </w:r>
    </w:p>
    <w:p w:rsidR="00CE094A" w:rsidRDefault="00C7110A">
      <w:pPr>
        <w:shd w:val="clear" w:color="auto" w:fill="FFFFFF"/>
        <w:tabs>
          <w:tab w:val="left" w:pos="5040"/>
        </w:tabs>
        <w:spacing w:before="250"/>
        <w:jc w:val="both"/>
        <w:rPr>
          <w:b/>
          <w:bCs/>
          <w:color w:val="000000"/>
          <w:spacing w:val="-2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 w:rsidRPr="00C7110A">
        <w:pict>
          <v:line id="_x0000_s1131" style="position:absolute;left:0;text-align:left;z-index:251700224;mso-position-horizontal-relative:margin" from="4.35pt,86.9pt" to="340.35pt,86.9pt" strokeweight=".18mm">
            <v:stroke joinstyle="miter"/>
            <w10:wrap anchorx="margin"/>
          </v:line>
        </w:pict>
      </w:r>
      <w:r w:rsidRPr="00C7110A">
        <w:pict>
          <v:line id="_x0000_s1132" style="position:absolute;left:0;text-align:left;z-index:251701248" from="0,33.1pt" to="336.5pt,33.1pt" strokeweight=".25mm">
            <v:stroke joinstyle="miter"/>
          </v:line>
        </w:pict>
      </w:r>
      <w:r w:rsidRPr="00C7110A">
        <w:pict>
          <v:line id="_x0000_s1133" style="position:absolute;left:0;text-align:left;z-index:251702272" from=".5pt,51.35pt" to="337pt,51.35pt" strokeweight=".25mm">
            <v:stroke joinstyle="miter"/>
          </v:line>
        </w:pict>
      </w:r>
      <w:r w:rsidRPr="00C7110A">
        <w:pict>
          <v:line id="_x0000_s1134" style="position:absolute;left:0;text-align:left;z-index:251703296" from=".5pt,69.1pt" to="337pt,69.1pt" strokeweight=".25mm">
            <v:stroke joinstyle="miter"/>
          </v:line>
        </w:pict>
      </w:r>
      <w:r w:rsidRPr="00C7110A">
        <w:pict>
          <v:line id="_x0000_s1135" style="position:absolute;left:0;text-align:left;z-index:251704320" from="4.35pt,104.9pt" to="340.85pt,104.9pt" strokeweight=".25mm">
            <v:stroke joinstyle="miter"/>
          </v:line>
        </w:pict>
      </w:r>
      <w:r w:rsidR="00CE094A">
        <w:rPr>
          <w:b/>
          <w:bCs/>
          <w:color w:val="000000"/>
          <w:spacing w:val="-2"/>
          <w:sz w:val="24"/>
          <w:szCs w:val="24"/>
        </w:rPr>
        <w:t>Долгосрочные цели</w:t>
      </w:r>
    </w:p>
    <w:p w:rsidR="00CE094A" w:rsidRDefault="00C7110A">
      <w:pPr>
        <w:shd w:val="clear" w:color="auto" w:fill="FFFFFF"/>
        <w:ind w:firstLine="284"/>
        <w:jc w:val="both"/>
        <w:rPr>
          <w:b/>
          <w:bCs/>
          <w:color w:val="000000"/>
          <w:spacing w:val="-3"/>
          <w:w w:val="78"/>
          <w:sz w:val="28"/>
          <w:szCs w:val="28"/>
        </w:rPr>
      </w:pPr>
      <w:r w:rsidRPr="00C7110A">
        <w:pict>
          <v:line id="_x0000_s1136" style="position:absolute;left:0;text-align:left;z-index:251705344;mso-position-horizontal-relative:margin" from="1.9pt,374.65pt" to="337.9pt,374.65pt" strokeweight=".25mm">
            <v:stroke joinstyle="miter"/>
            <w10:wrap anchorx="margin"/>
          </v:line>
        </w:pict>
      </w:r>
      <w:r w:rsidRPr="00C7110A">
        <w:pict>
          <v:line id="_x0000_s1137" style="position:absolute;left:0;text-align:left;z-index:251706368;mso-position-horizontal-relative:margin" from="2.4pt,402pt" to="337.9pt,402pt" strokeweight=".25mm">
            <v:stroke joinstyle="miter"/>
            <w10:wrap anchorx="margin"/>
          </v:line>
        </w:pict>
      </w:r>
      <w:r w:rsidR="00CE094A">
        <w:rPr>
          <w:b/>
          <w:bCs/>
          <w:color w:val="000000"/>
          <w:spacing w:val="-3"/>
          <w:w w:val="78"/>
          <w:sz w:val="28"/>
          <w:szCs w:val="28"/>
        </w:rPr>
        <w:t>Выявление «гремлина»</w:t>
      </w:r>
    </w:p>
    <w:p w:rsidR="00CE094A" w:rsidRDefault="00CE094A">
      <w:pPr>
        <w:shd w:val="clear" w:color="auto" w:fill="FFFFFF"/>
        <w:spacing w:before="499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Моего «гремлина» зовут</w:t>
      </w:r>
    </w:p>
    <w:p w:rsidR="00CE094A" w:rsidRDefault="00C7110A">
      <w:pPr>
        <w:shd w:val="clear" w:color="auto" w:fill="FFFFFF"/>
        <w:spacing w:before="802"/>
        <w:ind w:firstLine="284"/>
        <w:jc w:val="both"/>
        <w:rPr>
          <w:color w:val="000000"/>
          <w:spacing w:val="-5"/>
          <w:sz w:val="24"/>
          <w:szCs w:val="24"/>
        </w:rPr>
      </w:pPr>
      <w:r w:rsidRPr="00C7110A">
        <w:pict>
          <v:line id="_x0000_s1138" style="position:absolute;left:0;text-align:left;z-index:251707392" from="0,24.95pt" to="336.5pt,24.95pt" strokeweight=".25mm">
            <v:stroke joinstyle="miter"/>
          </v:line>
        </w:pict>
      </w:r>
      <w:r w:rsidR="00CE094A">
        <w:rPr>
          <w:color w:val="000000"/>
          <w:spacing w:val="-5"/>
          <w:sz w:val="24"/>
          <w:szCs w:val="24"/>
        </w:rPr>
        <w:t>Мой «гремлин» очень любит повторять:</w:t>
      </w:r>
    </w:p>
    <w:p w:rsidR="00CE094A" w:rsidRDefault="00C7110A">
      <w:pPr>
        <w:shd w:val="clear" w:color="auto" w:fill="FFFFFF"/>
        <w:spacing w:before="4133"/>
        <w:ind w:firstLine="284"/>
        <w:jc w:val="both"/>
        <w:rPr>
          <w:color w:val="000000"/>
          <w:spacing w:val="-7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 w:rsidRPr="00C7110A">
        <w:pict>
          <v:line id="_x0000_s1139" style="position:absolute;left:0;text-align:left;z-index:251708416" from=".5pt,24.95pt" to="337pt,24.95pt" strokeweight=".25mm">
            <v:stroke joinstyle="miter"/>
          </v:line>
        </w:pict>
      </w:r>
      <w:r w:rsidRPr="00C7110A">
        <w:pict>
          <v:line id="_x0000_s1140" style="position:absolute;left:0;text-align:left;z-index:251709440" from="0,52.3pt" to="336.5pt,52.3pt" strokeweight=".25mm">
            <v:stroke joinstyle="miter"/>
          </v:line>
        </w:pict>
      </w:r>
      <w:r w:rsidRPr="00C7110A">
        <w:pict>
          <v:line id="_x0000_s1141" style="position:absolute;left:0;text-align:left;z-index:251710464" from=".95pt,80.15pt" to="336.95pt,80.15pt" strokeweight=".25mm">
            <v:stroke joinstyle="miter"/>
          </v:line>
        </w:pict>
      </w:r>
      <w:r w:rsidRPr="00C7110A">
        <w:pict>
          <v:line id="_x0000_s1142" style="position:absolute;left:0;text-align:left;z-index:251711488" from=".5pt,107.5pt" to="337pt,107.5pt" strokeweight=".25mm">
            <v:stroke joinstyle="miter"/>
          </v:line>
        </w:pict>
      </w:r>
      <w:r w:rsidRPr="00C7110A">
        <w:pict>
          <v:line id="_x0000_s1143" style="position:absolute;left:0;text-align:left;z-index:251712512" from=".95pt,135.35pt" to="336.95pt,135.35pt" strokeweight=".25mm">
            <v:stroke joinstyle="miter"/>
          </v:line>
        </w:pict>
      </w:r>
      <w:r w:rsidRPr="00C7110A">
        <w:pict>
          <v:line id="_x0000_s1144" style="position:absolute;left:0;text-align:left;z-index:251713536" from=".95pt,162.7pt" to="337.45pt,162.7pt" strokeweight=".25mm">
            <v:stroke joinstyle="miter"/>
          </v:line>
        </w:pict>
      </w:r>
      <w:r w:rsidRPr="00C7110A">
        <w:pict>
          <v:line id="_x0000_s1145" style="position:absolute;left:0;text-align:left;z-index:251714560" from="1.45pt,190.55pt" to="337.45pt,190.55pt" strokeweight=".18mm">
            <v:stroke joinstyle="miter"/>
          </v:line>
        </w:pict>
      </w:r>
      <w:r w:rsidR="00CE094A">
        <w:rPr>
          <w:color w:val="000000"/>
          <w:spacing w:val="-5"/>
          <w:sz w:val="24"/>
          <w:szCs w:val="24"/>
        </w:rPr>
        <w:t>В нашей семье (сообществе, организации) «гремлины» час</w:t>
      </w:r>
      <w:r w:rsidR="00CE094A">
        <w:rPr>
          <w:color w:val="000000"/>
          <w:spacing w:val="-5"/>
          <w:sz w:val="24"/>
          <w:szCs w:val="24"/>
        </w:rPr>
        <w:softHyphen/>
      </w:r>
      <w:r w:rsidR="00CE094A">
        <w:rPr>
          <w:color w:val="000000"/>
          <w:spacing w:val="-7"/>
          <w:sz w:val="24"/>
          <w:szCs w:val="24"/>
        </w:rPr>
        <w:t>то говорят: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9"/>
          <w:sz w:val="28"/>
          <w:szCs w:val="28"/>
        </w:rPr>
      </w:pPr>
      <w:r>
        <w:rPr>
          <w:b/>
          <w:bCs/>
          <w:color w:val="000000"/>
          <w:spacing w:val="-1"/>
          <w:w w:val="79"/>
          <w:sz w:val="28"/>
          <w:szCs w:val="28"/>
        </w:rPr>
        <w:t>Соглашаемся и отказываемся</w:t>
      </w:r>
    </w:p>
    <w:p w:rsidR="00CE094A" w:rsidRDefault="00CE094A">
      <w:pPr>
        <w:shd w:val="clear" w:color="auto" w:fill="FFFFFF"/>
        <w:tabs>
          <w:tab w:val="left" w:pos="3173"/>
        </w:tabs>
        <w:spacing w:before="658"/>
        <w:ind w:firstLine="284"/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Соглашаясь,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я тем самым отказываюсь от:</w:t>
      </w:r>
    </w:p>
    <w:p w:rsidR="00CE094A" w:rsidRDefault="00CE094A">
      <w:pPr>
        <w:shd w:val="clear" w:color="auto" w:fill="FFFFFF"/>
        <w:tabs>
          <w:tab w:val="left" w:leader="underscore" w:pos="3067"/>
          <w:tab w:val="left" w:leader="underscore" w:pos="6739"/>
        </w:tabs>
        <w:spacing w:before="269"/>
        <w:ind w:firstLine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23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  <w:t xml:space="preserve">    </w:t>
      </w:r>
      <w:r>
        <w:rPr>
          <w:b/>
          <w:bCs/>
          <w:color w:val="000000"/>
          <w:sz w:val="24"/>
          <w:szCs w:val="24"/>
        </w:rPr>
        <w:tab/>
      </w:r>
    </w:p>
    <w:p w:rsidR="00CE094A" w:rsidRDefault="00C7110A">
      <w:pPr>
        <w:shd w:val="clear" w:color="auto" w:fill="FFFFFF"/>
        <w:tabs>
          <w:tab w:val="left" w:leader="underscore" w:pos="3067"/>
        </w:tabs>
        <w:spacing w:before="144"/>
        <w:ind w:firstLine="284"/>
        <w:jc w:val="both"/>
        <w:rPr>
          <w:color w:val="000000"/>
          <w:sz w:val="24"/>
          <w:szCs w:val="24"/>
        </w:rPr>
      </w:pPr>
      <w:r w:rsidRPr="00C7110A">
        <w:pict>
          <v:line id="_x0000_s1146" style="position:absolute;left:0;text-align:left;z-index:251715584;mso-position-horizontal-relative:margin" from="154.35pt,8.6pt" to="334.35pt,8.6pt" strokeweight=".25mm">
            <v:stroke joinstyle="miter"/>
            <w10:wrap anchorx="margin"/>
          </v:line>
        </w:pict>
      </w:r>
      <w:r w:rsidR="00CE094A">
        <w:rPr>
          <w:b/>
          <w:color w:val="000000"/>
          <w:spacing w:val="-90"/>
          <w:sz w:val="24"/>
          <w:szCs w:val="24"/>
        </w:rPr>
        <w:t>2.</w:t>
      </w:r>
      <w:r w:rsidR="00CE094A">
        <w:rPr>
          <w:color w:val="000000"/>
          <w:sz w:val="24"/>
          <w:szCs w:val="24"/>
        </w:rPr>
        <w:tab/>
        <w:t xml:space="preserve">    ____________________________</w:t>
      </w:r>
    </w:p>
    <w:p w:rsidR="00CE094A" w:rsidRDefault="00C7110A">
      <w:pPr>
        <w:shd w:val="clear" w:color="auto" w:fill="FFFFFF"/>
        <w:tabs>
          <w:tab w:val="left" w:leader="underscore" w:pos="3072"/>
        </w:tabs>
        <w:spacing w:before="144"/>
        <w:ind w:firstLine="284"/>
        <w:jc w:val="both"/>
        <w:rPr>
          <w:b/>
          <w:bCs/>
          <w:color w:val="000000"/>
          <w:sz w:val="24"/>
          <w:szCs w:val="24"/>
        </w:rPr>
      </w:pPr>
      <w:r w:rsidRPr="00C7110A">
        <w:pict>
          <v:line id="_x0000_s1147" style="position:absolute;left:0;text-align:left;z-index:251716608;mso-position-horizontal-relative:margin" from="154.35pt,11.6pt" to="334.35pt,11.6pt" strokeweight=".25mm">
            <v:stroke joinstyle="miter"/>
            <w10:wrap anchorx="margin"/>
          </v:line>
        </w:pict>
      </w:r>
      <w:r w:rsidR="00CE094A">
        <w:rPr>
          <w:b/>
          <w:bCs/>
          <w:color w:val="000000"/>
          <w:spacing w:val="-35"/>
          <w:w w:val="121"/>
          <w:sz w:val="24"/>
          <w:szCs w:val="24"/>
        </w:rPr>
        <w:t>3.</w:t>
      </w:r>
      <w:r w:rsidR="00CE094A">
        <w:rPr>
          <w:b/>
          <w:bCs/>
          <w:color w:val="000000"/>
          <w:sz w:val="24"/>
          <w:szCs w:val="24"/>
        </w:rPr>
        <w:tab/>
        <w:t xml:space="preserve">  _____________________________</w:t>
      </w:r>
    </w:p>
    <w:p w:rsidR="00CE094A" w:rsidRDefault="00C7110A">
      <w:pPr>
        <w:shd w:val="clear" w:color="auto" w:fill="FFFFFF"/>
        <w:tabs>
          <w:tab w:val="left" w:leader="underscore" w:pos="2977"/>
        </w:tabs>
        <w:spacing w:before="312"/>
        <w:ind w:firstLine="284"/>
        <w:jc w:val="both"/>
        <w:rPr>
          <w:b/>
          <w:bCs/>
          <w:color w:val="000000"/>
          <w:sz w:val="24"/>
          <w:szCs w:val="24"/>
        </w:rPr>
      </w:pPr>
      <w:r w:rsidRPr="00C7110A">
        <w:pict>
          <v:line id="_x0000_s1148" style="position:absolute;left:0;text-align:left;z-index:251717632;mso-position-horizontal-relative:margin" from="154.35pt,14.6pt" to="334.35pt,14.6pt" strokeweight=".25mm">
            <v:stroke joinstyle="miter"/>
            <w10:wrap anchorx="margin"/>
          </v:line>
        </w:pict>
      </w:r>
      <w:r w:rsidR="00CE094A">
        <w:rPr>
          <w:b/>
          <w:bCs/>
          <w:color w:val="000000"/>
          <w:spacing w:val="-35"/>
          <w:w w:val="121"/>
          <w:sz w:val="24"/>
          <w:szCs w:val="24"/>
        </w:rPr>
        <w:t>4.</w:t>
      </w:r>
      <w:r w:rsidR="00CE094A">
        <w:rPr>
          <w:b/>
          <w:bCs/>
          <w:color w:val="000000"/>
          <w:sz w:val="24"/>
          <w:szCs w:val="24"/>
        </w:rPr>
        <w:tab/>
        <w:t xml:space="preserve">    _____________________________</w:t>
      </w:r>
    </w:p>
    <w:p w:rsidR="00CE094A" w:rsidRDefault="00C7110A">
      <w:pPr>
        <w:shd w:val="clear" w:color="auto" w:fill="FFFFFF"/>
        <w:tabs>
          <w:tab w:val="left" w:pos="3192"/>
        </w:tabs>
        <w:spacing w:before="480"/>
        <w:ind w:firstLine="284"/>
        <w:jc w:val="both"/>
        <w:rPr>
          <w:b/>
          <w:bCs/>
          <w:color w:val="000000"/>
          <w:spacing w:val="-2"/>
          <w:sz w:val="24"/>
          <w:szCs w:val="24"/>
        </w:rPr>
      </w:pPr>
      <w:r w:rsidRPr="00C7110A">
        <w:pict>
          <v:line id="_x0000_s1149" style="position:absolute;left:0;text-align:left;z-index:251718656;mso-position-horizontal-relative:margin" from="154.35pt,9.2pt" to="334.35pt,9.2pt" strokeweight=".25mm">
            <v:stroke joinstyle="miter"/>
            <w10:wrap anchorx="margin"/>
          </v:line>
        </w:pict>
      </w:r>
      <w:r w:rsidR="00CE094A">
        <w:rPr>
          <w:b/>
          <w:bCs/>
          <w:color w:val="000000"/>
          <w:spacing w:val="-3"/>
          <w:sz w:val="24"/>
          <w:szCs w:val="24"/>
        </w:rPr>
        <w:t>Отказываясь,</w:t>
      </w:r>
      <w:r w:rsidR="00CE094A">
        <w:rPr>
          <w:b/>
          <w:bCs/>
          <w:color w:val="000000"/>
          <w:sz w:val="24"/>
          <w:szCs w:val="24"/>
        </w:rPr>
        <w:tab/>
      </w:r>
      <w:r w:rsidR="00CE094A">
        <w:rPr>
          <w:b/>
          <w:bCs/>
          <w:color w:val="000000"/>
          <w:spacing w:val="-2"/>
          <w:sz w:val="24"/>
          <w:szCs w:val="24"/>
        </w:rPr>
        <w:t>я тем самым соглашаюсь с:</w:t>
      </w:r>
    </w:p>
    <w:p w:rsidR="00CE094A" w:rsidRDefault="00CE094A">
      <w:pPr>
        <w:shd w:val="clear" w:color="auto" w:fill="FFFFFF"/>
        <w:tabs>
          <w:tab w:val="left" w:leader="underscore" w:pos="3067"/>
          <w:tab w:val="left" w:leader="underscore" w:pos="6739"/>
        </w:tabs>
        <w:spacing w:before="269"/>
        <w:ind w:firstLine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23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  <w:t xml:space="preserve">    </w:t>
      </w:r>
      <w:r>
        <w:rPr>
          <w:b/>
          <w:bCs/>
          <w:color w:val="000000"/>
          <w:sz w:val="24"/>
          <w:szCs w:val="24"/>
        </w:rPr>
        <w:tab/>
      </w:r>
    </w:p>
    <w:p w:rsidR="00CE094A" w:rsidRDefault="00C7110A">
      <w:pPr>
        <w:shd w:val="clear" w:color="auto" w:fill="FFFFFF"/>
        <w:tabs>
          <w:tab w:val="left" w:leader="underscore" w:pos="3067"/>
        </w:tabs>
        <w:spacing w:before="144"/>
        <w:ind w:firstLine="284"/>
        <w:jc w:val="both"/>
        <w:rPr>
          <w:color w:val="000000"/>
          <w:sz w:val="24"/>
          <w:szCs w:val="24"/>
        </w:rPr>
      </w:pPr>
      <w:r w:rsidRPr="00C7110A">
        <w:pict>
          <v:line id="_x0000_s1150" style="position:absolute;left:0;text-align:left;z-index:251719680;mso-position-horizontal-relative:margin" from="154.35pt,8.6pt" to="334.35pt,8.6pt" strokeweight=".25mm">
            <v:stroke joinstyle="miter"/>
            <w10:wrap anchorx="margin"/>
          </v:line>
        </w:pict>
      </w:r>
      <w:r w:rsidR="00CE094A">
        <w:rPr>
          <w:b/>
          <w:color w:val="000000"/>
          <w:spacing w:val="-90"/>
          <w:sz w:val="24"/>
          <w:szCs w:val="24"/>
        </w:rPr>
        <w:t>2.</w:t>
      </w:r>
      <w:r w:rsidR="00CE094A">
        <w:rPr>
          <w:color w:val="000000"/>
          <w:sz w:val="24"/>
          <w:szCs w:val="24"/>
        </w:rPr>
        <w:tab/>
        <w:t xml:space="preserve">    ____________________________</w:t>
      </w:r>
    </w:p>
    <w:p w:rsidR="00CE094A" w:rsidRDefault="00C7110A">
      <w:pPr>
        <w:shd w:val="clear" w:color="auto" w:fill="FFFFFF"/>
        <w:tabs>
          <w:tab w:val="left" w:leader="underscore" w:pos="3072"/>
        </w:tabs>
        <w:spacing w:before="144"/>
        <w:ind w:firstLine="284"/>
        <w:jc w:val="both"/>
        <w:rPr>
          <w:b/>
          <w:bCs/>
          <w:color w:val="000000"/>
          <w:sz w:val="24"/>
          <w:szCs w:val="24"/>
        </w:rPr>
      </w:pPr>
      <w:r w:rsidRPr="00C7110A">
        <w:pict>
          <v:line id="_x0000_s1151" style="position:absolute;left:0;text-align:left;z-index:251720704;mso-position-horizontal-relative:margin" from="154.35pt,11.6pt" to="334.35pt,11.6pt" strokeweight=".25mm">
            <v:stroke joinstyle="miter"/>
            <w10:wrap anchorx="margin"/>
          </v:line>
        </w:pict>
      </w:r>
      <w:r w:rsidR="00CE094A">
        <w:rPr>
          <w:b/>
          <w:bCs/>
          <w:color w:val="000000"/>
          <w:spacing w:val="-35"/>
          <w:w w:val="121"/>
          <w:sz w:val="24"/>
          <w:szCs w:val="24"/>
        </w:rPr>
        <w:t>3.</w:t>
      </w:r>
      <w:r w:rsidR="00CE094A">
        <w:rPr>
          <w:b/>
          <w:bCs/>
          <w:color w:val="000000"/>
          <w:sz w:val="24"/>
          <w:szCs w:val="24"/>
        </w:rPr>
        <w:tab/>
        <w:t xml:space="preserve">  _____________________________</w:t>
      </w:r>
    </w:p>
    <w:p w:rsidR="00CE094A" w:rsidRDefault="00C7110A">
      <w:pPr>
        <w:shd w:val="clear" w:color="auto" w:fill="FFFFFF"/>
        <w:tabs>
          <w:tab w:val="left" w:leader="underscore" w:pos="2977"/>
        </w:tabs>
        <w:spacing w:before="312"/>
        <w:ind w:firstLine="284"/>
        <w:jc w:val="both"/>
        <w:rPr>
          <w:b/>
          <w:bCs/>
          <w:color w:val="000000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 w:rsidRPr="00C7110A">
        <w:pict>
          <v:line id="_x0000_s1152" style="position:absolute;left:0;text-align:left;z-index:251721728;mso-position-horizontal-relative:margin" from="154.35pt,14.6pt" to="334.35pt,14.6pt" strokeweight=".25mm">
            <v:stroke joinstyle="miter"/>
            <w10:wrap anchorx="margin"/>
          </v:line>
        </w:pict>
      </w:r>
      <w:r w:rsidRPr="00C7110A">
        <w:pict>
          <v:line id="_x0000_s1153" style="position:absolute;left:0;text-align:left;z-index:251722752;mso-position-horizontal-relative:margin" from="154.35pt,40.15pt" to="334.35pt,40.15pt" strokeweight=".25mm">
            <v:stroke joinstyle="miter"/>
            <w10:wrap anchorx="margin"/>
          </v:line>
        </w:pict>
      </w:r>
      <w:r w:rsidR="00CE094A">
        <w:rPr>
          <w:b/>
          <w:bCs/>
          <w:color w:val="000000"/>
          <w:spacing w:val="-35"/>
          <w:w w:val="121"/>
          <w:sz w:val="24"/>
          <w:szCs w:val="24"/>
        </w:rPr>
        <w:t>4.</w:t>
      </w:r>
      <w:r w:rsidR="00CE094A">
        <w:rPr>
          <w:b/>
          <w:bCs/>
          <w:color w:val="000000"/>
          <w:sz w:val="24"/>
          <w:szCs w:val="24"/>
        </w:rPr>
        <w:tab/>
        <w:t xml:space="preserve">    _____________________________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color w:val="000000"/>
          <w:spacing w:val="-9"/>
          <w:w w:val="77"/>
          <w:sz w:val="44"/>
          <w:szCs w:val="44"/>
          <w:u w:val="single"/>
        </w:rPr>
      </w:pPr>
      <w:r>
        <w:rPr>
          <w:b/>
          <w:bCs/>
          <w:color w:val="000000"/>
          <w:spacing w:val="-9"/>
          <w:w w:val="77"/>
          <w:sz w:val="44"/>
          <w:szCs w:val="44"/>
          <w:u w:val="single"/>
        </w:rPr>
        <w:t>ЧАСТЬ ПЯТАЯ.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color w:val="000000"/>
          <w:spacing w:val="-9"/>
          <w:w w:val="77"/>
          <w:sz w:val="36"/>
          <w:szCs w:val="36"/>
        </w:rPr>
      </w:pPr>
      <w:r>
        <w:rPr>
          <w:b/>
          <w:bCs/>
          <w:color w:val="000000"/>
          <w:spacing w:val="-9"/>
          <w:w w:val="77"/>
          <w:sz w:val="36"/>
          <w:szCs w:val="36"/>
        </w:rPr>
        <w:t>КОУЧИНГ-УПРАЖНЕНИЯ. ПРАКТИКУМ.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3"/>
          <w:w w:val="74"/>
          <w:position w:val="-4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center"/>
        <w:rPr>
          <w:b/>
          <w:bCs/>
          <w:i/>
          <w:color w:val="000000"/>
          <w:spacing w:val="-3"/>
          <w:w w:val="74"/>
          <w:position w:val="-4"/>
          <w:sz w:val="36"/>
          <w:szCs w:val="36"/>
        </w:rPr>
      </w:pPr>
      <w:r>
        <w:rPr>
          <w:b/>
          <w:bCs/>
          <w:i/>
          <w:color w:val="000000"/>
          <w:spacing w:val="-3"/>
          <w:w w:val="74"/>
          <w:position w:val="-4"/>
          <w:sz w:val="36"/>
          <w:szCs w:val="36"/>
        </w:rPr>
        <w:t>Глава первая.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color w:val="000000"/>
          <w:spacing w:val="-3"/>
          <w:w w:val="74"/>
          <w:position w:val="-4"/>
          <w:sz w:val="36"/>
          <w:szCs w:val="36"/>
        </w:rPr>
      </w:pPr>
      <w:r>
        <w:rPr>
          <w:b/>
          <w:bCs/>
          <w:color w:val="000000"/>
          <w:spacing w:val="-3"/>
          <w:w w:val="74"/>
          <w:position w:val="-4"/>
          <w:sz w:val="36"/>
          <w:szCs w:val="36"/>
        </w:rPr>
        <w:t>УПРАЖНЕНИЯ КОУЧИНГА</w:t>
      </w:r>
    </w:p>
    <w:p w:rsidR="00CE094A" w:rsidRDefault="00CE094A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z w:val="24"/>
          <w:szCs w:val="24"/>
        </w:rPr>
        <w:t xml:space="preserve">Ниже приводятся упражнения, на которые мы ссылались </w:t>
      </w:r>
      <w:r>
        <w:rPr>
          <w:color w:val="000000"/>
          <w:spacing w:val="-2"/>
          <w:sz w:val="24"/>
          <w:szCs w:val="24"/>
        </w:rPr>
        <w:t xml:space="preserve">на протяжении всей книги. Здесь дается более подробное их </w:t>
      </w:r>
      <w:r>
        <w:rPr>
          <w:color w:val="000000"/>
          <w:spacing w:val="-1"/>
          <w:sz w:val="24"/>
          <w:szCs w:val="24"/>
        </w:rPr>
        <w:t>описание, чтобы дать возможность коучу наилучшим обра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зом использовать эти эффективные упражнения в работе с </w:t>
      </w:r>
      <w:r>
        <w:rPr>
          <w:color w:val="000000"/>
          <w:spacing w:val="-2"/>
          <w:sz w:val="24"/>
          <w:szCs w:val="24"/>
        </w:rPr>
        <w:t>клиентом во время вводной или последующих сессий.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5"/>
          <w:w w:val="79"/>
          <w:sz w:val="28"/>
          <w:szCs w:val="28"/>
        </w:rPr>
      </w:pPr>
      <w:r>
        <w:rPr>
          <w:b/>
          <w:bCs/>
          <w:color w:val="000000"/>
          <w:spacing w:val="-1"/>
          <w:w w:val="79"/>
          <w:sz w:val="28"/>
          <w:szCs w:val="28"/>
        </w:rPr>
        <w:t xml:space="preserve">Упражнения на визуализацию </w:t>
      </w:r>
      <w:r>
        <w:rPr>
          <w:b/>
          <w:bCs/>
          <w:color w:val="000000"/>
          <w:spacing w:val="-5"/>
          <w:w w:val="79"/>
          <w:sz w:val="28"/>
          <w:szCs w:val="28"/>
        </w:rPr>
        <w:t>Себя-В-Будущем</w:t>
      </w:r>
    </w:p>
    <w:p w:rsidR="00CE094A" w:rsidRDefault="00CE094A">
      <w:pPr>
        <w:shd w:val="clear" w:color="auto" w:fill="FFFFFF"/>
        <w:spacing w:before="518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Эти упражнения на визуализацию основаны на упражне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нии «Я в будущем», которое используется в тренингах Инсти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тута подготовки коучей (</w:t>
      </w:r>
      <w:r>
        <w:rPr>
          <w:color w:val="000000"/>
          <w:spacing w:val="-1"/>
          <w:sz w:val="24"/>
          <w:szCs w:val="24"/>
          <w:lang w:val="en-US"/>
        </w:rPr>
        <w:t>CTI</w:t>
      </w:r>
      <w:r>
        <w:rPr>
          <w:color w:val="000000"/>
          <w:spacing w:val="-1"/>
          <w:sz w:val="24"/>
          <w:szCs w:val="24"/>
        </w:rPr>
        <w:t>). Проводя упражнение, вы мо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жете дословно повторять приведённые ниже тексты. Реко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мендуем вам создать для клиента максимально комфортные </w:t>
      </w:r>
      <w:r>
        <w:rPr>
          <w:color w:val="000000"/>
          <w:spacing w:val="-5"/>
          <w:sz w:val="24"/>
          <w:szCs w:val="24"/>
        </w:rPr>
        <w:t>условия: может быть, приглушить свет, включить спокойную, тихую, медитативную музыку. Пусть ничто не отвлекает вни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мания клиента. Когда клиент внутренне настроится и будет </w:t>
      </w:r>
      <w:r>
        <w:rPr>
          <w:color w:val="000000"/>
          <w:spacing w:val="-1"/>
          <w:sz w:val="24"/>
          <w:szCs w:val="24"/>
        </w:rPr>
        <w:t>готов к упражнению, начинайте визуализацию. Делайте пе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рерывы, чтобы дать клиенту время вслушаться в вопросы. </w:t>
      </w:r>
      <w:r>
        <w:rPr>
          <w:color w:val="000000"/>
          <w:spacing w:val="1"/>
          <w:sz w:val="24"/>
          <w:szCs w:val="24"/>
        </w:rPr>
        <w:t xml:space="preserve">После упражнения сделайте короткий разбор полученных </w:t>
      </w:r>
      <w:r>
        <w:rPr>
          <w:color w:val="000000"/>
          <w:spacing w:val="-2"/>
          <w:sz w:val="24"/>
          <w:szCs w:val="24"/>
        </w:rPr>
        <w:t>ответов, детальный же анализ предложите клиенту в качест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ве домашнего задания. Через неделю после детального анали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за первой визуализации проведите повторное упражнение, </w:t>
      </w:r>
      <w:r>
        <w:rPr>
          <w:color w:val="000000"/>
          <w:spacing w:val="-4"/>
          <w:sz w:val="24"/>
          <w:szCs w:val="24"/>
        </w:rPr>
        <w:t>чтобы узнать, какой дар клиент может получить от своего бу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дущего «я».</w:t>
      </w:r>
    </w:p>
    <w:p w:rsidR="00CE094A" w:rsidRDefault="00CE094A">
      <w:pPr>
        <w:shd w:val="clear" w:color="auto" w:fill="FFFFFF"/>
        <w:spacing w:before="461"/>
        <w:ind w:firstLine="284"/>
        <w:jc w:val="both"/>
        <w:rPr>
          <w:b/>
          <w:bCs/>
          <w:color w:val="000000"/>
          <w:spacing w:val="-2"/>
          <w:w w:val="79"/>
          <w:sz w:val="28"/>
          <w:szCs w:val="28"/>
        </w:rPr>
      </w:pPr>
      <w:r>
        <w:rPr>
          <w:b/>
          <w:bCs/>
          <w:color w:val="000000"/>
          <w:spacing w:val="-2"/>
          <w:w w:val="79"/>
          <w:sz w:val="28"/>
          <w:szCs w:val="28"/>
        </w:rPr>
        <w:t>Визуализация 1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Сядьте удобнее, закройте глаза и сосредоточьте внимание на дыхании. Вдыхайте и выдыхайте. Вы вдыхаете легко, без </w:t>
      </w:r>
      <w:r>
        <w:rPr>
          <w:color w:val="000000"/>
          <w:spacing w:val="-5"/>
          <w:sz w:val="24"/>
          <w:szCs w:val="24"/>
        </w:rPr>
        <w:t>усилий. И выдыхаете. С каждым выдохом Вы всё больше 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слабляетесь. Звуки, доносящиеся снаружи, только помогают </w:t>
      </w:r>
      <w:r>
        <w:rPr>
          <w:color w:val="000000"/>
          <w:spacing w:val="-4"/>
          <w:sz w:val="24"/>
          <w:szCs w:val="24"/>
        </w:rPr>
        <w:t>Вам глубже погрузиться в себя: они напоминают Вам, как чу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десно уйти от шума и стресса внешнего мира и начать путеше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ствие в покой мира внутреннего. В покой Вашего внутреннего мира.</w:t>
      </w:r>
    </w:p>
    <w:p w:rsidR="00CE094A" w:rsidRDefault="00CE094A">
      <w:pPr>
        <w:shd w:val="clear" w:color="auto" w:fill="FFFFFF"/>
        <w:ind w:firstLine="284"/>
        <w:jc w:val="both"/>
        <w:rPr>
          <w:i/>
          <w:iCs/>
          <w:color w:val="000000"/>
          <w:spacing w:val="-3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(Следующий абзац следует произносить лишь в том слу</w:t>
      </w:r>
      <w:r>
        <w:rPr>
          <w:i/>
          <w:iCs/>
          <w:color w:val="000000"/>
          <w:spacing w:val="-1"/>
          <w:sz w:val="24"/>
          <w:szCs w:val="24"/>
        </w:rPr>
        <w:softHyphen/>
      </w:r>
      <w:r>
        <w:rPr>
          <w:i/>
          <w:iCs/>
          <w:color w:val="000000"/>
          <w:spacing w:val="-3"/>
          <w:sz w:val="24"/>
          <w:szCs w:val="24"/>
        </w:rPr>
        <w:t>чае, если коуч стремится ввести клиента в состояние более глубокой релаксации).</w:t>
      </w:r>
    </w:p>
    <w:p w:rsidR="00CE094A" w:rsidRDefault="00CE094A">
      <w:pPr>
        <w:shd w:val="clear" w:color="auto" w:fill="FFFFFF"/>
        <w:spacing w:before="274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Погружаясь в состояние релаксации, расслабления, Вы, </w:t>
      </w:r>
      <w:r>
        <w:rPr>
          <w:color w:val="000000"/>
          <w:spacing w:val="-1"/>
          <w:sz w:val="24"/>
          <w:szCs w:val="24"/>
        </w:rPr>
        <w:t>возможно, вспомните, как стояли над прудом или озе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ром, а вода была тиха и неподвижна. Может быть, Вы </w:t>
      </w:r>
      <w:r>
        <w:rPr>
          <w:color w:val="000000"/>
          <w:spacing w:val="-4"/>
          <w:sz w:val="24"/>
          <w:szCs w:val="24"/>
        </w:rPr>
        <w:t xml:space="preserve">бросили камень и смотрели, как расходятся круги. Один </w:t>
      </w:r>
      <w:r>
        <w:rPr>
          <w:color w:val="000000"/>
          <w:spacing w:val="-1"/>
          <w:sz w:val="24"/>
          <w:szCs w:val="24"/>
        </w:rPr>
        <w:t xml:space="preserve">круг за другим, всё шире и шире, один за другим, всё </w:t>
      </w:r>
      <w:r>
        <w:rPr>
          <w:color w:val="000000"/>
          <w:sz w:val="24"/>
          <w:szCs w:val="24"/>
        </w:rPr>
        <w:t>шире и шире. Круги расходятся всё медленнее, стано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вятся всё дальше друг от друга, и, наконец, вода успока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ивается. Теперь мне хочется, чтобы Вы представили, что </w:t>
      </w:r>
      <w:r>
        <w:rPr>
          <w:color w:val="000000"/>
          <w:spacing w:val="-3"/>
          <w:sz w:val="24"/>
          <w:szCs w:val="24"/>
        </w:rPr>
        <w:t>Ваше тело — как та вода. Вы кидаете камешек в самую середину и чувствуете, как по телу идут крути релакса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ции. Волны релаксации расходятся по Вашему телу. Поднимаются вверх по животу, отзываются в груди и в </w:t>
      </w:r>
      <w:r>
        <w:rPr>
          <w:color w:val="000000"/>
          <w:spacing w:val="-6"/>
          <w:sz w:val="24"/>
          <w:szCs w:val="24"/>
        </w:rPr>
        <w:t xml:space="preserve">спине. Они идут по позвоночнику и по каждому мускулу </w:t>
      </w:r>
      <w:r>
        <w:rPr>
          <w:color w:val="000000"/>
          <w:spacing w:val="-7"/>
          <w:sz w:val="24"/>
          <w:szCs w:val="24"/>
        </w:rPr>
        <w:t>Вашей спины. По плечам. По рукам. По скулам. По голо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ве. Они струятся вниз по туловищу, по животу, к тазу. </w:t>
      </w:r>
      <w:r>
        <w:rPr>
          <w:color w:val="000000"/>
          <w:spacing w:val="-3"/>
          <w:sz w:val="24"/>
          <w:szCs w:val="24"/>
        </w:rPr>
        <w:t xml:space="preserve">Вниз — по бёдрам, по икрам, по лодыжкам, по пальцам </w:t>
      </w:r>
      <w:r>
        <w:rPr>
          <w:color w:val="000000"/>
          <w:spacing w:val="-1"/>
          <w:sz w:val="24"/>
          <w:szCs w:val="24"/>
        </w:rPr>
        <w:t xml:space="preserve">ног. И каждый раз, когда Вы роняете камешек в центр </w:t>
      </w:r>
      <w:r>
        <w:rPr>
          <w:color w:val="000000"/>
          <w:spacing w:val="-3"/>
          <w:sz w:val="24"/>
          <w:szCs w:val="24"/>
        </w:rPr>
        <w:t>своего тела, Вы ещё больше расслабляетесь.</w:t>
      </w:r>
    </w:p>
    <w:p w:rsidR="00CE094A" w:rsidRDefault="00CE094A">
      <w:pPr>
        <w:shd w:val="clear" w:color="auto" w:fill="FFFFFF"/>
        <w:spacing w:before="269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Расслабившись, Вы ощущаете покой. Теперь сконцентри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руйтесь на точке между глаз, там, где находится «третий </w:t>
      </w:r>
      <w:r>
        <w:rPr>
          <w:color w:val="000000"/>
          <w:spacing w:val="-4"/>
          <w:sz w:val="24"/>
          <w:szCs w:val="24"/>
        </w:rPr>
        <w:t>глаз». Представьте себе, что там — свет. Какого он цвета?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Теперь представьте себе, что этот свет превращается в луч, </w:t>
      </w:r>
      <w:r>
        <w:rPr>
          <w:color w:val="000000"/>
          <w:spacing w:val="-2"/>
          <w:sz w:val="24"/>
          <w:szCs w:val="24"/>
        </w:rPr>
        <w:t xml:space="preserve">который вытягивается в пространстве. Проследите за этим </w:t>
      </w:r>
      <w:r>
        <w:rPr>
          <w:color w:val="000000"/>
          <w:spacing w:val="-3"/>
          <w:sz w:val="24"/>
          <w:szCs w:val="24"/>
        </w:rPr>
        <w:t>лучом: вот он вырывается из здания, проходит через весь го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род, выходит за его пределы. Вы продолжаете двигаться вслед </w:t>
      </w:r>
      <w:r>
        <w:rPr>
          <w:color w:val="000000"/>
          <w:spacing w:val="-3"/>
          <w:sz w:val="24"/>
          <w:szCs w:val="24"/>
        </w:rPr>
        <w:t xml:space="preserve">за лучом; Вы входите в космос и видите Землю оттуда. Чем </w:t>
      </w:r>
      <w:r>
        <w:rPr>
          <w:color w:val="000000"/>
          <w:spacing w:val="-6"/>
          <w:sz w:val="24"/>
          <w:szCs w:val="24"/>
        </w:rPr>
        <w:t xml:space="preserve">дальше Вы двигаетесь, тем больше Вас окутывает мягкость и </w:t>
      </w:r>
      <w:r>
        <w:rPr>
          <w:color w:val="000000"/>
          <w:spacing w:val="-3"/>
          <w:sz w:val="24"/>
          <w:szCs w:val="24"/>
        </w:rPr>
        <w:t>тишина. Посмотрите на этот сине-зелёный шар внизу; на бе</w:t>
      </w:r>
      <w:r>
        <w:rPr>
          <w:color w:val="000000"/>
          <w:spacing w:val="-3"/>
          <w:sz w:val="24"/>
          <w:szCs w:val="24"/>
        </w:rPr>
        <w:softHyphen/>
        <w:t>лую ткань облаков вокруг. Насладитесь этим зрелищем вдо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2"/>
          <w:sz w:val="24"/>
          <w:szCs w:val="24"/>
        </w:rPr>
        <w:t>воль.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Теперь оглянитесь: рядом с Вами — ещё один луч, другого </w:t>
      </w:r>
      <w:r>
        <w:rPr>
          <w:color w:val="000000"/>
          <w:spacing w:val="-6"/>
          <w:sz w:val="24"/>
          <w:szCs w:val="24"/>
        </w:rPr>
        <w:t xml:space="preserve">цвета. Следуя за ним, вернитесь на Землю. Этот луч ведёт Вас </w:t>
      </w:r>
      <w:r>
        <w:rPr>
          <w:color w:val="000000"/>
          <w:spacing w:val="-7"/>
          <w:sz w:val="24"/>
          <w:szCs w:val="24"/>
        </w:rPr>
        <w:t xml:space="preserve">на Землю, где успело пройти 20 лет. Вы всё ближе к Земле; Вы </w:t>
      </w:r>
      <w:r>
        <w:rPr>
          <w:color w:val="000000"/>
          <w:spacing w:val="-5"/>
          <w:sz w:val="24"/>
          <w:szCs w:val="24"/>
        </w:rPr>
        <w:t>видите её рельеф. По мере приближения к концу луча внима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тельнее приглядитесь. Где вы? Именно здесь живёт Человек, Которым-Вы-Станете, Вы-Через-Двадцать-Лет. Вы опусти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лись на Землю. Взгляните вокруг. Что Вы видите? Какой вок</w:t>
      </w:r>
      <w:r>
        <w:rPr>
          <w:color w:val="000000"/>
          <w:spacing w:val="-5"/>
          <w:sz w:val="24"/>
          <w:szCs w:val="24"/>
        </w:rPr>
        <w:softHyphen/>
        <w:t>руг Вас ландшафт? Есть ли деревья? Цветы? Какие? Прочув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ствуйте это место.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Теперь пусть кто-то подойдёт к двери. За дверью Вас ждёт </w:t>
      </w:r>
      <w:r>
        <w:rPr>
          <w:color w:val="000000"/>
          <w:spacing w:val="-8"/>
          <w:sz w:val="24"/>
          <w:szCs w:val="24"/>
        </w:rPr>
        <w:t>человек, это — Вы-В-Будущем. Дверь открывается; что Вы ви</w:t>
      </w:r>
      <w:r>
        <w:rPr>
          <w:color w:val="000000"/>
          <w:sz w:val="24"/>
          <w:szCs w:val="24"/>
        </w:rPr>
        <w:t xml:space="preserve">дите? Поздоровайтесь с ним. Обратите внимание на то, как </w:t>
      </w:r>
      <w:r>
        <w:rPr>
          <w:color w:val="000000"/>
          <w:spacing w:val="-2"/>
          <w:sz w:val="24"/>
          <w:szCs w:val="24"/>
        </w:rPr>
        <w:t xml:space="preserve">он отвечает на Ваше приветствие, приглашая вас во время и </w:t>
      </w:r>
      <w:r>
        <w:rPr>
          <w:color w:val="000000"/>
          <w:spacing w:val="-5"/>
          <w:sz w:val="24"/>
          <w:szCs w:val="24"/>
        </w:rPr>
        <w:t>пространство через 20 лет. Поймите: ЭТО — ВЫ. Как этот че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ловек выглядит? Обратите внимание на то, как он стоит, во </w:t>
      </w:r>
      <w:r>
        <w:rPr>
          <w:color w:val="000000"/>
          <w:spacing w:val="-3"/>
          <w:sz w:val="24"/>
          <w:szCs w:val="24"/>
        </w:rPr>
        <w:t xml:space="preserve">что одет. Прочувствуйте сущность этого человека. Обратите </w:t>
      </w:r>
      <w:r>
        <w:rPr>
          <w:color w:val="000000"/>
          <w:spacing w:val="-2"/>
          <w:sz w:val="24"/>
          <w:szCs w:val="24"/>
        </w:rPr>
        <w:t xml:space="preserve">внимание на окружающую обстановку. Какой человек здесь </w:t>
      </w:r>
      <w:r>
        <w:rPr>
          <w:color w:val="000000"/>
          <w:spacing w:val="-1"/>
          <w:sz w:val="24"/>
          <w:szCs w:val="24"/>
        </w:rPr>
        <w:t>живёт? В каких тонах оформлено это место?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Теперь перейдите вместе в удобное место для беседы. Мо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жет быть, Тот, Кем-Вы-Станете, предложит вам что-нибудь выпить. Устройтесь удобнее и приготовьтесь к беседе с Со-</w:t>
      </w:r>
      <w:r>
        <w:rPr>
          <w:color w:val="000000"/>
          <w:spacing w:val="-4"/>
          <w:sz w:val="24"/>
          <w:szCs w:val="24"/>
        </w:rPr>
        <w:t xml:space="preserve">бой-В-Будущем. Подумайте, о чём вам хотелось бы спросить. </w:t>
      </w:r>
      <w:r>
        <w:rPr>
          <w:color w:val="000000"/>
          <w:spacing w:val="-3"/>
          <w:sz w:val="24"/>
          <w:szCs w:val="24"/>
        </w:rPr>
        <w:t xml:space="preserve">Спросите: «Что тебе больше всего запомнилось за последние </w:t>
      </w:r>
      <w:r>
        <w:rPr>
          <w:color w:val="000000"/>
          <w:spacing w:val="-6"/>
          <w:sz w:val="24"/>
          <w:szCs w:val="24"/>
        </w:rPr>
        <w:t>20 лет? ». Теперь подождите его ответа. (Пауза). Затем спроси</w:t>
      </w:r>
      <w:r>
        <w:rPr>
          <w:color w:val="000000"/>
          <w:spacing w:val="-1"/>
          <w:sz w:val="24"/>
          <w:szCs w:val="24"/>
        </w:rPr>
        <w:t>те: «Что мне нужно знать, чтобы от Меня-Нынешнего доб</w:t>
      </w:r>
      <w:r>
        <w:rPr>
          <w:color w:val="000000"/>
          <w:spacing w:val="-2"/>
          <w:sz w:val="24"/>
          <w:szCs w:val="24"/>
        </w:rPr>
        <w:t>раться к тебе? Что самое главное?». Послушайте, что вам от</w:t>
      </w:r>
      <w:r>
        <w:rPr>
          <w:color w:val="000000"/>
          <w:spacing w:val="-2"/>
          <w:sz w:val="24"/>
          <w:szCs w:val="24"/>
        </w:rPr>
        <w:softHyphen/>
        <w:t>ветит Человек, Которым-Вы-Станете.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А теперь задайте вопросы, которые сами сочтёте нужными. </w:t>
      </w:r>
      <w:r>
        <w:rPr>
          <w:color w:val="000000"/>
          <w:spacing w:val="-3"/>
          <w:sz w:val="24"/>
          <w:szCs w:val="24"/>
        </w:rPr>
        <w:t>О чём Вы хотите спросить Себя-В-Будущем? (Пауза). Хоро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шо. В завершение встречи с Собой-В-Будущем поблагодарите </w:t>
      </w:r>
      <w:r>
        <w:rPr>
          <w:color w:val="000000"/>
          <w:spacing w:val="-2"/>
          <w:sz w:val="24"/>
          <w:szCs w:val="24"/>
        </w:rPr>
        <w:t>этого человека за то, что он поделился с Вами таким бесцен</w:t>
      </w:r>
      <w:r>
        <w:rPr>
          <w:color w:val="000000"/>
          <w:spacing w:val="-2"/>
          <w:sz w:val="24"/>
          <w:szCs w:val="24"/>
        </w:rPr>
        <w:softHyphen/>
        <w:t>ным знанием.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Теперь вернитесь к лучу и вместе с ним проделайте обрат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ный путь. Мир через 20 лет становится всё меньше по мере </w:t>
      </w:r>
      <w:r>
        <w:rPr>
          <w:color w:val="000000"/>
          <w:spacing w:val="-3"/>
          <w:sz w:val="24"/>
          <w:szCs w:val="24"/>
        </w:rPr>
        <w:t>того, как Вы выходите в космос. Снова Вы видите сине-зелё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ный шар, окружённый облаками. Ваш луч пересекается с </w:t>
      </w:r>
      <w:r>
        <w:rPr>
          <w:color w:val="000000"/>
          <w:spacing w:val="1"/>
          <w:sz w:val="24"/>
          <w:szCs w:val="24"/>
        </w:rPr>
        <w:t xml:space="preserve">другим, который и принесёт Вас обратно, в сегодняшний </w:t>
      </w:r>
      <w:r>
        <w:rPr>
          <w:color w:val="000000"/>
          <w:spacing w:val="-2"/>
          <w:sz w:val="24"/>
          <w:szCs w:val="24"/>
        </w:rPr>
        <w:t xml:space="preserve">день. Двигайтесь по этому лучу. Видите, Земля становится </w:t>
      </w:r>
      <w:r>
        <w:rPr>
          <w:color w:val="000000"/>
          <w:spacing w:val="-4"/>
          <w:sz w:val="24"/>
          <w:szCs w:val="24"/>
        </w:rPr>
        <w:t>больше. Посмотрите на ландшафт, на горизонт; наконец, вер</w:t>
      </w:r>
      <w:r>
        <w:rPr>
          <w:color w:val="000000"/>
          <w:spacing w:val="-4"/>
          <w:sz w:val="24"/>
          <w:szCs w:val="24"/>
        </w:rPr>
        <w:softHyphen/>
        <w:t>нитесь в эту комнату. Хорошо. Через несколько секунд я сос</w:t>
      </w:r>
      <w:r>
        <w:rPr>
          <w:color w:val="000000"/>
          <w:spacing w:val="-4"/>
          <w:sz w:val="24"/>
          <w:szCs w:val="24"/>
        </w:rPr>
        <w:softHyphen/>
        <w:t xml:space="preserve">читаю: «три... два... один». На слове «один» Вы почувствуете </w:t>
      </w:r>
      <w:r>
        <w:rPr>
          <w:color w:val="000000"/>
          <w:spacing w:val="-5"/>
          <w:sz w:val="24"/>
          <w:szCs w:val="24"/>
        </w:rPr>
        <w:t xml:space="preserve">себя освежённым и бодрым, как после длительного отдыха. И </w:t>
      </w:r>
      <w:r>
        <w:rPr>
          <w:color w:val="000000"/>
          <w:spacing w:val="3"/>
          <w:sz w:val="24"/>
          <w:szCs w:val="24"/>
        </w:rPr>
        <w:t xml:space="preserve">Вы знаете, что можете запомнить из этого путешествия </w:t>
      </w:r>
      <w:r>
        <w:rPr>
          <w:color w:val="000000"/>
          <w:spacing w:val="-2"/>
          <w:sz w:val="24"/>
          <w:szCs w:val="24"/>
        </w:rPr>
        <w:t>внутрь всё, что пожелаете.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Когда Вы откроете глаза, некоторое время посидите тихо и </w:t>
      </w:r>
      <w:r>
        <w:rPr>
          <w:color w:val="000000"/>
          <w:spacing w:val="-3"/>
          <w:sz w:val="24"/>
          <w:szCs w:val="24"/>
        </w:rPr>
        <w:t>соберите всё, что Вам хотелось бы вынести из этого путеше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ствия. Три. Вы возвращаетесь в сегодняшний день, Вы стано</w:t>
      </w:r>
      <w:r>
        <w:rPr>
          <w:color w:val="000000"/>
          <w:spacing w:val="-4"/>
          <w:sz w:val="24"/>
          <w:szCs w:val="24"/>
        </w:rPr>
        <w:softHyphen/>
        <w:t>витесь бодрее и сильнее. Два. Потянитесь всем телом, ощути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те землю под собой. Один. Откройте глаза. Вы здесь, бодрый, </w:t>
      </w:r>
      <w:r>
        <w:rPr>
          <w:color w:val="000000"/>
          <w:spacing w:val="-1"/>
          <w:sz w:val="24"/>
          <w:szCs w:val="24"/>
        </w:rPr>
        <w:t>проснувшийся.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8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8"/>
          <w:sz w:val="28"/>
          <w:szCs w:val="28"/>
        </w:rPr>
      </w:pPr>
      <w:r>
        <w:rPr>
          <w:b/>
          <w:bCs/>
          <w:color w:val="000000"/>
          <w:spacing w:val="-1"/>
          <w:w w:val="78"/>
          <w:sz w:val="28"/>
          <w:szCs w:val="28"/>
        </w:rPr>
        <w:t>Визуализация 2</w:t>
      </w:r>
    </w:p>
    <w:p w:rsidR="00CE094A" w:rsidRDefault="00CE094A">
      <w:pPr>
        <w:shd w:val="clear" w:color="auto" w:fill="FFFFFF"/>
        <w:spacing w:before="240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Сядьте удобнее, закройте глаза и дышите медленно, глубо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ко. Вы вдыхаете через нос, задерживаете дыхание, затем вы</w:t>
      </w:r>
      <w:r>
        <w:rPr>
          <w:color w:val="000000"/>
          <w:spacing w:val="-2"/>
          <w:sz w:val="24"/>
          <w:szCs w:val="24"/>
        </w:rPr>
        <w:softHyphen/>
        <w:t>дыхаете ртом. Сконцентрируйтесь на своём дыхании. Прос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то, свободно, естественно.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Теперь я хочу предложить Вам поэкспериментировать со </w:t>
      </w:r>
      <w:r>
        <w:rPr>
          <w:color w:val="000000"/>
          <w:spacing w:val="-3"/>
          <w:sz w:val="24"/>
          <w:szCs w:val="24"/>
        </w:rPr>
        <w:t>своим телом. Начиная с головы, прочувствуйте каждый нап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ряжённый или натянутый участок своего тела. Представьте </w:t>
      </w:r>
      <w:r>
        <w:rPr>
          <w:color w:val="000000"/>
          <w:sz w:val="24"/>
          <w:szCs w:val="24"/>
        </w:rPr>
        <w:t xml:space="preserve">себе, какого цвета это,напряжение или натянутость; затем </w:t>
      </w:r>
      <w:r>
        <w:rPr>
          <w:color w:val="000000"/>
          <w:spacing w:val="-2"/>
          <w:sz w:val="24"/>
          <w:szCs w:val="24"/>
        </w:rPr>
        <w:t>просто выпустите его через кончики пальцев. Пусть это нап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ряжение уйдёт. Спускаясь вниз по своему телу, обратите вни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мание на свою шею и руки. И снова, заметив напряжение, </w:t>
      </w:r>
      <w:r>
        <w:rPr>
          <w:color w:val="000000"/>
          <w:spacing w:val="-2"/>
          <w:sz w:val="24"/>
          <w:szCs w:val="24"/>
        </w:rPr>
        <w:t xml:space="preserve">выпустите его. Затем сконцентрируйтесь на спине, животе и </w:t>
      </w:r>
      <w:r>
        <w:rPr>
          <w:color w:val="000000"/>
          <w:spacing w:val="-4"/>
          <w:sz w:val="24"/>
          <w:szCs w:val="24"/>
        </w:rPr>
        <w:t xml:space="preserve">тазе. Вы находите напряжённые участки — и мягко снимаете </w:t>
      </w:r>
      <w:r>
        <w:rPr>
          <w:color w:val="000000"/>
          <w:spacing w:val="-3"/>
          <w:sz w:val="24"/>
          <w:szCs w:val="24"/>
        </w:rPr>
        <w:t>напряжение. Представьте себе, что оно просто тает, улетучи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вается через кончики пальцев ваших ступней. Теперь Вы изу</w:t>
      </w:r>
      <w:r>
        <w:rPr>
          <w:color w:val="000000"/>
          <w:spacing w:val="-4"/>
          <w:sz w:val="24"/>
          <w:szCs w:val="24"/>
        </w:rPr>
        <w:softHyphen/>
        <w:t>чаете свои ноги, лодыжки и ступни и выпускаете напряжение через кончики пальцев. Теперь представьте себе: Вы — могу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чее дерево, Ваши корни в земле, они уходят всё глубже в зем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лю, расползаются, соединяя Вас с землёй всё прочнее.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Теперь сконцентрируйте внимание на своей переносице: </w:t>
      </w:r>
      <w:r>
        <w:rPr>
          <w:color w:val="000000"/>
          <w:spacing w:val="-5"/>
          <w:sz w:val="24"/>
          <w:szCs w:val="24"/>
        </w:rPr>
        <w:t>на «третьем глазе». Представьте себе свет в этом месте. Како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го цвета свет на вашей переносице? Следуя за лучом этого </w:t>
      </w:r>
      <w:r>
        <w:rPr>
          <w:color w:val="000000"/>
          <w:spacing w:val="-5"/>
          <w:sz w:val="24"/>
          <w:szCs w:val="24"/>
        </w:rPr>
        <w:t>света, покиньте здание, пронеситесь над городом, над окрест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ностями. Вы продолжаете двигаться вслед за лучом; Вы вхо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дите в космос и видите Землю оттуда. Чем дальше Вы двигае</w:t>
      </w:r>
      <w:r>
        <w:rPr>
          <w:color w:val="000000"/>
          <w:spacing w:val="-5"/>
          <w:sz w:val="24"/>
          <w:szCs w:val="24"/>
        </w:rPr>
        <w:softHyphen/>
        <w:t>тесь, тем больше Вас окутывает мягкость и тишина. Посмот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рите на этот сине-зелёный шар внизу; посмотрите на лёгкие </w:t>
      </w:r>
      <w:r>
        <w:rPr>
          <w:color w:val="000000"/>
          <w:spacing w:val="-3"/>
          <w:sz w:val="24"/>
          <w:szCs w:val="24"/>
        </w:rPr>
        <w:t>облака вокруг него. Насладитесь этим зрелищем вдоволь.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Теперь посмотрите: рядом с вами — ещё один луч, другого цвета. Следуя за ним, вернитесь на Землю. Этот луч ведёт Вас </w:t>
      </w:r>
      <w:r>
        <w:rPr>
          <w:color w:val="000000"/>
          <w:spacing w:val="-7"/>
          <w:sz w:val="24"/>
          <w:szCs w:val="24"/>
        </w:rPr>
        <w:t xml:space="preserve">на Землю, где успело пройти 20 лет. Вы всё ближе к Земле; Вы </w:t>
      </w:r>
      <w:r>
        <w:rPr>
          <w:color w:val="000000"/>
          <w:spacing w:val="-4"/>
          <w:sz w:val="24"/>
          <w:szCs w:val="24"/>
        </w:rPr>
        <w:t>видите её рельеф. По мере приближения к концу луча внима</w:t>
      </w:r>
      <w:r>
        <w:rPr>
          <w:color w:val="000000"/>
          <w:spacing w:val="-4"/>
          <w:sz w:val="24"/>
          <w:szCs w:val="24"/>
        </w:rPr>
        <w:softHyphen/>
        <w:t xml:space="preserve">тельнее приглядитесь. Где Вы? Именно здесь живёт Человек, </w:t>
      </w:r>
      <w:r>
        <w:rPr>
          <w:color w:val="000000"/>
          <w:spacing w:val="-3"/>
          <w:sz w:val="24"/>
          <w:szCs w:val="24"/>
        </w:rPr>
        <w:t>Котором-Вы-Станете,  Вы-Через-Двадцать-Лет. Вы опустились на Землю. Взгляните вокруг. Что Вы видите? Какой вок</w:t>
      </w:r>
      <w:r>
        <w:rPr>
          <w:color w:val="000000"/>
          <w:spacing w:val="-3"/>
          <w:sz w:val="24"/>
          <w:szCs w:val="24"/>
        </w:rPr>
        <w:softHyphen/>
        <w:t>руг Вас ландшафт? Есть ли деревья? Цветы? Какие? Прочув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ствуйте это место. Теперь двигайтесь навстречу Себе-Через-Двадцать-Лет. Вы уже знаете, как. Вы здесь уже были. Тот, Кем-Вы-Станете, уже ждёт Вас. Он ждёт разговора с Вами. </w:t>
      </w:r>
      <w:r>
        <w:rPr>
          <w:color w:val="000000"/>
          <w:spacing w:val="-6"/>
          <w:sz w:val="24"/>
          <w:szCs w:val="24"/>
        </w:rPr>
        <w:t>Он приветствует Вас. Что Вы чувствуете от того, что вновь ви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дите этого человека? Осмотритесь. Вберите в себя всё, что </w:t>
      </w:r>
      <w:r>
        <w:rPr>
          <w:color w:val="000000"/>
          <w:spacing w:val="-1"/>
          <w:sz w:val="24"/>
          <w:szCs w:val="24"/>
        </w:rPr>
        <w:t>Вас окружает. Обратите внимание на оттенки.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Теперь Вы можете задать Себе-В-Будущем любые вопросы. Может быть, Вы хотите знать, что делать дальше, каков следу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ющий шаг. Может быть, Вы хотите знать, кем Вы должны </w:t>
      </w:r>
      <w:r>
        <w:rPr>
          <w:color w:val="000000"/>
          <w:spacing w:val="-4"/>
          <w:sz w:val="24"/>
          <w:szCs w:val="24"/>
        </w:rPr>
        <w:t>быть сейчас, чтобы двигаться вперёд. Или любые другие воп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росы. (Пауза). Теперь послушайте, что он Вам ответит. (Длин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ная пауза).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Теперь я попрошу Вас сделать глубокий вдох и превратить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ся в Себя-В-Будущем. Позвольте себе оказаться в теле этого </w:t>
      </w:r>
      <w:r>
        <w:rPr>
          <w:color w:val="000000"/>
          <w:spacing w:val="-5"/>
          <w:sz w:val="24"/>
          <w:szCs w:val="24"/>
        </w:rPr>
        <w:t>человека. Почувствуйте, что это такое — быть Собой-В-Буду</w:t>
      </w:r>
      <w:r>
        <w:rPr>
          <w:color w:val="000000"/>
          <w:spacing w:val="-2"/>
          <w:sz w:val="24"/>
          <w:szCs w:val="24"/>
        </w:rPr>
        <w:t>щем. Как хорошо находиться в этом теле. Как выглядит мир глазами этого человека? Пройдитесь, почувствуете, как дви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гаетесь Вы-В-Будущем. Попробуйте почувствовать, где в 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шем теле точка силы. Это — энергия Вас-В-Будущем. Пусть </w:t>
      </w:r>
      <w:r>
        <w:rPr>
          <w:color w:val="000000"/>
          <w:spacing w:val="-1"/>
          <w:sz w:val="24"/>
          <w:szCs w:val="24"/>
        </w:rPr>
        <w:t xml:space="preserve">это ощущение разливается по всему телу, по каждой клетке. Прикоснитесь к этой точке на своём теле, чтобы сохранить, </w:t>
      </w:r>
      <w:r>
        <w:rPr>
          <w:color w:val="000000"/>
          <w:spacing w:val="-2"/>
          <w:sz w:val="24"/>
          <w:szCs w:val="24"/>
        </w:rPr>
        <w:t>заякорить это ощущение. Теперь Вы знаете: как только захо</w:t>
      </w:r>
      <w:r>
        <w:rPr>
          <w:color w:val="000000"/>
          <w:spacing w:val="-2"/>
          <w:sz w:val="24"/>
          <w:szCs w:val="24"/>
        </w:rPr>
        <w:softHyphen/>
        <w:t xml:space="preserve">тите выйти на связь с Собой-В-Будущем, Вам нужно будет лишь прикоснуться к этой точке, чтобы вызвать эти сильные позитивные ощущения. Когда Вы прикасаетесь к этой точке, </w:t>
      </w:r>
      <w:r>
        <w:rPr>
          <w:color w:val="000000"/>
          <w:spacing w:val="-3"/>
          <w:sz w:val="24"/>
          <w:szCs w:val="24"/>
        </w:rPr>
        <w:t>эти ощущения разливаются по Вашему телу, легко и свобод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но.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Теперь, глядя на мир глазами Себя-В-Будущем, посмотрите </w:t>
      </w:r>
      <w:r>
        <w:rPr>
          <w:color w:val="000000"/>
          <w:spacing w:val="-5"/>
          <w:sz w:val="24"/>
          <w:szCs w:val="24"/>
        </w:rPr>
        <w:t>на себя сегодняшнего. Что Вы видите? Будучи Собой-В-Буду-</w:t>
      </w:r>
      <w:r>
        <w:rPr>
          <w:color w:val="000000"/>
          <w:spacing w:val="-2"/>
          <w:sz w:val="24"/>
          <w:szCs w:val="24"/>
        </w:rPr>
        <w:t>щем, что бы Вы хотели сказать себе теперешнему? (Пауза).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Теперь сделайте глубокий вдох и покиньте тело Себя-В-Бу</w:t>
      </w:r>
      <w:r>
        <w:rPr>
          <w:color w:val="000000"/>
          <w:spacing w:val="-3"/>
          <w:sz w:val="24"/>
          <w:szCs w:val="24"/>
        </w:rPr>
        <w:t>дущем. Станьте снова собой сегодняшним. Полностью пере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меститесь в своё нынешнее тело.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Оглянитесь на Себя-В-Будущем. Смотрите: у этого челове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ка есть для Вас подарок — на память о том, кем Вы станете и </w:t>
      </w:r>
      <w:r>
        <w:rPr>
          <w:color w:val="000000"/>
          <w:spacing w:val="-4"/>
          <w:sz w:val="24"/>
          <w:szCs w:val="24"/>
        </w:rPr>
        <w:t xml:space="preserve">к чему двигаетесь. Когда этот человек протянет Вам подарок, </w:t>
      </w:r>
      <w:r>
        <w:rPr>
          <w:color w:val="000000"/>
          <w:spacing w:val="-3"/>
          <w:sz w:val="24"/>
          <w:szCs w:val="24"/>
        </w:rPr>
        <w:t>спросите его, что это означает. Есть ли что-то, что Вам стоит знать об этом подарке? (Пауза).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Теперь пора уходить. Поблагодарите Себя-В-Будущем за </w:t>
      </w:r>
      <w:r>
        <w:rPr>
          <w:color w:val="000000"/>
          <w:spacing w:val="-3"/>
          <w:sz w:val="24"/>
          <w:szCs w:val="24"/>
        </w:rPr>
        <w:t xml:space="preserve">мудрость. Теперь Вы можете обращаться к этому человеку, </w:t>
      </w:r>
      <w:r>
        <w:rPr>
          <w:color w:val="000000"/>
          <w:spacing w:val="-6"/>
          <w:sz w:val="24"/>
          <w:szCs w:val="24"/>
        </w:rPr>
        <w:t>когда понадобится. Когда Вам потребуется совет, когда Вы захотите узнать, что делать дальше, Вы можете попросить подс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казки у Себя-В-Будущем. Отныне это Ваш союзник и совет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ник. Попрощайтесь и знайте, что Вы вынесли из этого визита всё, что только возможно.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Теперь отправляйтесь обратно, следуя за лучом. Смотрите: </w:t>
      </w:r>
      <w:r>
        <w:rPr>
          <w:color w:val="000000"/>
          <w:spacing w:val="-1"/>
          <w:sz w:val="24"/>
          <w:szCs w:val="24"/>
        </w:rPr>
        <w:t>мир через 20 лет сжимается по мере того, как Вы оказывае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тесь всё дальше в Космосе. Вы вновь видите зелёно-голубой </w:t>
      </w:r>
      <w:r>
        <w:rPr>
          <w:color w:val="000000"/>
          <w:spacing w:val="-6"/>
          <w:sz w:val="24"/>
          <w:szCs w:val="24"/>
        </w:rPr>
        <w:t>земной шар внизу, вокруг него клубятся облака. Вот луч пере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секается с другим лучом; этот новый луч приведёт Вас обрат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но на Землю в нынешние времена. Следуйте за ним. Вы приб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лижаетесь к Земле; Вы видите ландшафт, линию горизонта; </w:t>
      </w:r>
      <w:r>
        <w:rPr>
          <w:color w:val="000000"/>
          <w:spacing w:val="-4"/>
          <w:sz w:val="24"/>
          <w:szCs w:val="24"/>
        </w:rPr>
        <w:t xml:space="preserve">Вы всё ближе, ближе к Земле — и, наконец, Вы оказываетесь в этой комнате. Хорошо. Через несколько секунд я сосчитаю: </w:t>
      </w:r>
      <w:r>
        <w:rPr>
          <w:color w:val="000000"/>
          <w:spacing w:val="-6"/>
          <w:sz w:val="24"/>
          <w:szCs w:val="24"/>
        </w:rPr>
        <w:t>три, два, один. На счёт «один» Вы откроете глаза и почувству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ете себя таким бодрым, будто только что прекрасно отдохну</w:t>
      </w:r>
      <w:r>
        <w:rPr>
          <w:color w:val="000000"/>
          <w:spacing w:val="-4"/>
          <w:sz w:val="24"/>
          <w:szCs w:val="24"/>
        </w:rPr>
        <w:softHyphen/>
        <w:t>ли. Знайте: Вы запомнили всё, что нужно, из этого путешест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7"/>
          <w:sz w:val="24"/>
          <w:szCs w:val="24"/>
        </w:rPr>
        <w:t>вия.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Три. Вы возвращаетесь к настоящему, Вы чувствуете бод</w:t>
      </w:r>
      <w:r>
        <w:rPr>
          <w:color w:val="000000"/>
          <w:spacing w:val="-3"/>
          <w:sz w:val="24"/>
          <w:szCs w:val="24"/>
        </w:rPr>
        <w:softHyphen/>
        <w:t>рость и свежесть. Два. Потягиваетесь, ощущаете землю под ногами. Один. Глаза открыты, Вы бодры и готовы действо</w:t>
      </w:r>
      <w:r>
        <w:rPr>
          <w:color w:val="000000"/>
          <w:spacing w:val="-16"/>
          <w:sz w:val="24"/>
          <w:szCs w:val="24"/>
        </w:rPr>
        <w:t>вать.</w:t>
      </w:r>
    </w:p>
    <w:p w:rsidR="00CE094A" w:rsidRPr="00685021" w:rsidRDefault="00CE094A">
      <w:pPr>
        <w:shd w:val="clear" w:color="auto" w:fill="FFFFFF"/>
        <w:ind w:firstLine="284"/>
        <w:jc w:val="both"/>
        <w:rPr>
          <w:b/>
          <w:sz w:val="36"/>
          <w:szCs w:val="36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5"/>
          <w:w w:val="79"/>
          <w:sz w:val="36"/>
          <w:szCs w:val="36"/>
        </w:rPr>
      </w:pPr>
      <w:r>
        <w:rPr>
          <w:b/>
          <w:bCs/>
          <w:color w:val="000000"/>
          <w:spacing w:val="-5"/>
          <w:w w:val="79"/>
          <w:sz w:val="36"/>
          <w:szCs w:val="36"/>
        </w:rPr>
        <w:t>Цель Жизни</w:t>
      </w:r>
    </w:p>
    <w:p w:rsidR="00CE094A" w:rsidRDefault="00CE094A">
      <w:pPr>
        <w:shd w:val="clear" w:color="auto" w:fill="FFFFFF"/>
        <w:spacing w:before="523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Говорят, люди рождаются для чего-то. Некоторые люди ни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когда не пытаются понять, для чего. Так можно прожить всю </w:t>
      </w:r>
      <w:r>
        <w:rPr>
          <w:color w:val="000000"/>
          <w:spacing w:val="-3"/>
          <w:sz w:val="24"/>
          <w:szCs w:val="24"/>
        </w:rPr>
        <w:t xml:space="preserve">жизнь, не задумываясь, зачем. Однако есть какая-то причина, </w:t>
      </w:r>
      <w:r>
        <w:rPr>
          <w:color w:val="000000"/>
          <w:sz w:val="24"/>
          <w:szCs w:val="24"/>
        </w:rPr>
        <w:t xml:space="preserve">почему мы оказались на земле. Мы должны что-то сделать, </w:t>
      </w:r>
      <w:r>
        <w:rPr>
          <w:color w:val="000000"/>
          <w:spacing w:val="-4"/>
          <w:sz w:val="24"/>
          <w:szCs w:val="24"/>
        </w:rPr>
        <w:t xml:space="preserve">внести какой-то вклад. Цель жизни — это не работа и даже не </w:t>
      </w:r>
      <w:r>
        <w:rPr>
          <w:color w:val="000000"/>
          <w:spacing w:val="-1"/>
          <w:sz w:val="24"/>
          <w:szCs w:val="24"/>
        </w:rPr>
        <w:t xml:space="preserve">призвание. Это, скорее, самовыражение — круглосуточное, </w:t>
      </w:r>
      <w:r>
        <w:rPr>
          <w:color w:val="000000"/>
          <w:spacing w:val="-2"/>
          <w:sz w:val="24"/>
          <w:szCs w:val="24"/>
        </w:rPr>
        <w:t>ежедневное, с полной отдачей.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Когда клиенты живут в соответствии с этими целями, они </w:t>
      </w:r>
      <w:r>
        <w:rPr>
          <w:color w:val="000000"/>
          <w:spacing w:val="3"/>
          <w:sz w:val="24"/>
          <w:szCs w:val="24"/>
        </w:rPr>
        <w:t xml:space="preserve">ощущают наполненность, самореализацию. Они меняют </w:t>
      </w:r>
      <w:r>
        <w:rPr>
          <w:color w:val="000000"/>
          <w:sz w:val="24"/>
          <w:szCs w:val="24"/>
        </w:rPr>
        <w:t xml:space="preserve">жизнь вокруг себя. Когда же их существование бесцельно, </w:t>
      </w:r>
      <w:r>
        <w:rPr>
          <w:color w:val="000000"/>
          <w:spacing w:val="-2"/>
          <w:sz w:val="24"/>
          <w:szCs w:val="24"/>
        </w:rPr>
        <w:t>они чувствуют себя вырванными из жизни, не наполненны</w:t>
      </w:r>
      <w:r>
        <w:rPr>
          <w:color w:val="000000"/>
          <w:spacing w:val="-2"/>
          <w:sz w:val="24"/>
          <w:szCs w:val="24"/>
        </w:rPr>
        <w:softHyphen/>
        <w:t xml:space="preserve">ми, потерянными. Однако у любого человека есть цель, даже </w:t>
      </w:r>
      <w:r>
        <w:rPr>
          <w:color w:val="000000"/>
          <w:spacing w:val="-4"/>
          <w:sz w:val="24"/>
          <w:szCs w:val="24"/>
        </w:rPr>
        <w:t>если он не формулирует её. И даже если клиент не может чёт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ко объяснить словами, в чём состоит его цель, он может ска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зать, когда он живёт в соответствии с ней, а когда — нет. Ког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 человек живет бесцельно, у него рождается ужасное ощу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щение бессмысленности, «мертвечины».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Задача коуча — вместе с клиентом разработать формули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ровку смысла и цели жизни, чтобы помочь клиенту осознать </w:t>
      </w:r>
      <w:r>
        <w:rPr>
          <w:color w:val="000000"/>
          <w:spacing w:val="-3"/>
          <w:sz w:val="24"/>
          <w:szCs w:val="24"/>
        </w:rPr>
        <w:t>своё место в мире. Такая формулировка — как большая нео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новая вывеска, которая помогает ориентироваться тем, кто </w:t>
      </w:r>
      <w:r>
        <w:rPr>
          <w:color w:val="000000"/>
          <w:spacing w:val="-6"/>
          <w:sz w:val="24"/>
          <w:szCs w:val="24"/>
        </w:rPr>
        <w:t>заблудился или застрял на одном месте. Поскольку это — лич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ная установка каждого клиента, она может быть настолько широкой и настолько изменяемой, насколько этого захочет клиент. Эта установка не может подвергаться критике или </w:t>
      </w:r>
      <w:r>
        <w:rPr>
          <w:color w:val="000000"/>
          <w:spacing w:val="-2"/>
          <w:sz w:val="24"/>
          <w:szCs w:val="24"/>
        </w:rPr>
        <w:t>насмешкам со стороны других.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Мы выявляем жизненные установки с помощью следую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щих шагов.</w:t>
      </w:r>
    </w:p>
    <w:p w:rsidR="00CE094A" w:rsidRDefault="00CE094A">
      <w:pPr>
        <w:numPr>
          <w:ilvl w:val="0"/>
          <w:numId w:val="6"/>
        </w:numPr>
        <w:shd w:val="clear" w:color="auto" w:fill="FFFFFF"/>
        <w:tabs>
          <w:tab w:val="left" w:pos="53"/>
          <w:tab w:val="left" w:pos="610"/>
        </w:tabs>
        <w:ind w:left="53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Коуч предлагает визуализацию или упражнение, кото</w:t>
      </w:r>
      <w:r>
        <w:rPr>
          <w:color w:val="000000"/>
          <w:spacing w:val="2"/>
          <w:sz w:val="24"/>
          <w:szCs w:val="24"/>
        </w:rPr>
        <w:t xml:space="preserve">рое вызывает яркие впечатления и позволяет клиенту </w:t>
      </w:r>
      <w:r>
        <w:rPr>
          <w:color w:val="000000"/>
          <w:spacing w:val="-1"/>
          <w:sz w:val="24"/>
          <w:szCs w:val="24"/>
        </w:rPr>
        <w:t>осознать цель своей жизни (четыре упражнения на ви</w:t>
      </w:r>
      <w:r>
        <w:rPr>
          <w:color w:val="000000"/>
          <w:spacing w:val="-7"/>
          <w:sz w:val="24"/>
          <w:szCs w:val="24"/>
        </w:rPr>
        <w:t>зуализацию) .</w:t>
      </w:r>
    </w:p>
    <w:p w:rsidR="00CE094A" w:rsidRDefault="00CE094A">
      <w:pPr>
        <w:numPr>
          <w:ilvl w:val="0"/>
          <w:numId w:val="6"/>
        </w:numPr>
        <w:shd w:val="clear" w:color="auto" w:fill="FFFFFF"/>
        <w:tabs>
          <w:tab w:val="left" w:pos="0"/>
          <w:tab w:val="left" w:pos="610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Коуч и клиент подробно разбирают визуализацию, пы</w:t>
      </w:r>
      <w:r>
        <w:rPr>
          <w:color w:val="000000"/>
          <w:spacing w:val="-5"/>
          <w:sz w:val="24"/>
          <w:szCs w:val="24"/>
        </w:rPr>
        <w:t xml:space="preserve">таясь понять, чего на самом деле хочет клиент. Клиент и </w:t>
      </w:r>
      <w:r>
        <w:rPr>
          <w:color w:val="000000"/>
          <w:spacing w:val="-2"/>
          <w:sz w:val="24"/>
          <w:szCs w:val="24"/>
        </w:rPr>
        <w:t>коуч — сотрудники. Они устраивают «мозговые штур</w:t>
      </w:r>
      <w:r>
        <w:rPr>
          <w:color w:val="000000"/>
          <w:spacing w:val="-5"/>
          <w:sz w:val="24"/>
          <w:szCs w:val="24"/>
        </w:rPr>
        <w:t>мы», пытаясь решить общие задачи; работа коуча состо</w:t>
      </w:r>
      <w:r>
        <w:rPr>
          <w:color w:val="000000"/>
          <w:spacing w:val="-4"/>
          <w:sz w:val="24"/>
          <w:szCs w:val="24"/>
        </w:rPr>
        <w:t>ит в том, чтобы слушать и задерживать в памяти все сло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ва, которые появляются во время визуализации. Коуч </w:t>
      </w:r>
      <w:r>
        <w:rPr>
          <w:color w:val="000000"/>
          <w:spacing w:val="-1"/>
          <w:sz w:val="24"/>
          <w:szCs w:val="24"/>
        </w:rPr>
        <w:t>должен обращать внимание на все повторяющиеся сло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ва и связанные между собой темы. Кроме того, с по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мощью интуиции он должен выявить ключевые слова и </w:t>
      </w:r>
      <w:r>
        <w:rPr>
          <w:color w:val="000000"/>
          <w:spacing w:val="1"/>
          <w:sz w:val="24"/>
          <w:szCs w:val="24"/>
        </w:rPr>
        <w:t xml:space="preserve">фразы. Выявление смысла жизни всегда основано на </w:t>
      </w:r>
      <w:r>
        <w:rPr>
          <w:color w:val="000000"/>
          <w:spacing w:val="-3"/>
          <w:sz w:val="24"/>
          <w:szCs w:val="24"/>
        </w:rPr>
        <w:t>интуиции. Клиент и коуч вместе подыскивают слова, ко</w:t>
      </w:r>
      <w:r>
        <w:rPr>
          <w:color w:val="000000"/>
          <w:spacing w:val="-3"/>
          <w:sz w:val="24"/>
          <w:szCs w:val="24"/>
        </w:rPr>
        <w:softHyphen/>
        <w:t>торые имеют наибольшую силу воздействия. Коуч соби</w:t>
      </w:r>
      <w:r>
        <w:rPr>
          <w:color w:val="000000"/>
          <w:spacing w:val="-3"/>
          <w:sz w:val="24"/>
          <w:szCs w:val="24"/>
        </w:rPr>
        <w:softHyphen/>
        <w:t>рает их, повторяет в новых вариациях, чтобы клиент, ус</w:t>
      </w:r>
      <w:r>
        <w:rPr>
          <w:color w:val="000000"/>
          <w:spacing w:val="-3"/>
          <w:sz w:val="24"/>
          <w:szCs w:val="24"/>
        </w:rPr>
        <w:softHyphen/>
        <w:t>лышав эти слова, смог сказать, какие из них больше все</w:t>
      </w:r>
      <w:r>
        <w:rPr>
          <w:color w:val="000000"/>
          <w:spacing w:val="-3"/>
          <w:sz w:val="24"/>
          <w:szCs w:val="24"/>
        </w:rPr>
        <w:softHyphen/>
        <w:t xml:space="preserve">го трогают его. Это — начало формулировки смысла. </w:t>
      </w:r>
      <w:r>
        <w:rPr>
          <w:color w:val="000000"/>
          <w:spacing w:val="1"/>
          <w:sz w:val="24"/>
          <w:szCs w:val="24"/>
        </w:rPr>
        <w:t>Эта изначальная формулировка, скорее всего, прозву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чит как очень общее заявление, например: «Я хочу, что</w:t>
      </w:r>
      <w:r>
        <w:rPr>
          <w:color w:val="000000"/>
          <w:spacing w:val="-2"/>
          <w:sz w:val="24"/>
          <w:szCs w:val="24"/>
        </w:rPr>
        <w:softHyphen/>
        <w:t>бы люди были счастливы», «Я хочу, чтобы отношения у людей складывались лучше». Проблема с такими общи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ми положениями состоит в том, что они слишком расп</w:t>
      </w:r>
      <w:r>
        <w:rPr>
          <w:color w:val="000000"/>
          <w:spacing w:val="-1"/>
          <w:sz w:val="24"/>
          <w:szCs w:val="24"/>
        </w:rPr>
        <w:softHyphen/>
        <w:t xml:space="preserve">лывчаты, чтобы мотивировать клиента и побуждать его </w:t>
      </w:r>
      <w:r>
        <w:rPr>
          <w:color w:val="000000"/>
          <w:spacing w:val="-2"/>
          <w:sz w:val="24"/>
          <w:szCs w:val="24"/>
        </w:rPr>
        <w:t>к каким-то конкретным действиям. Поэтому задача коу-ча — поработать над этой формулировкой вместе с кли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ентом, заставить его сделать её более конкретной. </w:t>
      </w:r>
      <w:r>
        <w:rPr>
          <w:color w:val="000000"/>
          <w:spacing w:val="1"/>
          <w:sz w:val="24"/>
          <w:szCs w:val="24"/>
        </w:rPr>
        <w:t xml:space="preserve">Сформулированное положение должно быть чётким и </w:t>
      </w:r>
      <w:r>
        <w:rPr>
          <w:color w:val="000000"/>
          <w:sz w:val="24"/>
          <w:szCs w:val="24"/>
        </w:rPr>
        <w:t xml:space="preserve">достаточно сильным, чтобы суметь вернуть клиента к </w:t>
      </w:r>
      <w:r>
        <w:rPr>
          <w:color w:val="000000"/>
          <w:spacing w:val="-1"/>
          <w:sz w:val="24"/>
          <w:szCs w:val="24"/>
        </w:rPr>
        <w:t>изначальной цели, когда он почувствует себя сбившим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ся с пути. Оно описывает перемены, которые клиент хо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чет принести в окружающий мир, например, сделать </w:t>
      </w:r>
      <w:r>
        <w:rPr>
          <w:color w:val="000000"/>
          <w:spacing w:val="-2"/>
          <w:sz w:val="24"/>
          <w:szCs w:val="24"/>
        </w:rPr>
        <w:t xml:space="preserve">так, чтобы люди жили полноценной жизнью. </w:t>
      </w:r>
      <w:r>
        <w:rPr>
          <w:color w:val="000000"/>
          <w:sz w:val="24"/>
          <w:szCs w:val="24"/>
        </w:rPr>
        <w:t xml:space="preserve">3. Когда нужное утверждение найдено, следует подыскать метафору, передающую «Цель Жизни». Например, «Я </w:t>
      </w:r>
      <w:r>
        <w:rPr>
          <w:color w:val="000000"/>
          <w:spacing w:val="-8"/>
          <w:sz w:val="24"/>
          <w:szCs w:val="24"/>
        </w:rPr>
        <w:t xml:space="preserve">— волшебник...», «Я — маяк...», «Я — динамит...», «Я — </w:t>
      </w:r>
      <w:r>
        <w:rPr>
          <w:color w:val="000000"/>
          <w:spacing w:val="-4"/>
          <w:sz w:val="24"/>
          <w:szCs w:val="24"/>
        </w:rPr>
        <w:t xml:space="preserve">камешек в вашем ботинке...», «Я — будильник...». </w:t>
      </w:r>
      <w:r>
        <w:rPr>
          <w:color w:val="000000"/>
          <w:spacing w:val="1"/>
          <w:sz w:val="24"/>
          <w:szCs w:val="24"/>
        </w:rPr>
        <w:t>Метафора может передавать действие: «Я бужу лю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дей...», «Я изобличаю ложь...», «Я нахожу скрытую прав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ду. ..», «Я привожу людей домой...».</w:t>
      </w:r>
    </w:p>
    <w:p w:rsidR="00CE094A" w:rsidRDefault="00CE094A">
      <w:pPr>
        <w:shd w:val="clear" w:color="auto" w:fill="FFFFFF"/>
        <w:ind w:right="5" w:firstLine="284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Помните о том, что клиентам часто бывает трудно по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дыскать метафору, иносказательный образ. Кроме того, </w:t>
      </w:r>
      <w:r>
        <w:rPr>
          <w:color w:val="000000"/>
          <w:spacing w:val="-4"/>
          <w:sz w:val="24"/>
          <w:szCs w:val="24"/>
        </w:rPr>
        <w:t>чтобы сформулировать «Цель Жизни», обычно требует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 много времени, поскольку она скрыта под множест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вом покровов, которые нужно снять, чтобы добраться до </w:t>
      </w:r>
      <w:r>
        <w:rPr>
          <w:color w:val="000000"/>
          <w:spacing w:val="-6"/>
          <w:sz w:val="24"/>
          <w:szCs w:val="24"/>
        </w:rPr>
        <w:t>сути. На первом занятии с коучем клиенты обычно нахо</w:t>
      </w:r>
      <w:r>
        <w:rPr>
          <w:color w:val="000000"/>
          <w:spacing w:val="-1"/>
          <w:sz w:val="24"/>
          <w:szCs w:val="24"/>
        </w:rPr>
        <w:t xml:space="preserve">дят одну, грубую, но «работающую» версию «Цели </w:t>
      </w:r>
      <w:r>
        <w:rPr>
          <w:color w:val="000000"/>
          <w:spacing w:val="-4"/>
          <w:sz w:val="24"/>
          <w:szCs w:val="24"/>
        </w:rPr>
        <w:t xml:space="preserve">Жизни». На то, чтобы отточить ее формулировку, могут </w:t>
      </w:r>
      <w:r>
        <w:rPr>
          <w:color w:val="000000"/>
          <w:spacing w:val="-2"/>
          <w:sz w:val="24"/>
          <w:szCs w:val="24"/>
        </w:rPr>
        <w:t>уйти месяцы или даже годы. Со временем может изме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ниться и метафора. Пока же цель — найти версию, кото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рую клиент сочтет верной, и довести ее до совершен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ства.</w:t>
      </w:r>
    </w:p>
    <w:p w:rsidR="00CE094A" w:rsidRDefault="00CE094A">
      <w:pPr>
        <w:shd w:val="clear" w:color="auto" w:fill="FFFFFF"/>
        <w:spacing w:before="274"/>
        <w:ind w:right="5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Метафора и вдохновляющее утверждение должны быть </w:t>
      </w:r>
      <w:r>
        <w:rPr>
          <w:color w:val="000000"/>
          <w:spacing w:val="-4"/>
          <w:sz w:val="24"/>
          <w:szCs w:val="24"/>
        </w:rPr>
        <w:t xml:space="preserve">краткими — не больше 15 слов — и максимально значимыми </w:t>
      </w:r>
      <w:r>
        <w:rPr>
          <w:color w:val="000000"/>
          <w:spacing w:val="-1"/>
          <w:sz w:val="24"/>
          <w:szCs w:val="24"/>
        </w:rPr>
        <w:t xml:space="preserve">для клиента. Утверждение о «Цели Жизни» должно быть </w:t>
      </w:r>
      <w:r>
        <w:rPr>
          <w:color w:val="000000"/>
          <w:spacing w:val="-2"/>
          <w:sz w:val="24"/>
          <w:szCs w:val="24"/>
        </w:rPr>
        <w:t>сформулировано следующим образом:</w:t>
      </w:r>
    </w:p>
    <w:p w:rsidR="00CE094A" w:rsidRDefault="00CE094A">
      <w:pPr>
        <w:shd w:val="clear" w:color="auto" w:fill="FFFFFF"/>
        <w:tabs>
          <w:tab w:val="left" w:leader="underscore" w:pos="4325"/>
        </w:tabs>
        <w:ind w:right="5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Я —</w:t>
      </w:r>
      <w:r>
        <w:rPr>
          <w:color w:val="000000"/>
          <w:sz w:val="24"/>
          <w:szCs w:val="24"/>
        </w:rPr>
        <w:tab/>
        <w:t xml:space="preserve"> (метафора), который</w:t>
      </w:r>
    </w:p>
    <w:p w:rsidR="00CE094A" w:rsidRDefault="00CE094A">
      <w:pPr>
        <w:shd w:val="clear" w:color="auto" w:fill="FFFFFF"/>
        <w:ind w:right="5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окружающим (вдохновляющее утверждение).</w:t>
      </w:r>
    </w:p>
    <w:p w:rsidR="00CE094A" w:rsidRDefault="00CE094A">
      <w:pPr>
        <w:shd w:val="clear" w:color="auto" w:fill="FFFFFF"/>
        <w:spacing w:before="250"/>
        <w:ind w:right="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 формулировок «Цели Жизни»</w:t>
      </w:r>
    </w:p>
    <w:p w:rsidR="00CE094A" w:rsidRDefault="00CE094A">
      <w:pPr>
        <w:shd w:val="clear" w:color="auto" w:fill="FFFFFF"/>
        <w:ind w:right="5"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Я — маяк, который ведет окружающих к их мечте. </w:t>
      </w:r>
      <w:r>
        <w:rPr>
          <w:color w:val="000000"/>
          <w:spacing w:val="2"/>
          <w:sz w:val="24"/>
          <w:szCs w:val="24"/>
        </w:rPr>
        <w:t>Я — динамит, который преображает жизнь окружаю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щих меня людей.</w:t>
      </w:r>
    </w:p>
    <w:p w:rsidR="00CE094A" w:rsidRDefault="00CE094A">
      <w:pPr>
        <w:shd w:val="clear" w:color="auto" w:fill="FFFFFF"/>
        <w:ind w:right="5"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Я — заноза, без которой окружающие забудут о жизни. </w:t>
      </w:r>
      <w:r>
        <w:rPr>
          <w:color w:val="000000"/>
          <w:spacing w:val="-3"/>
          <w:sz w:val="24"/>
          <w:szCs w:val="24"/>
        </w:rPr>
        <w:t>Я — будильник, пробуждающий людей к свершениям.</w:t>
      </w:r>
    </w:p>
    <w:p w:rsidR="00CE094A" w:rsidRDefault="00CE094A">
      <w:pPr>
        <w:shd w:val="clear" w:color="auto" w:fill="FFFFFF"/>
        <w:spacing w:before="274"/>
        <w:ind w:right="5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Формулировки жизненных целей могут быть патетически</w:t>
      </w:r>
      <w:r>
        <w:rPr>
          <w:color w:val="000000"/>
          <w:spacing w:val="-3"/>
          <w:sz w:val="24"/>
          <w:szCs w:val="24"/>
        </w:rPr>
        <w:softHyphen/>
        <w:t>ми, помпезными или банальными. Это совершенно нормаль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 — в конце концов, публиковать их никто не собирается. </w:t>
      </w:r>
      <w:r>
        <w:rPr>
          <w:color w:val="000000"/>
          <w:sz w:val="24"/>
          <w:szCs w:val="24"/>
        </w:rPr>
        <w:t xml:space="preserve">Эти формулировки нужны вам и вашим клиентам, чтобы </w:t>
      </w:r>
      <w:r>
        <w:rPr>
          <w:color w:val="000000"/>
          <w:spacing w:val="-5"/>
          <w:sz w:val="24"/>
          <w:szCs w:val="24"/>
        </w:rPr>
        <w:t>ощутить всю силу «Цели Жизни». Коуч поддерживает клиен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та и вдохновляет его на создание по-настоящему впечатляю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щей формулировки «Цели Жизни». Совершенно не обяза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тельно, что эта цель будет достигнута, но она должна обладать </w:t>
      </w:r>
      <w:r>
        <w:rPr>
          <w:color w:val="000000"/>
          <w:spacing w:val="-1"/>
          <w:sz w:val="24"/>
          <w:szCs w:val="24"/>
        </w:rPr>
        <w:t>огромной, неодолимой силой, заставляющей клиента всю жизнь к чему-то стремиться, не застывать без движения.</w:t>
      </w:r>
    </w:p>
    <w:p w:rsidR="00CE094A" w:rsidRDefault="00CE094A">
      <w:pPr>
        <w:shd w:val="clear" w:color="auto" w:fill="FFFFFF"/>
        <w:ind w:right="5"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Визуализация — всего лишь начало, отсюда мы начинаем собирать «сырые данные». Существует множество дополни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тельных способов помочь клиенту представить свою «Цель </w:t>
      </w:r>
      <w:r>
        <w:rPr>
          <w:color w:val="000000"/>
          <w:spacing w:val="-3"/>
          <w:sz w:val="24"/>
          <w:szCs w:val="24"/>
        </w:rPr>
        <w:t xml:space="preserve">Жизни». Можно изобразить ее красками на листе бумаги или </w:t>
      </w:r>
      <w:r>
        <w:rPr>
          <w:color w:val="000000"/>
          <w:spacing w:val="-1"/>
          <w:sz w:val="24"/>
          <w:szCs w:val="24"/>
        </w:rPr>
        <w:t>подыскать мелодию, которая станет жизненным лейтмоти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вом. Помогите клиентам подойти к поиску творчески, исполь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зовать для выражения «Цели Жизни» любые возможные </w:t>
      </w:r>
      <w:r>
        <w:rPr>
          <w:color w:val="000000"/>
          <w:spacing w:val="-1"/>
          <w:sz w:val="24"/>
          <w:szCs w:val="24"/>
        </w:rPr>
        <w:t xml:space="preserve">способы. Задача коуча — вдохновлять клиента, продолжать </w:t>
      </w:r>
      <w:r>
        <w:rPr>
          <w:color w:val="000000"/>
          <w:spacing w:val="1"/>
          <w:sz w:val="24"/>
          <w:szCs w:val="24"/>
        </w:rPr>
        <w:t xml:space="preserve">прояснять формулировку, и, конечно, ориентироваться на </w:t>
      </w:r>
      <w:r>
        <w:rPr>
          <w:color w:val="000000"/>
          <w:spacing w:val="-4"/>
          <w:sz w:val="24"/>
          <w:szCs w:val="24"/>
        </w:rPr>
        <w:t xml:space="preserve">«Цель Жизни», когда клиент задастся вопросом, что для него </w:t>
      </w:r>
      <w:r>
        <w:rPr>
          <w:color w:val="000000"/>
          <w:spacing w:val="-3"/>
          <w:sz w:val="24"/>
          <w:szCs w:val="24"/>
        </w:rPr>
        <w:t>значит «жить полной жизнью».</w:t>
      </w:r>
    </w:p>
    <w:p w:rsidR="00CE094A" w:rsidRDefault="00CE094A">
      <w:pPr>
        <w:shd w:val="clear" w:color="auto" w:fill="FFFFFF"/>
        <w:spacing w:before="466"/>
        <w:ind w:right="5" w:firstLine="284"/>
        <w:jc w:val="both"/>
        <w:rPr>
          <w:b/>
          <w:bCs/>
          <w:color w:val="000000"/>
          <w:spacing w:val="-4"/>
          <w:w w:val="78"/>
          <w:sz w:val="28"/>
          <w:szCs w:val="28"/>
        </w:rPr>
      </w:pPr>
      <w:r>
        <w:rPr>
          <w:b/>
          <w:bCs/>
          <w:color w:val="000000"/>
          <w:spacing w:val="-4"/>
          <w:w w:val="78"/>
          <w:sz w:val="28"/>
          <w:szCs w:val="28"/>
        </w:rPr>
        <w:t>Визуализация №1</w:t>
      </w:r>
    </w:p>
    <w:p w:rsidR="00CE094A" w:rsidRDefault="00CE094A">
      <w:pPr>
        <w:shd w:val="clear" w:color="auto" w:fill="FFFFFF"/>
        <w:spacing w:before="245"/>
        <w:ind w:right="5"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Представьте, что вы находитесь среди множества людей, </w:t>
      </w:r>
      <w:r>
        <w:rPr>
          <w:color w:val="000000"/>
          <w:spacing w:val="-2"/>
          <w:sz w:val="24"/>
          <w:szCs w:val="24"/>
        </w:rPr>
        <w:t>слоняющихся перед сценой. На сцене стоит Человек, Кото-</w:t>
      </w:r>
      <w:r>
        <w:rPr>
          <w:color w:val="000000"/>
          <w:spacing w:val="-5"/>
          <w:sz w:val="24"/>
          <w:szCs w:val="24"/>
        </w:rPr>
        <w:t>рым-Вы-Станете, Вы-В-Будущем. Он(а) начинает речь, обра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щенную к этим людям. Внезапно Вы замечаете, что все слу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шатели и Вы сами каким-то образом изменяетесь. Человек, </w:t>
      </w:r>
      <w:r>
        <w:rPr>
          <w:color w:val="000000"/>
          <w:spacing w:val="-4"/>
          <w:sz w:val="24"/>
          <w:szCs w:val="24"/>
        </w:rPr>
        <w:t>Которым-Вы-Станете, сильнейшим образом влияет на ауди</w:t>
      </w:r>
      <w:r>
        <w:rPr>
          <w:color w:val="000000"/>
          <w:spacing w:val="-4"/>
          <w:sz w:val="24"/>
          <w:szCs w:val="24"/>
        </w:rPr>
        <w:softHyphen/>
        <w:t xml:space="preserve">торию. Во всех происходят некие глобальные перемены. Вы </w:t>
      </w:r>
      <w:r>
        <w:rPr>
          <w:color w:val="000000"/>
          <w:spacing w:val="-3"/>
          <w:sz w:val="24"/>
          <w:szCs w:val="24"/>
        </w:rPr>
        <w:t>понимаете, как изменились Вы сами и окружающие Вас лю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ди, и выходите из комнаты новым человеком.</w:t>
      </w:r>
    </w:p>
    <w:p w:rsidR="00CE094A" w:rsidRDefault="00CE094A">
      <w:pPr>
        <w:shd w:val="clear" w:color="auto" w:fill="FFFFFF"/>
        <w:spacing w:before="134"/>
        <w:ind w:right="5" w:firstLine="284"/>
        <w:jc w:val="both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Вопросы</w:t>
      </w:r>
    </w:p>
    <w:p w:rsidR="00CE094A" w:rsidRDefault="00CE094A">
      <w:pPr>
        <w:shd w:val="clear" w:color="auto" w:fill="FFFFFF"/>
        <w:ind w:right="5"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Как именно повлияла на вас и других людей речь Человека, </w:t>
      </w:r>
      <w:r>
        <w:rPr>
          <w:color w:val="000000"/>
          <w:spacing w:val="-9"/>
          <w:sz w:val="24"/>
          <w:szCs w:val="24"/>
        </w:rPr>
        <w:t xml:space="preserve">Которым-Вы-Станете ? </w:t>
      </w:r>
      <w:r>
        <w:rPr>
          <w:color w:val="000000"/>
          <w:spacing w:val="-4"/>
          <w:sz w:val="24"/>
          <w:szCs w:val="24"/>
        </w:rPr>
        <w:t>Как изменились Вы и все остальные?</w:t>
      </w:r>
    </w:p>
    <w:p w:rsidR="00CE094A" w:rsidRDefault="00CE094A">
      <w:pPr>
        <w:shd w:val="clear" w:color="auto" w:fill="FFFFFF"/>
        <w:ind w:right="5"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Кем был Человек, Которым-Вы-Станете, что смог оказать та</w:t>
      </w:r>
      <w:r>
        <w:rPr>
          <w:color w:val="000000"/>
          <w:spacing w:val="-5"/>
          <w:sz w:val="24"/>
          <w:szCs w:val="24"/>
        </w:rPr>
        <w:t>кое воздействие?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3"/>
          <w:w w:val="80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3"/>
          <w:w w:val="80"/>
          <w:sz w:val="28"/>
          <w:szCs w:val="28"/>
        </w:rPr>
      </w:pPr>
      <w:r>
        <w:rPr>
          <w:b/>
          <w:bCs/>
          <w:color w:val="000000"/>
          <w:spacing w:val="-3"/>
          <w:w w:val="80"/>
          <w:sz w:val="28"/>
          <w:szCs w:val="28"/>
        </w:rPr>
        <w:t>Визуализация №2</w:t>
      </w:r>
    </w:p>
    <w:p w:rsidR="00CE094A" w:rsidRDefault="00CE094A">
      <w:pPr>
        <w:shd w:val="clear" w:color="auto" w:fill="FFFFFF"/>
        <w:spacing w:before="250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Переведите часы назад и найдите в своей жизни время, </w:t>
      </w:r>
      <w:r>
        <w:rPr>
          <w:color w:val="000000"/>
          <w:spacing w:val="-2"/>
          <w:sz w:val="24"/>
          <w:szCs w:val="24"/>
        </w:rPr>
        <w:t xml:space="preserve">когда Вы находились в расцвете жизненных сил — когда по </w:t>
      </w:r>
      <w:r>
        <w:rPr>
          <w:color w:val="000000"/>
          <w:spacing w:val="1"/>
          <w:sz w:val="24"/>
          <w:szCs w:val="24"/>
        </w:rPr>
        <w:t xml:space="preserve">всему телу до самых кончиков пальцев пробегали волны </w:t>
      </w:r>
      <w:r>
        <w:rPr>
          <w:color w:val="000000"/>
          <w:spacing w:val="-4"/>
          <w:sz w:val="24"/>
          <w:szCs w:val="24"/>
        </w:rPr>
        <w:t xml:space="preserve">энергии, когда Вам было абсолютно все равно, что подумают </w:t>
      </w:r>
      <w:r>
        <w:rPr>
          <w:color w:val="000000"/>
          <w:spacing w:val="-3"/>
          <w:sz w:val="24"/>
          <w:szCs w:val="24"/>
        </w:rPr>
        <w:t>окружающие. Тогда Вы жили в полную силу! (Пауза)</w:t>
      </w:r>
    </w:p>
    <w:p w:rsidR="00CE094A" w:rsidRDefault="00CE094A">
      <w:pPr>
        <w:shd w:val="clear" w:color="auto" w:fill="FFFFFF"/>
        <w:spacing w:before="139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Вопросы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Где Вы находились?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Что Вы делали?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Какие люди вас окружали?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происходило с ними в это время?</w:t>
      </w:r>
    </w:p>
    <w:p w:rsidR="00CE094A" w:rsidRDefault="00CE094A">
      <w:pPr>
        <w:shd w:val="clear" w:color="auto" w:fill="FFFFFF"/>
        <w:spacing w:after="720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 Вы влияли на них?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3"/>
          <w:w w:val="80"/>
          <w:sz w:val="28"/>
          <w:szCs w:val="28"/>
        </w:rPr>
      </w:pPr>
      <w:r>
        <w:rPr>
          <w:b/>
          <w:bCs/>
          <w:color w:val="000000"/>
          <w:spacing w:val="-3"/>
          <w:w w:val="80"/>
          <w:sz w:val="28"/>
          <w:szCs w:val="28"/>
        </w:rPr>
        <w:t>Визуализация №3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Еще раз вернитесь в аудиторию со сценой. Вокруг сцены </w:t>
      </w:r>
      <w:r>
        <w:rPr>
          <w:color w:val="000000"/>
          <w:spacing w:val="-5"/>
          <w:sz w:val="24"/>
          <w:szCs w:val="24"/>
        </w:rPr>
        <w:t xml:space="preserve">все так же ходят люди. В комнате стоит непрерывный гул. Все </w:t>
      </w:r>
      <w:r>
        <w:rPr>
          <w:color w:val="000000"/>
          <w:spacing w:val="-3"/>
          <w:sz w:val="24"/>
          <w:szCs w:val="24"/>
        </w:rPr>
        <w:t>осталось, как в прошлый раз, но только сейчас на сцене стои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те вы. Оглядите толпу. Вы собираетесь обратиться к собрав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шимся — прислушайтесь к своим чувствам. Когда Вы делаете </w:t>
      </w:r>
      <w:r>
        <w:rPr>
          <w:color w:val="000000"/>
          <w:spacing w:val="-1"/>
          <w:sz w:val="24"/>
          <w:szCs w:val="24"/>
        </w:rPr>
        <w:t>шаг к микрофону, время на мгновение останавливается. Ка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кой-то голос у Вас в голове обращается к Вам по имени и го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ворит: «В следующие 30 секунд у Вас будет возможность пов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лиять на всех собравшихся здесь людей так, как Вы захотите. </w:t>
      </w:r>
      <w:r>
        <w:rPr>
          <w:color w:val="000000"/>
          <w:spacing w:val="-1"/>
          <w:sz w:val="24"/>
          <w:szCs w:val="24"/>
        </w:rPr>
        <w:t xml:space="preserve">Это единственная возможность, другого шанса не будет, но </w:t>
      </w:r>
      <w:r>
        <w:rPr>
          <w:color w:val="000000"/>
          <w:spacing w:val="-4"/>
          <w:sz w:val="24"/>
          <w:szCs w:val="24"/>
        </w:rPr>
        <w:t>все эти люди определенным образом изменятся. После Ваше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го вмешательства их жизнь станет иной. Тридцать секунд.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15...10-9-8-7-6-5-4-3-2-1».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Вопрос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Какое влияние Вы оказали? Что произошло с людьми?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7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1"/>
          <w:w w:val="77"/>
          <w:sz w:val="28"/>
          <w:szCs w:val="28"/>
        </w:rPr>
      </w:pPr>
      <w:r>
        <w:rPr>
          <w:b/>
          <w:bCs/>
          <w:color w:val="000000"/>
          <w:spacing w:val="-1"/>
          <w:w w:val="77"/>
          <w:sz w:val="28"/>
          <w:szCs w:val="28"/>
        </w:rPr>
        <w:t>Визуализация №4</w:t>
      </w:r>
    </w:p>
    <w:p w:rsidR="00CE094A" w:rsidRDefault="00CE094A">
      <w:pPr>
        <w:shd w:val="clear" w:color="auto" w:fill="FFFFFF"/>
        <w:spacing w:before="245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Вы всходите на борт космического корабля. Корабль взле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тает. Вы держите путь к незаселенной планете где-то во все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ленной. Это во всех отношениях прекрасная планета, но там никто не живет. Вы можете сделать из нее все, что захотите. </w:t>
      </w:r>
      <w:r>
        <w:rPr>
          <w:color w:val="000000"/>
          <w:spacing w:val="-4"/>
          <w:sz w:val="24"/>
          <w:szCs w:val="24"/>
        </w:rPr>
        <w:t>У Вас есть силы на то, чтобы изменять ее угодным вам обра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зом. Что Вы сделаете, когда приземлитесь? Какие действия </w:t>
      </w:r>
      <w:r>
        <w:rPr>
          <w:color w:val="000000"/>
          <w:spacing w:val="-4"/>
          <w:sz w:val="24"/>
          <w:szCs w:val="24"/>
        </w:rPr>
        <w:t xml:space="preserve">Вы собираетесь предпринять, чтобы сделать из этой планеты </w:t>
      </w:r>
      <w:r>
        <w:rPr>
          <w:color w:val="000000"/>
          <w:spacing w:val="-5"/>
          <w:sz w:val="24"/>
          <w:szCs w:val="24"/>
        </w:rPr>
        <w:t>мир себе по душе? (Пауза)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Корабль приземляется на планету. Его двери открываются. Вы ступаете на новую землю и говорите: «Да будет так». Что </w:t>
      </w:r>
      <w:r>
        <w:rPr>
          <w:color w:val="000000"/>
          <w:spacing w:val="-6"/>
          <w:sz w:val="24"/>
          <w:szCs w:val="24"/>
        </w:rPr>
        <w:t>означает это «так»?</w:t>
      </w:r>
    </w:p>
    <w:p w:rsidR="00CE094A" w:rsidRPr="00685021" w:rsidRDefault="00CE094A">
      <w:pPr>
        <w:shd w:val="clear" w:color="auto" w:fill="FFFFFF"/>
        <w:ind w:firstLine="284"/>
        <w:jc w:val="both"/>
        <w:rPr>
          <w:b/>
          <w:sz w:val="36"/>
          <w:szCs w:val="36"/>
        </w:r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1"/>
          <w:w w:val="76"/>
          <w:sz w:val="28"/>
          <w:szCs w:val="28"/>
        </w:rPr>
      </w:pPr>
      <w:r>
        <w:rPr>
          <w:b/>
          <w:bCs/>
          <w:color w:val="000000"/>
          <w:spacing w:val="-1"/>
          <w:w w:val="76"/>
          <w:sz w:val="28"/>
          <w:szCs w:val="28"/>
        </w:rPr>
        <w:t>Выявление и уточнение ценностей</w:t>
      </w:r>
    </w:p>
    <w:p w:rsidR="00CE094A" w:rsidRDefault="00CE094A">
      <w:pPr>
        <w:shd w:val="clear" w:color="auto" w:fill="FFFFFF"/>
        <w:spacing w:before="518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Ценности — это то, чем мы являемся. Это не то, чем мы хо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тели бы быть. И не то, чем, на наш взгляд, мы должны быть. </w:t>
      </w:r>
      <w:r>
        <w:rPr>
          <w:color w:val="000000"/>
          <w:spacing w:val="-5"/>
          <w:sz w:val="24"/>
          <w:szCs w:val="24"/>
        </w:rPr>
        <w:t>Это то, кем мы являемся в жизни — в данный конкретный мо</w:t>
      </w:r>
      <w:r>
        <w:rPr>
          <w:color w:val="000000"/>
          <w:spacing w:val="-1"/>
          <w:sz w:val="24"/>
          <w:szCs w:val="24"/>
        </w:rPr>
        <w:t xml:space="preserve">мент. Можно сказать по-другому: в ценностях воплощается </w:t>
      </w:r>
      <w:r>
        <w:rPr>
          <w:color w:val="000000"/>
          <w:spacing w:val="-3"/>
          <w:sz w:val="24"/>
          <w:szCs w:val="24"/>
        </w:rPr>
        <w:t xml:space="preserve">уникальная сущность личности, ценности — это предельная, </w:t>
      </w:r>
      <w:r>
        <w:rPr>
          <w:color w:val="000000"/>
          <w:spacing w:val="-4"/>
          <w:sz w:val="24"/>
          <w:szCs w:val="24"/>
        </w:rPr>
        <w:t xml:space="preserve">наиболее полная форма самовыражения и отношения к миру. </w:t>
      </w:r>
      <w:r>
        <w:rPr>
          <w:color w:val="000000"/>
          <w:sz w:val="24"/>
          <w:szCs w:val="24"/>
        </w:rPr>
        <w:t>Это стрелка компаса, указывающая, что значит «быть вер</w:t>
      </w:r>
      <w:r>
        <w:rPr>
          <w:color w:val="000000"/>
          <w:spacing w:val="-3"/>
          <w:sz w:val="24"/>
          <w:szCs w:val="24"/>
        </w:rPr>
        <w:t>ным самому себе». Если к ценностям относиться с уважени</w:t>
      </w:r>
      <w:r>
        <w:rPr>
          <w:color w:val="000000"/>
          <w:spacing w:val="-4"/>
          <w:sz w:val="24"/>
          <w:szCs w:val="24"/>
        </w:rPr>
        <w:t>ем, последовательно и постоянно подчиняться указаниям сво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его компаса, жизнь принесет радость и удовлетворение.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Коуч знает, насколько благотворно влияет на клиента яс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ное понимание своих ценностей. Легче принимать важные </w:t>
      </w:r>
      <w:r>
        <w:rPr>
          <w:color w:val="000000"/>
          <w:spacing w:val="-1"/>
          <w:sz w:val="24"/>
          <w:szCs w:val="24"/>
        </w:rPr>
        <w:t>решения, если смотреть на них сквозь призму хорошо осоз</w:t>
      </w:r>
      <w:r>
        <w:rPr>
          <w:color w:val="000000"/>
          <w:spacing w:val="1"/>
          <w:sz w:val="24"/>
          <w:szCs w:val="24"/>
        </w:rPr>
        <w:t>нанных жизненных ценностей, жизнь становится более на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сыщенной. Однако процесс выявления и уточнения ценнос</w:t>
      </w:r>
      <w:r>
        <w:rPr>
          <w:color w:val="000000"/>
          <w:spacing w:val="-3"/>
          <w:sz w:val="24"/>
          <w:szCs w:val="24"/>
        </w:rPr>
        <w:t>тей часто труден для клиента. Люди начинают «интеллектуа-</w:t>
      </w:r>
      <w:r>
        <w:rPr>
          <w:color w:val="000000"/>
          <w:spacing w:val="-2"/>
          <w:sz w:val="24"/>
          <w:szCs w:val="24"/>
        </w:rPr>
        <w:t xml:space="preserve">лизировать» или теряются в фантазиях, тогда как вы хотите, </w:t>
      </w:r>
      <w:r>
        <w:rPr>
          <w:color w:val="000000"/>
          <w:spacing w:val="-4"/>
          <w:sz w:val="24"/>
          <w:szCs w:val="24"/>
        </w:rPr>
        <w:t>чтобы они вгляделись в свою жизнь и нашли ценности, кото</w:t>
      </w:r>
      <w:r>
        <w:rPr>
          <w:color w:val="000000"/>
          <w:spacing w:val="-1"/>
          <w:sz w:val="24"/>
          <w:szCs w:val="24"/>
        </w:rPr>
        <w:t xml:space="preserve">рые там уже есть, в повседневных поступках, в общении с </w:t>
      </w:r>
      <w:r>
        <w:rPr>
          <w:color w:val="000000"/>
          <w:spacing w:val="-4"/>
          <w:sz w:val="24"/>
          <w:szCs w:val="24"/>
        </w:rPr>
        <w:t xml:space="preserve">людьми. Вот почему почти никогда не дает результата способ </w:t>
      </w:r>
      <w:r>
        <w:rPr>
          <w:color w:val="000000"/>
          <w:spacing w:val="-3"/>
          <w:sz w:val="24"/>
          <w:szCs w:val="24"/>
        </w:rPr>
        <w:t>выбора ценностей из предложенного списка. Список предос</w:t>
      </w:r>
      <w:r>
        <w:rPr>
          <w:color w:val="000000"/>
          <w:spacing w:val="-4"/>
          <w:sz w:val="24"/>
          <w:szCs w:val="24"/>
        </w:rPr>
        <w:t>тавляет возможность отобрать желаемые или одобренные об</w:t>
      </w:r>
      <w:r>
        <w:rPr>
          <w:color w:val="000000"/>
          <w:spacing w:val="-4"/>
          <w:sz w:val="24"/>
          <w:szCs w:val="24"/>
        </w:rPr>
        <w:softHyphen/>
        <w:t xml:space="preserve">ществом ценности, но никак не помогает определить, кем мы являемся на самом деле. Выбор ценностей из списка потакает </w:t>
      </w:r>
      <w:r>
        <w:rPr>
          <w:color w:val="000000"/>
          <w:spacing w:val="-3"/>
          <w:sz w:val="24"/>
          <w:szCs w:val="24"/>
        </w:rPr>
        <w:t>стремлению разума разложить все по полочкам и правильно подобрать слова. Ценности клиента можно разглядеть непос</w:t>
      </w:r>
      <w:r>
        <w:rPr>
          <w:color w:val="000000"/>
          <w:spacing w:val="-2"/>
          <w:sz w:val="24"/>
          <w:szCs w:val="24"/>
        </w:rPr>
        <w:t>редственно, «невооруженным глазом», они реально присут</w:t>
      </w:r>
      <w:r>
        <w:rPr>
          <w:color w:val="000000"/>
          <w:spacing w:val="-5"/>
          <w:sz w:val="24"/>
          <w:szCs w:val="24"/>
        </w:rPr>
        <w:t>ствуют в его жизни; таким образом, клиент ничего не выигра</w:t>
      </w:r>
      <w:r>
        <w:rPr>
          <w:color w:val="000000"/>
          <w:spacing w:val="-1"/>
          <w:sz w:val="24"/>
          <w:szCs w:val="24"/>
        </w:rPr>
        <w:t xml:space="preserve">ет, выбирая их из списка. Задача коуча — помочь клиенту </w:t>
      </w:r>
      <w:r>
        <w:rPr>
          <w:color w:val="000000"/>
          <w:spacing w:val="-4"/>
          <w:sz w:val="24"/>
          <w:szCs w:val="24"/>
        </w:rPr>
        <w:t xml:space="preserve">взглянуть на свою жизнь под таким утлом, чтобы проявились </w:t>
      </w:r>
      <w:r>
        <w:rPr>
          <w:color w:val="000000"/>
          <w:spacing w:val="-1"/>
          <w:sz w:val="24"/>
          <w:szCs w:val="24"/>
        </w:rPr>
        <w:t>существующие в ней ценности.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Иногда создается впечатление, что клиент никак не может </w:t>
      </w:r>
      <w:r>
        <w:rPr>
          <w:color w:val="000000"/>
          <w:spacing w:val="-2"/>
          <w:sz w:val="24"/>
          <w:szCs w:val="24"/>
        </w:rPr>
        <w:t xml:space="preserve">найти нужную перспективу. В таком случае лучше задавать </w:t>
      </w:r>
      <w:r>
        <w:rPr>
          <w:color w:val="000000"/>
          <w:spacing w:val="-3"/>
          <w:sz w:val="24"/>
          <w:szCs w:val="24"/>
        </w:rPr>
        <w:t xml:space="preserve">ему вопросы и предлагать воображаемые ситуации, которые </w:t>
      </w:r>
      <w:r>
        <w:rPr>
          <w:color w:val="000000"/>
          <w:spacing w:val="-2"/>
          <w:sz w:val="24"/>
          <w:szCs w:val="24"/>
        </w:rPr>
        <w:t>позволят обратиться к жизни, а не к «голове». Работа по вы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явлению и уточнению ценностей позволяет клиенту рассмотреть и декларировать их в безопасном — и в то же время под</w:t>
      </w:r>
      <w:r>
        <w:rPr>
          <w:color w:val="000000"/>
          <w:spacing w:val="-2"/>
          <w:sz w:val="24"/>
          <w:szCs w:val="24"/>
        </w:rPr>
        <w:t>талкивающем к новым смелым шагам — пространстве коу-чинга. Точная формулировка будет иметь значение в долгос</w:t>
      </w:r>
      <w:r>
        <w:rPr>
          <w:color w:val="000000"/>
          <w:spacing w:val="-1"/>
          <w:sz w:val="24"/>
          <w:szCs w:val="24"/>
        </w:rPr>
        <w:t xml:space="preserve">рочной перспективе. В начале работы важнее всего, чтобы </w:t>
      </w:r>
      <w:r>
        <w:rPr>
          <w:color w:val="000000"/>
          <w:sz w:val="24"/>
          <w:szCs w:val="24"/>
        </w:rPr>
        <w:t>примерное, приблизительное определение ценностей нахо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дило отклик у клиента. С практической точки зрения проце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дура выявления и уточнения ценностей очень помогает коучу </w:t>
      </w:r>
      <w:r>
        <w:rPr>
          <w:color w:val="000000"/>
          <w:spacing w:val="-3"/>
          <w:sz w:val="24"/>
          <w:szCs w:val="24"/>
        </w:rPr>
        <w:t>лучше узнать клиента, клиенту — познакомиться с самим со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бой. Опираясь на жизненные ценности, коуч и клиент могут </w:t>
      </w:r>
      <w:r>
        <w:rPr>
          <w:color w:val="000000"/>
          <w:spacing w:val="-2"/>
          <w:sz w:val="24"/>
          <w:szCs w:val="24"/>
        </w:rPr>
        <w:t>сделать правильный, наиболее перспективный выбор, выра</w:t>
      </w:r>
      <w:r>
        <w:rPr>
          <w:color w:val="000000"/>
          <w:spacing w:val="-2"/>
          <w:sz w:val="24"/>
          <w:szCs w:val="24"/>
        </w:rPr>
        <w:softHyphen/>
        <w:t>ботать подходящую стратегию и распознать ситуацию, в ко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торой проблема «закручена» именно вокруг жизненных цен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ностей.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 все же многим клиентам бывает трудно подобрать вер</w:t>
      </w:r>
      <w:r>
        <w:rPr>
          <w:color w:val="000000"/>
          <w:spacing w:val="-1"/>
          <w:sz w:val="24"/>
          <w:szCs w:val="24"/>
        </w:rPr>
        <w:softHyphen/>
        <w:t xml:space="preserve">ные слова. Они чувствуют себя неуверенно, полагая, что </w:t>
      </w:r>
      <w:r>
        <w:rPr>
          <w:color w:val="000000"/>
          <w:spacing w:val="-3"/>
          <w:sz w:val="24"/>
          <w:szCs w:val="24"/>
        </w:rPr>
        <w:t xml:space="preserve">должны найти слово, точно соответствующее моменту, а ни одно из них не может вместить всех эмоций, связанных с той </w:t>
      </w:r>
      <w:r>
        <w:rPr>
          <w:color w:val="000000"/>
          <w:spacing w:val="-4"/>
          <w:sz w:val="24"/>
          <w:szCs w:val="24"/>
        </w:rPr>
        <w:t>или иной ценностью. В сущности, для каждого человека лю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бая ценность имеет свое конкретное значение. Пользуясь од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ними и теми же словами, мы можем вкладывать в них различ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ные значения ценностей. Выше мы приводили техники, поз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воляющие снять напряжение, которое испытывает клиент, </w:t>
      </w:r>
      <w:r>
        <w:rPr>
          <w:color w:val="000000"/>
          <w:spacing w:val="-3"/>
          <w:sz w:val="24"/>
          <w:szCs w:val="24"/>
        </w:rPr>
        <w:t xml:space="preserve">пытаясь подобрать верные слова. Первый совет: пользуйтесь </w:t>
      </w:r>
      <w:r>
        <w:rPr>
          <w:color w:val="000000"/>
          <w:spacing w:val="-2"/>
          <w:sz w:val="24"/>
          <w:szCs w:val="24"/>
        </w:rPr>
        <w:t>карандашом с ластиком. Некоторым клиентам не хочется за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писывать свои ценности ручкой — «что написано пером...» </w:t>
      </w:r>
      <w:r>
        <w:rPr>
          <w:color w:val="000000"/>
          <w:spacing w:val="-1"/>
          <w:sz w:val="24"/>
          <w:szCs w:val="24"/>
        </w:rPr>
        <w:t>Коуч может обратить внимание клиента на то, что необяза</w:t>
      </w:r>
      <w:r>
        <w:rPr>
          <w:color w:val="000000"/>
          <w:spacing w:val="-2"/>
          <w:sz w:val="24"/>
          <w:szCs w:val="24"/>
        </w:rPr>
        <w:t xml:space="preserve">тельно сразу правильно записывать ценность. Второй совет: </w:t>
      </w:r>
      <w:r>
        <w:rPr>
          <w:color w:val="000000"/>
          <w:spacing w:val="-3"/>
          <w:sz w:val="24"/>
          <w:szCs w:val="24"/>
        </w:rPr>
        <w:t xml:space="preserve">уточняя ценность, полезно использовать несколько слов, а не </w:t>
      </w:r>
      <w:r>
        <w:rPr>
          <w:color w:val="000000"/>
          <w:spacing w:val="-2"/>
          <w:sz w:val="24"/>
          <w:szCs w:val="24"/>
        </w:rPr>
        <w:t>одно, разделяя их косыми чертами (так проще читать). Нап</w:t>
      </w:r>
      <w:r>
        <w:rPr>
          <w:color w:val="000000"/>
          <w:spacing w:val="-8"/>
          <w:sz w:val="24"/>
          <w:szCs w:val="24"/>
        </w:rPr>
        <w:t>ример:</w:t>
      </w:r>
    </w:p>
    <w:p w:rsidR="00CE094A" w:rsidRDefault="00CE094A">
      <w:pPr>
        <w:numPr>
          <w:ilvl w:val="0"/>
          <w:numId w:val="34"/>
        </w:numPr>
        <w:shd w:val="clear" w:color="auto" w:fill="FFFFFF"/>
        <w:tabs>
          <w:tab w:val="left" w:pos="331"/>
          <w:tab w:val="left" w:pos="610"/>
        </w:tabs>
        <w:ind w:left="33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прямота/честность/что говорю, то и делаю;</w:t>
      </w:r>
    </w:p>
    <w:p w:rsidR="00CE094A" w:rsidRDefault="00CE094A">
      <w:pPr>
        <w:numPr>
          <w:ilvl w:val="0"/>
          <w:numId w:val="34"/>
        </w:numPr>
        <w:shd w:val="clear" w:color="auto" w:fill="FFFFFF"/>
        <w:tabs>
          <w:tab w:val="left" w:pos="331"/>
          <w:tab w:val="left" w:pos="610"/>
        </w:tabs>
        <w:ind w:left="33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прямота/целостность/конгруэнтность;</w:t>
      </w:r>
    </w:p>
    <w:p w:rsidR="00CE094A" w:rsidRDefault="00CE094A">
      <w:pPr>
        <w:numPr>
          <w:ilvl w:val="0"/>
          <w:numId w:val="35"/>
        </w:numPr>
        <w:shd w:val="clear" w:color="auto" w:fill="FFFFFF"/>
        <w:tabs>
          <w:tab w:val="left" w:pos="332"/>
          <w:tab w:val="left" w:pos="610"/>
        </w:tabs>
        <w:ind w:left="33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лидерство/помогать окружающим/способствовать раз</w:t>
      </w:r>
      <w:r>
        <w:rPr>
          <w:color w:val="000000"/>
          <w:spacing w:val="-2"/>
          <w:sz w:val="24"/>
          <w:szCs w:val="24"/>
        </w:rPr>
        <w:t>витию окружающих;</w:t>
      </w:r>
    </w:p>
    <w:p w:rsidR="00CE094A" w:rsidRDefault="00CE094A">
      <w:pPr>
        <w:numPr>
          <w:ilvl w:val="0"/>
          <w:numId w:val="34"/>
        </w:numPr>
        <w:shd w:val="clear" w:color="auto" w:fill="FFFFFF"/>
        <w:tabs>
          <w:tab w:val="left" w:pos="331"/>
          <w:tab w:val="left" w:pos="610"/>
        </w:tabs>
        <w:ind w:left="33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лидерство/власть/решительность.</w:t>
      </w:r>
    </w:p>
    <w:p w:rsidR="00CE094A" w:rsidRDefault="00CE094A">
      <w:pPr>
        <w:shd w:val="clear" w:color="auto" w:fill="FFFFFF"/>
        <w:spacing w:before="274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Создавая такую цепочку ценностей, попросите клиента </w:t>
      </w:r>
      <w:r>
        <w:rPr>
          <w:color w:val="000000"/>
          <w:spacing w:val="-2"/>
          <w:sz w:val="24"/>
          <w:szCs w:val="24"/>
        </w:rPr>
        <w:t>поставить на первое место самое важное определение (в на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ших примерах это «прямота» и «лидерство»). Отметьте, что </w:t>
      </w:r>
      <w:r>
        <w:rPr>
          <w:color w:val="000000"/>
          <w:spacing w:val="-3"/>
          <w:sz w:val="24"/>
          <w:szCs w:val="24"/>
        </w:rPr>
        <w:t xml:space="preserve">для подбора достаточно полного списка определений может </w:t>
      </w:r>
      <w:r>
        <w:rPr>
          <w:color w:val="000000"/>
          <w:spacing w:val="-1"/>
          <w:sz w:val="24"/>
          <w:szCs w:val="24"/>
        </w:rPr>
        <w:t xml:space="preserve">потребоваться несколько месяцев. Ценности в нашей жизни </w:t>
      </w:r>
      <w:r>
        <w:rPr>
          <w:color w:val="000000"/>
          <w:sz w:val="24"/>
          <w:szCs w:val="24"/>
        </w:rPr>
        <w:t>становятся очевидны далеко не сразу, поэтому за одну сес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сию редко удается составить полный список. Когда вы пол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ностью и детально определите ценности клиента, они станут </w:t>
      </w:r>
      <w:r>
        <w:rPr>
          <w:color w:val="000000"/>
          <w:spacing w:val="-4"/>
          <w:sz w:val="24"/>
          <w:szCs w:val="24"/>
        </w:rPr>
        <w:t xml:space="preserve">мощным инструментом в вашей работе и помогут направлять </w:t>
      </w:r>
      <w:r>
        <w:rPr>
          <w:color w:val="000000"/>
          <w:spacing w:val="-2"/>
          <w:sz w:val="24"/>
          <w:szCs w:val="24"/>
        </w:rPr>
        <w:t>клиента на путь их достижения.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Предлагая различные воображаемые ситуации клиенту, </w:t>
      </w:r>
      <w:r>
        <w:rPr>
          <w:color w:val="000000"/>
          <w:spacing w:val="-4"/>
          <w:sz w:val="24"/>
          <w:szCs w:val="24"/>
        </w:rPr>
        <w:t>коуч помогает ему выявить и уточнить его ценности. С ситуа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ций, приведенных ниже, можно начать работу с клиентом в этом направлении. Поэкспериментируйте с ними и отыщите </w:t>
      </w:r>
      <w:r>
        <w:rPr>
          <w:color w:val="000000"/>
          <w:spacing w:val="-5"/>
          <w:sz w:val="24"/>
          <w:szCs w:val="24"/>
        </w:rPr>
        <w:t>другие методы, пользуясь которыми, вы сможете помочь кли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енту увидеть его ценности.</w:t>
      </w:r>
    </w:p>
    <w:p w:rsidR="00CE094A" w:rsidRDefault="00CE094A">
      <w:pPr>
        <w:shd w:val="clear" w:color="auto" w:fill="FFFFFF"/>
        <w:spacing w:before="346"/>
        <w:ind w:left="5" w:firstLine="279"/>
        <w:jc w:val="both"/>
        <w:rPr>
          <w:b/>
          <w:bCs/>
          <w:color w:val="000000"/>
          <w:spacing w:val="-1"/>
          <w:w w:val="77"/>
          <w:sz w:val="28"/>
          <w:szCs w:val="28"/>
        </w:rPr>
      </w:pPr>
      <w:r>
        <w:rPr>
          <w:b/>
          <w:bCs/>
          <w:color w:val="000000"/>
          <w:spacing w:val="-1"/>
          <w:w w:val="77"/>
          <w:sz w:val="28"/>
          <w:szCs w:val="28"/>
        </w:rPr>
        <w:t>Пиковые переживания</w:t>
      </w:r>
    </w:p>
    <w:p w:rsidR="00CE094A" w:rsidRDefault="00CE094A">
      <w:pPr>
        <w:shd w:val="clear" w:color="auto" w:fill="FFFFFF"/>
        <w:spacing w:before="197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Попросите клиента назвать моменты в его жизни, связан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ные с наиболее сильными переживаниями. Важно, чтобы они были ограничены во времени (т.е. это должны быть моменты, </w:t>
      </w:r>
      <w:r>
        <w:rPr>
          <w:color w:val="000000"/>
          <w:spacing w:val="-5"/>
          <w:sz w:val="24"/>
          <w:szCs w:val="24"/>
        </w:rPr>
        <w:t>а не периоды), иначе клиенту будет трудно выделить конкрет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ные ценности. Когда клиент выберет определенный момент, </w:t>
      </w:r>
      <w:r>
        <w:rPr>
          <w:color w:val="000000"/>
          <w:spacing w:val="-2"/>
          <w:sz w:val="24"/>
          <w:szCs w:val="24"/>
        </w:rPr>
        <w:t xml:space="preserve">задавайте уточняющие вопросы: «Что происходило?», «Кто </w:t>
      </w:r>
      <w:r>
        <w:rPr>
          <w:color w:val="000000"/>
          <w:spacing w:val="-4"/>
          <w:sz w:val="24"/>
          <w:szCs w:val="24"/>
        </w:rPr>
        <w:t xml:space="preserve">там был?», «Каким ценностям в этот момент вы следовали?». </w:t>
      </w:r>
      <w:r>
        <w:rPr>
          <w:color w:val="000000"/>
          <w:spacing w:val="-3"/>
          <w:sz w:val="24"/>
          <w:szCs w:val="24"/>
        </w:rPr>
        <w:t>Удостоверьтесь в том, что вы правильно поняли слова клиента и продолжайте задавать вопросы, время от времени прове</w:t>
      </w:r>
      <w:r>
        <w:rPr>
          <w:color w:val="000000"/>
          <w:spacing w:val="-4"/>
          <w:sz w:val="24"/>
          <w:szCs w:val="24"/>
        </w:rPr>
        <w:t>ряя его слова и отмечая, на какие ценности он реагирует. «Да, это была настоящая победа!... а ценность для Вас здесь связа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на с завершением дела или с достижением успеха? » или: «Вот это момент! Правильно ли я понимаю, что тогда Вы следовали </w:t>
      </w:r>
      <w:r>
        <w:rPr>
          <w:color w:val="000000"/>
          <w:spacing w:val="-2"/>
          <w:sz w:val="24"/>
          <w:szCs w:val="24"/>
        </w:rPr>
        <w:t>двум ценностям: природе и близости?».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Когда слова будут подобраны правильно, клиент станет ак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тивнее. Попросите клиента подробнее остановиться на пер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вом слове: «Что для Вас значит успех?», «Что Вы имеете в ви</w:t>
      </w:r>
      <w:r>
        <w:rPr>
          <w:color w:val="000000"/>
          <w:spacing w:val="-4"/>
          <w:sz w:val="24"/>
          <w:szCs w:val="24"/>
        </w:rPr>
        <w:t>ду, говоря о близости?». Ищите моменты пиковых пережива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ний — эти крупицы жизненного опыта клиента, связанные с </w:t>
      </w:r>
      <w:r>
        <w:rPr>
          <w:color w:val="000000"/>
          <w:spacing w:val="-2"/>
          <w:sz w:val="24"/>
          <w:szCs w:val="24"/>
        </w:rPr>
        <w:t xml:space="preserve">наиболее полной реализацией его потенциала в следовании </w:t>
      </w:r>
      <w:r>
        <w:rPr>
          <w:color w:val="000000"/>
          <w:spacing w:val="-3"/>
          <w:sz w:val="24"/>
          <w:szCs w:val="24"/>
        </w:rPr>
        <w:t>ценностям.</w:t>
      </w: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2"/>
          <w:w w:val="76"/>
          <w:sz w:val="24"/>
          <w:szCs w:val="24"/>
        </w:r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2"/>
          <w:w w:val="76"/>
          <w:sz w:val="28"/>
          <w:szCs w:val="28"/>
        </w:rPr>
      </w:pPr>
      <w:r>
        <w:rPr>
          <w:b/>
          <w:bCs/>
          <w:color w:val="000000"/>
          <w:spacing w:val="-2"/>
          <w:w w:val="76"/>
          <w:sz w:val="28"/>
          <w:szCs w:val="28"/>
        </w:rPr>
        <w:t>Подавленные ценности</w:t>
      </w:r>
    </w:p>
    <w:p w:rsidR="00CE094A" w:rsidRDefault="00CE094A">
      <w:pPr>
        <w:shd w:val="clear" w:color="auto" w:fill="FFFFFF"/>
        <w:spacing w:before="192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Другой способ определить ценности — рассмотреть те слу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чаи, когда клиент испытывал раздражение, недовольство или </w:t>
      </w:r>
      <w:r>
        <w:rPr>
          <w:color w:val="000000"/>
          <w:spacing w:val="-4"/>
          <w:sz w:val="24"/>
          <w:szCs w:val="24"/>
        </w:rPr>
        <w:t>фрустрацию. Сначала попросите клиента описать все обстоя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тельства конкретного момента (когда он испытывал то или </w:t>
      </w:r>
      <w:r>
        <w:rPr>
          <w:color w:val="000000"/>
          <w:spacing w:val="-2"/>
          <w:sz w:val="24"/>
          <w:szCs w:val="24"/>
        </w:rPr>
        <w:t xml:space="preserve">иное ощущение) и чувства, ему сопутствовавшие. Затем как </w:t>
      </w:r>
      <w:r>
        <w:rPr>
          <w:color w:val="000000"/>
          <w:spacing w:val="-3"/>
          <w:sz w:val="24"/>
          <w:szCs w:val="24"/>
        </w:rPr>
        <w:t xml:space="preserve">бы переверните его слова, найдите антонимы к его чувствам. </w:t>
      </w:r>
      <w:r>
        <w:rPr>
          <w:color w:val="000000"/>
          <w:spacing w:val="-4"/>
          <w:sz w:val="24"/>
          <w:szCs w:val="24"/>
        </w:rPr>
        <w:t>Например, если клиент говорит, что чувствовал себя «загнан</w:t>
      </w:r>
      <w:r>
        <w:rPr>
          <w:color w:val="000000"/>
          <w:spacing w:val="-3"/>
          <w:sz w:val="24"/>
          <w:szCs w:val="24"/>
        </w:rPr>
        <w:t xml:space="preserve">ным в угол», то коуч может заметить: «Загнанным в угол? </w:t>
      </w:r>
      <w:r>
        <w:rPr>
          <w:color w:val="000000"/>
          <w:spacing w:val="-4"/>
          <w:sz w:val="24"/>
          <w:szCs w:val="24"/>
        </w:rPr>
        <w:t>Можно ли тогда сказать, что возможность выбора или свобо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да являются для Вас ценностью?». Коуч держится при этом </w:t>
      </w:r>
      <w:r>
        <w:rPr>
          <w:color w:val="000000"/>
          <w:spacing w:val="-1"/>
          <w:sz w:val="24"/>
          <w:szCs w:val="24"/>
        </w:rPr>
        <w:t xml:space="preserve">несколько отстраненно — в данный момент его не должно </w:t>
      </w:r>
      <w:r>
        <w:rPr>
          <w:color w:val="000000"/>
          <w:spacing w:val="-3"/>
          <w:sz w:val="24"/>
          <w:szCs w:val="24"/>
        </w:rPr>
        <w:t>волновать, правильно ли подобраны слова, если они вызыва</w:t>
      </w:r>
      <w:r>
        <w:rPr>
          <w:color w:val="000000"/>
          <w:spacing w:val="-2"/>
          <w:sz w:val="24"/>
          <w:szCs w:val="24"/>
        </w:rPr>
        <w:t>ют у клиента необходимую реакцию. Еще один пример воп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роса коуча: «То есть Вы были расстроены тем, что они про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должали крутить свою шарманку, повторять все то, что дела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ли раньше? Это, должно быть, обратная сторона такой цен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ности, как новаторство или творчество?».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Многие люди выстроили свою жизнь так, чтобы быть в сог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ласии с большей частью своих ценностей, даже не замечая </w:t>
      </w:r>
      <w:r>
        <w:rPr>
          <w:color w:val="000000"/>
          <w:spacing w:val="-4"/>
          <w:sz w:val="24"/>
          <w:szCs w:val="24"/>
        </w:rPr>
        <w:t xml:space="preserve">этого. Поэтому они не считают их ценностями, пока что-либо </w:t>
      </w:r>
      <w:r>
        <w:rPr>
          <w:color w:val="000000"/>
          <w:spacing w:val="-1"/>
          <w:sz w:val="24"/>
          <w:szCs w:val="24"/>
        </w:rPr>
        <w:t xml:space="preserve">не помешает их реализации. Здесь важно показать клиенту, </w:t>
      </w:r>
      <w:r>
        <w:rPr>
          <w:color w:val="000000"/>
          <w:spacing w:val="-4"/>
          <w:sz w:val="24"/>
          <w:szCs w:val="24"/>
        </w:rPr>
        <w:t>что за многими его расстройствами и неприятными момента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ми стоят подавленные, нереализованные ценности.</w:t>
      </w:r>
    </w:p>
    <w:p w:rsidR="00CE094A" w:rsidRDefault="00CE094A">
      <w:pPr>
        <w:shd w:val="clear" w:color="auto" w:fill="FFFFFF"/>
        <w:spacing w:before="346"/>
        <w:ind w:left="5" w:firstLine="279"/>
        <w:jc w:val="both"/>
        <w:rPr>
          <w:b/>
          <w:bCs/>
          <w:color w:val="000000"/>
          <w:spacing w:val="2"/>
          <w:w w:val="76"/>
          <w:sz w:val="28"/>
          <w:szCs w:val="28"/>
        </w:rPr>
      </w:pPr>
      <w:r>
        <w:rPr>
          <w:b/>
          <w:bCs/>
          <w:color w:val="000000"/>
          <w:spacing w:val="2"/>
          <w:w w:val="76"/>
          <w:sz w:val="28"/>
          <w:szCs w:val="28"/>
        </w:rPr>
        <w:t>Без этого никак не обойтись</w:t>
      </w:r>
    </w:p>
    <w:p w:rsidR="00CE094A" w:rsidRDefault="00CE094A">
      <w:pPr>
        <w:shd w:val="clear" w:color="auto" w:fill="FFFFFF"/>
        <w:spacing w:before="197"/>
        <w:ind w:left="5" w:firstLine="27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Еще один способ определить ценности клиента — выяс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нить, без чего он никак не может обойтись. Попробуйте сами. </w:t>
      </w:r>
      <w:r>
        <w:rPr>
          <w:color w:val="000000"/>
          <w:spacing w:val="-3"/>
          <w:sz w:val="24"/>
          <w:szCs w:val="24"/>
        </w:rPr>
        <w:t>Что нужно вам самим (кроме еды, крова, минимального кру</w:t>
      </w:r>
      <w:r>
        <w:rPr>
          <w:color w:val="000000"/>
          <w:spacing w:val="-5"/>
          <w:sz w:val="24"/>
          <w:szCs w:val="24"/>
        </w:rPr>
        <w:t>га общения) для того, чтобы почувствовать, что вы реализова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ли свой потенциал? Можете ли вы обойтись без той или иной </w:t>
      </w:r>
      <w:r>
        <w:rPr>
          <w:color w:val="000000"/>
          <w:sz w:val="24"/>
          <w:szCs w:val="24"/>
        </w:rPr>
        <w:t>формы творческого самовыражения? Можете ли вы обойтись без приключений и развлечений? Можете ли вы обой</w:t>
      </w:r>
      <w:r>
        <w:rPr>
          <w:color w:val="000000"/>
          <w:spacing w:val="-4"/>
          <w:sz w:val="24"/>
          <w:szCs w:val="24"/>
        </w:rPr>
        <w:t>тись без других людей, без общего дела? Можете ли вы обой</w:t>
      </w:r>
      <w:r>
        <w:rPr>
          <w:color w:val="000000"/>
          <w:spacing w:val="-1"/>
          <w:sz w:val="24"/>
          <w:szCs w:val="24"/>
        </w:rPr>
        <w:t xml:space="preserve">тись без ощущения собственного успеха? Можете ли вы не окружать себя красотой? За всем этим стоит один вопрос: </w:t>
      </w:r>
      <w:r>
        <w:rPr>
          <w:color w:val="000000"/>
          <w:spacing w:val="-5"/>
          <w:sz w:val="24"/>
          <w:szCs w:val="24"/>
        </w:rPr>
        <w:t>«Какие ценности для Вас наиболее важны? Без каких ценнос</w:t>
      </w:r>
      <w:r>
        <w:rPr>
          <w:color w:val="000000"/>
          <w:spacing w:val="-5"/>
          <w:sz w:val="24"/>
          <w:szCs w:val="24"/>
        </w:rPr>
        <w:softHyphen/>
        <w:t>тей Вы — уже не вы?».</w:t>
      </w: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7"/>
          <w:w w:val="62"/>
          <w:sz w:val="24"/>
          <w:szCs w:val="24"/>
        </w:r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7"/>
          <w:w w:val="62"/>
          <w:sz w:val="28"/>
          <w:szCs w:val="28"/>
        </w:rPr>
      </w:pPr>
      <w:r>
        <w:rPr>
          <w:b/>
          <w:bCs/>
          <w:color w:val="000000"/>
          <w:spacing w:val="-7"/>
          <w:w w:val="62"/>
          <w:sz w:val="28"/>
          <w:szCs w:val="28"/>
        </w:rPr>
        <w:t>Обсессия (навязчивое поведение)</w:t>
      </w:r>
    </w:p>
    <w:p w:rsidR="00CE094A" w:rsidRDefault="00CE094A">
      <w:pPr>
        <w:shd w:val="clear" w:color="auto" w:fill="FFFFFF"/>
        <w:spacing w:before="182"/>
        <w:ind w:left="5" w:firstLine="27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Мы все способны к обсессивному (навязчивому) поведе</w:t>
      </w:r>
      <w:r>
        <w:rPr>
          <w:color w:val="000000"/>
          <w:spacing w:val="-5"/>
          <w:sz w:val="24"/>
          <w:szCs w:val="24"/>
        </w:rPr>
        <w:t>нию — мы все иногда требуем уважения к собственным инте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ресам, превращаем самовыражение в капризные требования </w:t>
      </w:r>
      <w:r>
        <w:rPr>
          <w:color w:val="000000"/>
          <w:spacing w:val="-2"/>
          <w:sz w:val="24"/>
          <w:szCs w:val="24"/>
        </w:rPr>
        <w:t>к окружающим. Вы легко можете вспомнить подобный слу</w:t>
      </w:r>
      <w:r>
        <w:rPr>
          <w:color w:val="000000"/>
          <w:spacing w:val="-2"/>
          <w:sz w:val="24"/>
          <w:szCs w:val="24"/>
        </w:rPr>
        <w:softHyphen/>
        <w:t>чай из жизни окружающих, когда, например, стремление 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шего соседа по Комнате приобретало нелепые формы. Когда </w:t>
      </w:r>
      <w:r>
        <w:rPr>
          <w:color w:val="000000"/>
          <w:spacing w:val="-1"/>
          <w:sz w:val="24"/>
          <w:szCs w:val="24"/>
        </w:rPr>
        <w:t xml:space="preserve">человек настаивает на чем-то, требует, ставит окружающим ультиматумы, дело редко обходится без «гремлина». Наши </w:t>
      </w:r>
      <w:r>
        <w:rPr>
          <w:color w:val="000000"/>
          <w:spacing w:val="1"/>
          <w:sz w:val="24"/>
          <w:szCs w:val="24"/>
        </w:rPr>
        <w:t>друзья и родственники часто указывают на навязчивый ха</w:t>
      </w:r>
      <w:r>
        <w:rPr>
          <w:color w:val="000000"/>
          <w:sz w:val="24"/>
          <w:szCs w:val="24"/>
        </w:rPr>
        <w:t xml:space="preserve">рактер наших ценностей. «Ты пытаешься всех подмять под </w:t>
      </w:r>
      <w:r>
        <w:rPr>
          <w:color w:val="000000"/>
          <w:spacing w:val="-3"/>
          <w:sz w:val="24"/>
          <w:szCs w:val="24"/>
        </w:rPr>
        <w:t xml:space="preserve">себя!», «Ты ни о чем не думаешь, кроме работы», «Ты вечно требуешь к себе внимания». Такие заявления могут косвенно </w:t>
      </w:r>
      <w:r>
        <w:rPr>
          <w:color w:val="000000"/>
          <w:spacing w:val="1"/>
          <w:sz w:val="24"/>
          <w:szCs w:val="24"/>
        </w:rPr>
        <w:t>указывать на то, что нашими ценностями являются лидер</w:t>
      </w:r>
      <w:r>
        <w:rPr>
          <w:color w:val="000000"/>
          <w:spacing w:val="1"/>
          <w:sz w:val="24"/>
          <w:szCs w:val="24"/>
        </w:rPr>
        <w:softHyphen/>
        <w:t>ство/власть, личностный рост/карьера и признание.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Клиенты должны понять, когда ценности уводят их слиш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ком далеко. «Что о Вас говорят окружающие? А что Вы сами </w:t>
      </w:r>
      <w:r>
        <w:rPr>
          <w:color w:val="000000"/>
          <w:spacing w:val="-2"/>
          <w:sz w:val="24"/>
          <w:szCs w:val="24"/>
        </w:rPr>
        <w:t>говорите о себе? Над какими Вашими чертами люди подшу</w:t>
      </w:r>
      <w:r>
        <w:rPr>
          <w:color w:val="000000"/>
          <w:spacing w:val="-1"/>
          <w:sz w:val="24"/>
          <w:szCs w:val="24"/>
        </w:rPr>
        <w:t xml:space="preserve">чивают? Какие Ваши черты бесят окружающих?». Здесь мы </w:t>
      </w:r>
      <w:r>
        <w:rPr>
          <w:color w:val="000000"/>
          <w:sz w:val="24"/>
          <w:szCs w:val="24"/>
        </w:rPr>
        <w:t>имеем дело с важными, но по каким-то причинам «мутиро</w:t>
      </w:r>
      <w:r>
        <w:rPr>
          <w:color w:val="000000"/>
          <w:spacing w:val="-3"/>
          <w:sz w:val="24"/>
          <w:szCs w:val="24"/>
        </w:rPr>
        <w:t xml:space="preserve">вавшими» ценностями. Ищите сами ценности, абстрагируясь </w:t>
      </w:r>
      <w:r>
        <w:rPr>
          <w:color w:val="000000"/>
          <w:spacing w:val="-1"/>
          <w:sz w:val="24"/>
          <w:szCs w:val="24"/>
        </w:rPr>
        <w:t>от тех форм, которые они принимают.</w:t>
      </w:r>
    </w:p>
    <w:p w:rsidR="00CE094A" w:rsidRDefault="00CE094A">
      <w:pPr>
        <w:shd w:val="clear" w:color="auto" w:fill="FFFFFF"/>
        <w:spacing w:before="312"/>
        <w:ind w:left="5" w:firstLine="279"/>
        <w:jc w:val="both"/>
        <w:rPr>
          <w:b/>
          <w:bCs/>
          <w:color w:val="000000"/>
          <w:spacing w:val="1"/>
          <w:w w:val="73"/>
          <w:sz w:val="28"/>
          <w:szCs w:val="28"/>
        </w:rPr>
      </w:pPr>
      <w:r>
        <w:rPr>
          <w:b/>
          <w:bCs/>
          <w:color w:val="000000"/>
          <w:spacing w:val="1"/>
          <w:w w:val="73"/>
          <w:sz w:val="28"/>
          <w:szCs w:val="28"/>
        </w:rPr>
        <w:t>Ценностная матрица решений</w:t>
      </w:r>
    </w:p>
    <w:p w:rsidR="00CE094A" w:rsidRDefault="00CE094A">
      <w:pPr>
        <w:shd w:val="clear" w:color="auto" w:fill="FFFFFF"/>
        <w:spacing w:before="187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Данная матрица — один из наиболее мощных инструмен</w:t>
      </w:r>
      <w:r>
        <w:rPr>
          <w:color w:val="000000"/>
          <w:spacing w:val="1"/>
          <w:sz w:val="24"/>
          <w:szCs w:val="24"/>
        </w:rPr>
        <w:t xml:space="preserve">тов для принятия оптимальных жизненных решений. Эта </w:t>
      </w:r>
      <w:r>
        <w:rPr>
          <w:color w:val="000000"/>
          <w:spacing w:val="-2"/>
          <w:sz w:val="24"/>
          <w:szCs w:val="24"/>
        </w:rPr>
        <w:t>матрица используется на стадии уточнения первичных ценностей. (Пожалуйста, не забудьте, что для составления спис</w:t>
      </w:r>
      <w:r>
        <w:rPr>
          <w:color w:val="000000"/>
          <w:spacing w:val="-3"/>
          <w:sz w:val="24"/>
          <w:szCs w:val="24"/>
        </w:rPr>
        <w:t>ка ценностей может потребоваться несколько месяцев). Составив вместе с клиентом список ценностей (путем «мозгово</w:t>
      </w:r>
      <w:r>
        <w:rPr>
          <w:color w:val="000000"/>
          <w:spacing w:val="-4"/>
          <w:sz w:val="24"/>
          <w:szCs w:val="24"/>
        </w:rPr>
        <w:t>го штурма»), попросите его проранжировать 10 основных це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лей по важности.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попросите клиента оценить по 10-балльной шкале степень своей удовлетворенности решением: насколько та </w:t>
      </w:r>
      <w:r>
        <w:rPr>
          <w:color w:val="000000"/>
          <w:spacing w:val="-4"/>
          <w:sz w:val="24"/>
          <w:szCs w:val="24"/>
        </w:rPr>
        <w:t xml:space="preserve">или иная ценность была реализована. Большинство клиентов </w:t>
      </w:r>
      <w:r>
        <w:rPr>
          <w:color w:val="000000"/>
          <w:spacing w:val="-3"/>
          <w:sz w:val="24"/>
          <w:szCs w:val="24"/>
        </w:rPr>
        <w:t>всегда узнает много нового о себе благодаря данному упраж</w:t>
      </w:r>
      <w:r>
        <w:rPr>
          <w:color w:val="000000"/>
          <w:spacing w:val="3"/>
          <w:sz w:val="24"/>
          <w:szCs w:val="24"/>
        </w:rPr>
        <w:t xml:space="preserve">нению. Обычно коуч должен быть особенно внимателен к </w:t>
      </w:r>
      <w:r>
        <w:rPr>
          <w:color w:val="000000"/>
          <w:spacing w:val="-1"/>
          <w:sz w:val="24"/>
          <w:szCs w:val="24"/>
        </w:rPr>
        <w:t xml:space="preserve">тем случаям, когда оценка оказывается ниже 7. Это может </w:t>
      </w:r>
      <w:r>
        <w:rPr>
          <w:color w:val="000000"/>
          <w:spacing w:val="-3"/>
          <w:sz w:val="24"/>
          <w:szCs w:val="24"/>
        </w:rPr>
        <w:t>быть как раз та ситуация, в которой необходим коучинг, пос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кольку при таких оценках клиенты часто опускают руки, сми</w:t>
      </w:r>
      <w:r>
        <w:rPr>
          <w:color w:val="000000"/>
          <w:spacing w:val="-2"/>
          <w:sz w:val="24"/>
          <w:szCs w:val="24"/>
        </w:rPr>
        <w:t>ряясь с ситуацией, которую не следует терпеть. Часто в этом бывает повинен «гремлин», говорящий клиенту: «Лучше не дергаться, лучше не рисковать»; клиент порой даже не заду</w:t>
      </w:r>
      <w:r>
        <w:rPr>
          <w:color w:val="000000"/>
          <w:spacing w:val="-1"/>
          <w:sz w:val="24"/>
          <w:szCs w:val="24"/>
        </w:rPr>
        <w:t xml:space="preserve">мывается об этом. Может быть, полезно время от времени </w:t>
      </w:r>
      <w:r>
        <w:rPr>
          <w:color w:val="000000"/>
          <w:spacing w:val="-3"/>
          <w:sz w:val="24"/>
          <w:szCs w:val="24"/>
        </w:rPr>
        <w:t xml:space="preserve">возвращаться к этому упражнению — так клиент не потеряет </w:t>
      </w:r>
      <w:r>
        <w:rPr>
          <w:color w:val="000000"/>
          <w:spacing w:val="-1"/>
          <w:sz w:val="24"/>
          <w:szCs w:val="24"/>
        </w:rPr>
        <w:t>верное ощущение себя.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За годы своей работы мы отметили, что, если по большому </w:t>
      </w:r>
      <w:r>
        <w:rPr>
          <w:color w:val="000000"/>
          <w:sz w:val="24"/>
          <w:szCs w:val="24"/>
        </w:rPr>
        <w:t xml:space="preserve">счету все в жизни клиента складывается хорошо, он ставит высокие оценки во всех графах. Если же у клиента в жизни </w:t>
      </w:r>
      <w:r>
        <w:rPr>
          <w:color w:val="000000"/>
          <w:spacing w:val="-3"/>
          <w:sz w:val="24"/>
          <w:szCs w:val="24"/>
        </w:rPr>
        <w:t>черная полоса, данная матрица показывает, что именно необ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ходимо исправить. Матрица особенно полезна и наглядна </w:t>
      </w:r>
      <w:r>
        <w:rPr>
          <w:color w:val="000000"/>
          <w:spacing w:val="-2"/>
          <w:sz w:val="24"/>
          <w:szCs w:val="24"/>
        </w:rPr>
        <w:t xml:space="preserve">при принятии важных решений: бросать ли работу, начинать ли новое дело, заводить ли ребенка и т.д. Попросите клиента </w:t>
      </w:r>
      <w:r>
        <w:rPr>
          <w:color w:val="000000"/>
          <w:spacing w:val="-1"/>
          <w:sz w:val="24"/>
          <w:szCs w:val="24"/>
        </w:rPr>
        <w:t xml:space="preserve">оценить его ценности на данный момент; затем предложите </w:t>
      </w:r>
      <w:r>
        <w:rPr>
          <w:color w:val="000000"/>
          <w:sz w:val="24"/>
          <w:szCs w:val="24"/>
        </w:rPr>
        <w:t xml:space="preserve">ему дать прогноз на 2 месяца вперед, на полгода или год: </w:t>
      </w:r>
      <w:r>
        <w:rPr>
          <w:color w:val="000000"/>
          <w:spacing w:val="-5"/>
          <w:sz w:val="24"/>
          <w:szCs w:val="24"/>
        </w:rPr>
        <w:t>«Представьте, что Вы приняли это решение; каковы будут Ва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ши оценки? Какими они будут в том случае, если Вы не 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мете этого решения?». В ходе этого упражнения клиент мо</w:t>
      </w:r>
      <w:r>
        <w:rPr>
          <w:color w:val="000000"/>
          <w:spacing w:val="-4"/>
          <w:sz w:val="24"/>
          <w:szCs w:val="24"/>
        </w:rPr>
        <w:t xml:space="preserve">жет многое узнать о том, какой выбор ему предстоит сделать. </w:t>
      </w:r>
      <w:r>
        <w:rPr>
          <w:color w:val="000000"/>
          <w:spacing w:val="-2"/>
          <w:sz w:val="24"/>
          <w:szCs w:val="24"/>
        </w:rPr>
        <w:t>Помните, что «гремлин» не оставит это упражнение без вни</w:t>
      </w:r>
      <w:r>
        <w:rPr>
          <w:color w:val="000000"/>
          <w:spacing w:val="-3"/>
          <w:sz w:val="24"/>
          <w:szCs w:val="24"/>
        </w:rPr>
        <w:t>мания, проявив себя подобными заявлениями: «Так я зарабо</w:t>
      </w:r>
      <w:r>
        <w:rPr>
          <w:color w:val="000000"/>
          <w:spacing w:val="-5"/>
          <w:sz w:val="24"/>
          <w:szCs w:val="24"/>
        </w:rPr>
        <w:t>таю больше денег», «Думаю, мне стоит рискнуть», «Но он хо</w:t>
      </w:r>
      <w:r>
        <w:rPr>
          <w:color w:val="000000"/>
          <w:spacing w:val="-1"/>
          <w:sz w:val="24"/>
          <w:szCs w:val="24"/>
        </w:rPr>
        <w:t xml:space="preserve">чет сына!». Здесь следует спросить клиента, как то или иное </w:t>
      </w:r>
      <w:r>
        <w:rPr>
          <w:color w:val="000000"/>
          <w:spacing w:val="-3"/>
          <w:sz w:val="24"/>
          <w:szCs w:val="24"/>
        </w:rPr>
        <w:t>действие поможет ему жить в согласии со своими ценностя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ми, оставаясь при этом верным самому себе.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Ниже приведена матрица человека, пытавшегося решить, </w:t>
      </w:r>
      <w:r>
        <w:rPr>
          <w:color w:val="000000"/>
          <w:spacing w:val="-3"/>
          <w:sz w:val="24"/>
          <w:szCs w:val="24"/>
        </w:rPr>
        <w:t>стоит ли ему брать на себя руководство компанией. Как вид</w:t>
      </w:r>
      <w:r>
        <w:rPr>
          <w:color w:val="000000"/>
          <w:spacing w:val="-4"/>
          <w:sz w:val="24"/>
          <w:szCs w:val="24"/>
        </w:rPr>
        <w:t>но из таблицы, среди 10 самых важных его ценностей нет ли</w:t>
      </w:r>
      <w:r>
        <w:rPr>
          <w:color w:val="000000"/>
          <w:sz w:val="24"/>
          <w:szCs w:val="24"/>
        </w:rPr>
        <w:t xml:space="preserve">дерства. Представьте себя на месте этого человека: какие </w:t>
      </w:r>
      <w:r>
        <w:rPr>
          <w:color w:val="000000"/>
          <w:spacing w:val="-1"/>
          <w:sz w:val="24"/>
          <w:szCs w:val="24"/>
        </w:rPr>
        <w:t xml:space="preserve">оценки вы бы поставили в соответствующих графах? Обратите внимание на то, как много говорит это упражнение: в </w:t>
      </w:r>
      <w:r>
        <w:rPr>
          <w:color w:val="000000"/>
          <w:spacing w:val="-3"/>
          <w:sz w:val="24"/>
          <w:szCs w:val="24"/>
        </w:rPr>
        <w:t>этой таблице нет таких осязаемых факторов, как деньги и об</w:t>
      </w:r>
      <w:r>
        <w:rPr>
          <w:color w:val="000000"/>
          <w:spacing w:val="-4"/>
          <w:sz w:val="24"/>
          <w:szCs w:val="24"/>
        </w:rPr>
        <w:t>щественное положение, которые обычно влияют на наши ре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шения, но при этом редко соответствуют нашим долгосроч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ным личностным целям.</w:t>
      </w: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3"/>
          <w:w w:val="78"/>
          <w:sz w:val="28"/>
          <w:szCs w:val="28"/>
        </w:r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3"/>
          <w:w w:val="78"/>
          <w:sz w:val="28"/>
          <w:szCs w:val="28"/>
        </w:rPr>
      </w:pPr>
      <w:r>
        <w:rPr>
          <w:b/>
          <w:bCs/>
          <w:color w:val="000000"/>
          <w:spacing w:val="-3"/>
          <w:w w:val="78"/>
          <w:sz w:val="28"/>
          <w:szCs w:val="28"/>
        </w:rPr>
        <w:t>Пример матрицы решений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3"/>
        <w:gridCol w:w="938"/>
        <w:gridCol w:w="927"/>
        <w:gridCol w:w="938"/>
        <w:gridCol w:w="938"/>
        <w:gridCol w:w="927"/>
        <w:gridCol w:w="1171"/>
      </w:tblGrid>
      <w:tr w:rsidR="00CE094A">
        <w:trPr>
          <w:trHeight w:hRule="exact" w:val="985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45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Ценности в порядке значимости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 xml:space="preserve">Июль </w:t>
            </w:r>
            <w:r>
              <w:rPr>
                <w:color w:val="000000"/>
                <w:spacing w:val="-3"/>
              </w:rPr>
              <w:t>1998г. значение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color w:val="000000"/>
                <w:spacing w:val="-2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color w:val="000000"/>
                  <w:spacing w:val="-4"/>
                </w:rPr>
                <w:t>1999 г</w:t>
              </w:r>
            </w:smartTag>
            <w:r>
              <w:rPr>
                <w:color w:val="000000"/>
                <w:spacing w:val="-4"/>
              </w:rPr>
              <w:t xml:space="preserve">. </w:t>
            </w:r>
            <w:r>
              <w:rPr>
                <w:color w:val="000000"/>
                <w:spacing w:val="-3"/>
              </w:rPr>
              <w:t xml:space="preserve">Решение: </w:t>
            </w:r>
            <w:r>
              <w:rPr>
                <w:color w:val="000000"/>
                <w:spacing w:val="2"/>
              </w:rPr>
              <w:t xml:space="preserve">ДА </w:t>
            </w:r>
            <w:r>
              <w:rPr>
                <w:color w:val="000000"/>
                <w:spacing w:val="-2"/>
              </w:rPr>
              <w:t>значение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4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color w:val="000000"/>
                  <w:spacing w:val="-4"/>
                </w:rPr>
                <w:t>1999 г</w:t>
              </w:r>
            </w:smartTag>
            <w:r>
              <w:rPr>
                <w:color w:val="000000"/>
                <w:spacing w:val="-4"/>
              </w:rPr>
              <w:t xml:space="preserve">. </w:t>
            </w:r>
            <w:r>
              <w:rPr>
                <w:color w:val="000000"/>
                <w:spacing w:val="-3"/>
              </w:rPr>
              <w:t xml:space="preserve">Решение: </w:t>
            </w:r>
            <w:r>
              <w:rPr>
                <w:color w:val="000000"/>
                <w:spacing w:val="-4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9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Значение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Значение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7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Значение</w:t>
            </w:r>
          </w:p>
        </w:tc>
      </w:tr>
      <w:tr w:rsidR="00CE094A">
        <w:trPr>
          <w:trHeight w:hRule="exact" w:val="414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1. Обучение/Рост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  <w:spacing w:val="23"/>
              </w:rPr>
            </w:pPr>
            <w:r>
              <w:rPr>
                <w:b/>
                <w:bCs/>
                <w:color w:val="000000"/>
                <w:spacing w:val="23"/>
              </w:rPr>
              <w:t>9 -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</w:tr>
      <w:tr w:rsidR="00CE094A">
        <w:trPr>
          <w:trHeight w:hRule="exact" w:val="426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2. Самовыражение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</w:tr>
      <w:tr w:rsidR="00CE094A">
        <w:trPr>
          <w:trHeight w:hRule="exact" w:val="414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9"/>
              </w:rPr>
              <w:t xml:space="preserve">3. </w:t>
            </w:r>
            <w:r>
              <w:rPr>
                <w:color w:val="000000"/>
                <w:spacing w:val="-1"/>
              </w:rPr>
              <w:t>Свобода/Независимость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</w:tr>
      <w:tr w:rsidR="00CE094A">
        <w:trPr>
          <w:trHeight w:hRule="exact" w:val="426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 Творчество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</w:tr>
      <w:tr w:rsidR="00CE094A">
        <w:trPr>
          <w:trHeight w:hRule="exact" w:val="414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5. Сотрудничество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</w:tr>
      <w:tr w:rsidR="00CE094A">
        <w:trPr>
          <w:trHeight w:hRule="exact" w:val="426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6. Порядок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</w:tr>
      <w:tr w:rsidR="00CE094A">
        <w:trPr>
          <w:trHeight w:hRule="exact" w:val="414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7. Прямота/Честность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</w:tr>
      <w:tr w:rsidR="00CE094A">
        <w:trPr>
          <w:trHeight w:hRule="exact" w:val="426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 Веселье/Интерес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</w:tr>
      <w:tr w:rsidR="00CE094A">
        <w:trPr>
          <w:trHeight w:hRule="exact" w:val="414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9. Чувство близости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</w:tr>
      <w:tr w:rsidR="00CE094A">
        <w:trPr>
          <w:trHeight w:hRule="exact" w:val="448"/>
        </w:trPr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10. Приключения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</w:pPr>
          </w:p>
        </w:tc>
      </w:tr>
    </w:tbl>
    <w:p w:rsidR="00CE094A" w:rsidRDefault="00CE094A">
      <w:pPr>
        <w:shd w:val="clear" w:color="auto" w:fill="FFFFFF"/>
        <w:spacing w:before="974"/>
        <w:ind w:left="5" w:firstLine="279"/>
        <w:jc w:val="both"/>
        <w:rPr>
          <w:b/>
          <w:bCs/>
          <w:color w:val="000000"/>
          <w:w w:val="78"/>
          <w:sz w:val="28"/>
          <w:szCs w:val="28"/>
        </w:rPr>
      </w:pPr>
      <w:r>
        <w:rPr>
          <w:b/>
          <w:bCs/>
          <w:color w:val="000000"/>
          <w:w w:val="78"/>
          <w:sz w:val="28"/>
          <w:szCs w:val="28"/>
        </w:rPr>
        <w:t>Другие формы</w:t>
      </w:r>
    </w:p>
    <w:p w:rsidR="00CE094A" w:rsidRDefault="00CE094A">
      <w:pPr>
        <w:shd w:val="clear" w:color="auto" w:fill="FFFFFF"/>
        <w:spacing w:before="240"/>
        <w:ind w:left="5" w:firstLine="279"/>
        <w:jc w:val="both"/>
        <w:rPr>
          <w:color w:val="000000"/>
          <w:spacing w:val="-2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-3"/>
          <w:sz w:val="24"/>
          <w:szCs w:val="24"/>
        </w:rPr>
        <w:t xml:space="preserve">В этом разделе приведены еще три формы, которые могут </w:t>
      </w:r>
      <w:r>
        <w:rPr>
          <w:color w:val="000000"/>
          <w:spacing w:val="1"/>
          <w:sz w:val="24"/>
          <w:szCs w:val="24"/>
        </w:rPr>
        <w:t>пригодиться при работе с ценностями. «Перечень ценнос</w:t>
      </w:r>
      <w:r>
        <w:rPr>
          <w:color w:val="000000"/>
          <w:spacing w:val="-3"/>
          <w:sz w:val="24"/>
          <w:szCs w:val="24"/>
        </w:rPr>
        <w:t>тей» (с. 311) поможет клиенту определить ценности; «Таблица стандартов и трудностей» (с. 312) потребуется для форму</w:t>
      </w:r>
      <w:r>
        <w:rPr>
          <w:color w:val="000000"/>
          <w:spacing w:val="-2"/>
          <w:sz w:val="24"/>
          <w:szCs w:val="24"/>
        </w:rPr>
        <w:t xml:space="preserve">лирования стандартов следования ценностям и трудностям, </w:t>
      </w:r>
      <w:r>
        <w:rPr>
          <w:color w:val="000000"/>
          <w:spacing w:val="-5"/>
          <w:sz w:val="24"/>
          <w:szCs w:val="24"/>
        </w:rPr>
        <w:t xml:space="preserve">которые могут возникнуть на этом пути; «Реестр воплощения </w:t>
      </w:r>
      <w:r>
        <w:rPr>
          <w:color w:val="000000"/>
          <w:sz w:val="24"/>
          <w:szCs w:val="24"/>
        </w:rPr>
        <w:t xml:space="preserve">ценностей» (с. 313) будет полезен при разработке плана </w:t>
      </w:r>
      <w:r>
        <w:rPr>
          <w:color w:val="000000"/>
          <w:spacing w:val="-2"/>
          <w:sz w:val="24"/>
          <w:szCs w:val="24"/>
        </w:rPr>
        <w:t>действий, основанного на ценностях клиента. Коучу не сле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дует передавать клиенту примерный список ценностей, при</w:t>
      </w:r>
      <w:r>
        <w:rPr>
          <w:color w:val="000000"/>
          <w:spacing w:val="-2"/>
          <w:sz w:val="24"/>
          <w:szCs w:val="24"/>
        </w:rPr>
        <w:t>веденный на с. 314. В непосредственной работе мы часто за</w:t>
      </w:r>
      <w:r>
        <w:rPr>
          <w:color w:val="000000"/>
          <w:spacing w:val="1"/>
          <w:sz w:val="24"/>
          <w:szCs w:val="24"/>
        </w:rPr>
        <w:t xml:space="preserve">бываем о каких-то ценностях, и этот список нужен просто </w:t>
      </w:r>
      <w:r>
        <w:rPr>
          <w:color w:val="000000"/>
          <w:sz w:val="24"/>
          <w:szCs w:val="24"/>
        </w:rPr>
        <w:t xml:space="preserve">как напоминание. Он может быть особенно полезен тогда, </w:t>
      </w:r>
      <w:r>
        <w:rPr>
          <w:color w:val="000000"/>
          <w:spacing w:val="-3"/>
          <w:sz w:val="24"/>
          <w:szCs w:val="24"/>
        </w:rPr>
        <w:t>когда мы пытаемся определить ценности клиента, а он отри</w:t>
      </w:r>
      <w:r>
        <w:rPr>
          <w:color w:val="000000"/>
          <w:spacing w:val="-1"/>
          <w:sz w:val="24"/>
          <w:szCs w:val="24"/>
        </w:rPr>
        <w:t>цает или игнорирует какие-то очевидные ценности (напри</w:t>
      </w:r>
      <w:r>
        <w:rPr>
          <w:color w:val="000000"/>
          <w:spacing w:val="-2"/>
          <w:sz w:val="24"/>
          <w:szCs w:val="24"/>
        </w:rPr>
        <w:t>мер, духовную жизнь или чувство юмора).</w:t>
      </w: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3"/>
          <w:w w:val="77"/>
          <w:sz w:val="28"/>
          <w:szCs w:val="28"/>
        </w:rPr>
      </w:pPr>
      <w:r>
        <w:rPr>
          <w:b/>
          <w:bCs/>
          <w:color w:val="000000"/>
          <w:spacing w:val="-3"/>
          <w:w w:val="77"/>
          <w:sz w:val="28"/>
          <w:szCs w:val="28"/>
        </w:rPr>
        <w:t>Перечень ценностей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2911"/>
        <w:gridCol w:w="3395"/>
      </w:tblGrid>
      <w:tr w:rsidR="00CE094A">
        <w:trPr>
          <w:trHeight w:hRule="exact" w:val="10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Степень </w:t>
            </w:r>
            <w:r>
              <w:rPr>
                <w:color w:val="000000"/>
                <w:spacing w:val="-1"/>
                <w:sz w:val="24"/>
                <w:szCs w:val="24"/>
              </w:rPr>
              <w:t>значимости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16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Ценность (описание)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Оценка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удовлетворенности </w:t>
            </w:r>
            <w:r>
              <w:rPr>
                <w:color w:val="000000"/>
                <w:spacing w:val="-1"/>
                <w:sz w:val="24"/>
                <w:szCs w:val="24"/>
              </w:rPr>
              <w:t>(степень реализации ценности, от 1 до 10)</w:t>
            </w: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4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3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4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2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48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459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</w:tbl>
    <w:p w:rsidR="00CE094A" w:rsidRDefault="00CE094A">
      <w:pPr>
        <w:ind w:left="5" w:firstLine="279"/>
        <w:jc w:val="both"/>
        <w:rPr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8"/>
          <w:w w:val="62"/>
          <w:sz w:val="28"/>
          <w:szCs w:val="28"/>
        </w:rPr>
      </w:pPr>
      <w:r>
        <w:rPr>
          <w:b/>
          <w:bCs/>
          <w:color w:val="000000"/>
          <w:spacing w:val="-8"/>
          <w:w w:val="62"/>
          <w:sz w:val="28"/>
          <w:szCs w:val="28"/>
        </w:rPr>
        <w:t>Таблица стандартов и трудностей</w:t>
      </w:r>
    </w:p>
    <w:p w:rsidR="00CE094A" w:rsidRDefault="00CE094A">
      <w:pPr>
        <w:spacing w:after="374"/>
        <w:ind w:left="5" w:firstLine="27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0"/>
        <w:gridCol w:w="2166"/>
        <w:gridCol w:w="2416"/>
        <w:gridCol w:w="1933"/>
        <w:gridCol w:w="1368"/>
      </w:tblGrid>
      <w:tr w:rsidR="00CE094A">
        <w:trPr>
          <w:trHeight w:hRule="exact" w:val="88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Ценность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степени следования этой ценности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13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Стандарт (что мы делаем в </w:t>
            </w:r>
            <w:r>
              <w:rPr>
                <w:color w:val="000000"/>
                <w:spacing w:val="1"/>
                <w:sz w:val="24"/>
                <w:szCs w:val="24"/>
              </w:rPr>
              <w:t>согласии с ценностью)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Трудности в следовании ценности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Оценка степени </w:t>
            </w:r>
            <w:r>
              <w:rPr>
                <w:color w:val="000000"/>
                <w:sz w:val="24"/>
                <w:szCs w:val="24"/>
              </w:rPr>
              <w:t>трудности</w:t>
            </w: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82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82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82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07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</w:tbl>
    <w:p w:rsidR="00CE094A" w:rsidRDefault="00CE094A">
      <w:pPr>
        <w:rPr>
          <w:b/>
          <w:bCs/>
          <w:color w:val="000000"/>
          <w:spacing w:val="-2"/>
          <w:w w:val="82"/>
          <w:sz w:val="28"/>
          <w:szCs w:val="28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2"/>
          <w:w w:val="82"/>
          <w:sz w:val="28"/>
          <w:szCs w:val="28"/>
        </w:rPr>
      </w:pPr>
      <w:r>
        <w:rPr>
          <w:b/>
          <w:bCs/>
          <w:color w:val="000000"/>
          <w:spacing w:val="-2"/>
          <w:w w:val="82"/>
          <w:sz w:val="28"/>
          <w:szCs w:val="28"/>
        </w:rPr>
        <w:t>Реестр воплощения ценностей</w:t>
      </w:r>
    </w:p>
    <w:p w:rsidR="00CE094A" w:rsidRDefault="00CE094A">
      <w:pPr>
        <w:spacing w:after="720"/>
        <w:ind w:left="5" w:firstLine="27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4"/>
        <w:gridCol w:w="5439"/>
        <w:gridCol w:w="1633"/>
      </w:tblGrid>
      <w:tr w:rsidR="00CE094A">
        <w:trPr>
          <w:trHeight w:hRule="exact" w:val="815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Ценность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Действия, которые нужно предпринять для того, </w:t>
            </w:r>
            <w:r>
              <w:rPr>
                <w:color w:val="000000"/>
                <w:spacing w:val="1"/>
                <w:sz w:val="24"/>
                <w:szCs w:val="24"/>
              </w:rPr>
              <w:t>чтобы жить в согласии с ценностью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Когда?</w:t>
            </w:r>
          </w:p>
        </w:tc>
      </w:tr>
      <w:tr w:rsidR="00CE094A">
        <w:trPr>
          <w:trHeight w:hRule="exact" w:val="303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03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03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4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03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03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03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03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4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03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03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03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294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03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  <w:tr w:rsidR="00CE094A">
        <w:trPr>
          <w:trHeight w:hRule="exact" w:val="322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4A" w:rsidRDefault="00CE094A">
            <w:pPr>
              <w:shd w:val="clear" w:color="auto" w:fill="FFFFFF"/>
              <w:snapToGrid w:val="0"/>
              <w:ind w:left="5" w:firstLine="279"/>
              <w:jc w:val="both"/>
              <w:rPr>
                <w:sz w:val="24"/>
                <w:szCs w:val="24"/>
              </w:rPr>
            </w:pPr>
          </w:p>
        </w:tc>
      </w:tr>
    </w:tbl>
    <w:p w:rsidR="00CE094A" w:rsidRDefault="00CE094A">
      <w:pPr>
        <w:rPr>
          <w:b/>
          <w:bCs/>
          <w:color w:val="000000"/>
          <w:spacing w:val="-1"/>
          <w:w w:val="75"/>
          <w:sz w:val="28"/>
          <w:szCs w:val="28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1"/>
          <w:w w:val="75"/>
          <w:sz w:val="28"/>
          <w:szCs w:val="28"/>
        </w:rPr>
      </w:pPr>
      <w:r>
        <w:rPr>
          <w:b/>
          <w:bCs/>
          <w:color w:val="000000"/>
          <w:spacing w:val="-1"/>
          <w:w w:val="75"/>
          <w:sz w:val="28"/>
          <w:szCs w:val="28"/>
        </w:rPr>
        <w:t>Примерный список ценностей</w:t>
      </w:r>
    </w:p>
    <w:p w:rsidR="00CE094A" w:rsidRDefault="00CE094A">
      <w:pPr>
        <w:shd w:val="clear" w:color="auto" w:fill="FFFFFF"/>
        <w:spacing w:before="514" w:after="341"/>
        <w:ind w:left="5" w:firstLine="279"/>
        <w:jc w:val="both"/>
        <w:rPr>
          <w:color w:val="000000"/>
          <w:spacing w:val="-2"/>
          <w:sz w:val="24"/>
          <w:szCs w:val="24"/>
        </w:rPr>
        <w:sectPr w:rsidR="00CE094A">
          <w:pgSz w:w="11905" w:h="16837"/>
          <w:pgMar w:top="1440" w:right="2568" w:bottom="720" w:left="1134" w:header="720" w:footer="720" w:gutter="0"/>
          <w:cols w:space="720"/>
          <w:docGrid w:linePitch="360"/>
        </w:sectPr>
      </w:pPr>
      <w:r>
        <w:rPr>
          <w:color w:val="000000"/>
          <w:spacing w:val="-2"/>
          <w:sz w:val="24"/>
          <w:szCs w:val="24"/>
        </w:rPr>
        <w:t>Ниже приведен список слов и словосочетаний, иллюстри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рующих те или иные ценности. Помните, что можно сочетать </w:t>
      </w:r>
      <w:r>
        <w:rPr>
          <w:color w:val="000000"/>
          <w:sz w:val="24"/>
          <w:szCs w:val="24"/>
        </w:rPr>
        <w:t xml:space="preserve">различные слова при условии понимания того, что именно </w:t>
      </w:r>
      <w:r>
        <w:rPr>
          <w:color w:val="000000"/>
          <w:spacing w:val="1"/>
          <w:sz w:val="24"/>
          <w:szCs w:val="24"/>
        </w:rPr>
        <w:t>имеется в виду. Например, возможна комбинация «чест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ность/прямота/откровенность», в то время как в комбинации </w:t>
      </w:r>
      <w:r>
        <w:rPr>
          <w:color w:val="000000"/>
          <w:spacing w:val="6"/>
          <w:sz w:val="24"/>
          <w:szCs w:val="24"/>
        </w:rPr>
        <w:t xml:space="preserve">«честность/прямота/свобода» объединены разнородные </w:t>
      </w:r>
      <w:r>
        <w:rPr>
          <w:color w:val="000000"/>
          <w:spacing w:val="-2"/>
          <w:sz w:val="24"/>
          <w:szCs w:val="24"/>
        </w:rPr>
        <w:t>идеи, поэтому она не совсем понятна.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Чувство юмора </w:t>
      </w:r>
      <w:r>
        <w:rPr>
          <w:color w:val="000000"/>
          <w:spacing w:val="2"/>
          <w:sz w:val="24"/>
          <w:szCs w:val="24"/>
        </w:rPr>
        <w:t xml:space="preserve">Участие/Прямота Эффективность </w:t>
      </w:r>
      <w:r>
        <w:rPr>
          <w:color w:val="000000"/>
          <w:sz w:val="24"/>
          <w:szCs w:val="24"/>
        </w:rPr>
        <w:t xml:space="preserve">Чувство партнерства </w:t>
      </w:r>
      <w:r>
        <w:rPr>
          <w:color w:val="000000"/>
          <w:spacing w:val="-2"/>
          <w:sz w:val="24"/>
          <w:szCs w:val="24"/>
        </w:rPr>
        <w:t>Преобразующая деятель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Производительность </w:t>
      </w:r>
      <w:r>
        <w:rPr>
          <w:color w:val="000000"/>
          <w:spacing w:val="-2"/>
          <w:sz w:val="24"/>
          <w:szCs w:val="24"/>
        </w:rPr>
        <w:t xml:space="preserve">Сотрудничество </w:t>
      </w:r>
      <w:r>
        <w:rPr>
          <w:color w:val="000000"/>
          <w:sz w:val="24"/>
          <w:szCs w:val="24"/>
        </w:rPr>
        <w:t xml:space="preserve">Служение </w:t>
      </w:r>
      <w:r>
        <w:rPr>
          <w:color w:val="000000"/>
          <w:spacing w:val="-1"/>
          <w:sz w:val="24"/>
          <w:szCs w:val="24"/>
        </w:rPr>
        <w:t xml:space="preserve">Личное влияние </w:t>
      </w:r>
      <w:r>
        <w:rPr>
          <w:color w:val="000000"/>
          <w:spacing w:val="-4"/>
          <w:sz w:val="24"/>
          <w:szCs w:val="24"/>
        </w:rPr>
        <w:t xml:space="preserve">Вклад в жизнь общества </w:t>
      </w:r>
      <w:r>
        <w:rPr>
          <w:color w:val="000000"/>
          <w:spacing w:val="-1"/>
          <w:sz w:val="24"/>
          <w:szCs w:val="24"/>
        </w:rPr>
        <w:t xml:space="preserve">Свобода выбора </w:t>
      </w:r>
      <w:r>
        <w:rPr>
          <w:color w:val="000000"/>
          <w:sz w:val="24"/>
          <w:szCs w:val="24"/>
        </w:rPr>
        <w:t xml:space="preserve">Совершенство </w:t>
      </w:r>
      <w:r>
        <w:rPr>
          <w:color w:val="000000"/>
          <w:spacing w:val="-1"/>
          <w:sz w:val="24"/>
          <w:szCs w:val="24"/>
        </w:rPr>
        <w:t xml:space="preserve">Сопричастность </w:t>
      </w:r>
      <w:r>
        <w:rPr>
          <w:color w:val="000000"/>
          <w:spacing w:val="-3"/>
          <w:sz w:val="24"/>
          <w:szCs w:val="24"/>
        </w:rPr>
        <w:t xml:space="preserve">Свободомыслие </w:t>
      </w:r>
      <w:r>
        <w:rPr>
          <w:color w:val="000000"/>
          <w:sz w:val="24"/>
          <w:szCs w:val="24"/>
        </w:rPr>
        <w:t>Одобрение</w:t>
      </w:r>
    </w:p>
    <w:p w:rsidR="00CE094A" w:rsidRDefault="00CE094A">
      <w:pPr>
        <w:shd w:val="clear" w:color="auto" w:fill="FFFFFF"/>
        <w:spacing w:before="5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Умение концентрировать </w:t>
      </w:r>
      <w:r>
        <w:rPr>
          <w:color w:val="000000"/>
          <w:sz w:val="24"/>
          <w:szCs w:val="24"/>
        </w:rPr>
        <w:t xml:space="preserve">внимание </w:t>
      </w:r>
      <w:r>
        <w:rPr>
          <w:color w:val="000000"/>
          <w:spacing w:val="-1"/>
          <w:sz w:val="24"/>
          <w:szCs w:val="24"/>
        </w:rPr>
        <w:t xml:space="preserve">Товарищеский дух </w:t>
      </w:r>
      <w:r>
        <w:rPr>
          <w:color w:val="000000"/>
          <w:spacing w:val="-4"/>
          <w:sz w:val="24"/>
          <w:szCs w:val="24"/>
        </w:rPr>
        <w:t xml:space="preserve">Влюбленность </w:t>
      </w:r>
      <w:r>
        <w:rPr>
          <w:color w:val="000000"/>
          <w:spacing w:val="-2"/>
          <w:sz w:val="24"/>
          <w:szCs w:val="24"/>
        </w:rPr>
        <w:t>Легкость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Признание заслуг </w:t>
      </w:r>
      <w:r>
        <w:rPr>
          <w:color w:val="000000"/>
          <w:spacing w:val="-2"/>
          <w:sz w:val="24"/>
          <w:szCs w:val="24"/>
        </w:rPr>
        <w:t>Духовность Гармония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Расширение круга возмож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ностей</w:t>
      </w:r>
    </w:p>
    <w:p w:rsidR="00CE094A" w:rsidRDefault="00CE094A">
      <w:pPr>
        <w:shd w:val="clear" w:color="auto" w:fill="FFFFFF"/>
        <w:spacing w:before="10"/>
        <w:ind w:left="5" w:firstLine="279"/>
        <w:jc w:val="both"/>
        <w:rPr>
          <w:sz w:val="24"/>
          <w:szCs w:val="24"/>
        </w:rPr>
      </w:pPr>
      <w:r>
        <w:br w:type="column"/>
      </w:r>
      <w:r>
        <w:rPr>
          <w:color w:val="000000"/>
          <w:spacing w:val="1"/>
          <w:sz w:val="24"/>
          <w:szCs w:val="24"/>
        </w:rPr>
        <w:t>Достижение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Полнота самовыражения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Порядок/Откровенность-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/Катализация действия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Творчество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Честность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Независимость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Успех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Забота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Четкость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Радость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Дух приключений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Красота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Отсутствие показухи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Естественность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Энергичность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Рискованность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Традиция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Миролюбивость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Известность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Изящество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Рост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Бодрость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Эстетичность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1"/>
          <w:sz w:val="24"/>
          <w:szCs w:val="24"/>
        </w:rPr>
        <w:sectPr w:rsidR="00CE094A">
          <w:type w:val="continuous"/>
          <w:pgSz w:w="11905" w:h="16837"/>
          <w:pgMar w:top="1440" w:right="2971" w:bottom="720" w:left="2597" w:header="1440" w:footer="720" w:gutter="0"/>
          <w:cols w:num="2" w:space="456" w:equalWidth="0">
            <w:col w:w="4006" w:space="456"/>
            <w:col w:w="3744"/>
          </w:cols>
          <w:docGrid w:linePitch="360"/>
        </w:sectPr>
      </w:pPr>
      <w:r>
        <w:rPr>
          <w:color w:val="000000"/>
          <w:spacing w:val="1"/>
          <w:sz w:val="24"/>
          <w:szCs w:val="24"/>
        </w:rPr>
        <w:t>Доверие</w:t>
      </w:r>
    </w:p>
    <w:p w:rsidR="00CE094A" w:rsidRDefault="00CE094A">
      <w:pPr>
        <w:rPr>
          <w:b/>
          <w:bCs/>
          <w:color w:val="000000"/>
          <w:spacing w:val="-2"/>
          <w:w w:val="78"/>
          <w:sz w:val="28"/>
          <w:szCs w:val="28"/>
        </w:rPr>
        <w:sectPr w:rsidR="00CE094A">
          <w:type w:val="continuous"/>
          <w:pgSz w:w="11905" w:h="16837"/>
          <w:pgMar w:top="1440" w:right="2568" w:bottom="720" w:left="1134" w:header="720" w:footer="720" w:gutter="0"/>
          <w:cols w:space="720"/>
          <w:docGrid w:linePitch="360"/>
        </w:sect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2"/>
          <w:w w:val="78"/>
          <w:sz w:val="28"/>
          <w:szCs w:val="28"/>
        </w:rPr>
      </w:pPr>
      <w:r>
        <w:rPr>
          <w:b/>
          <w:bCs/>
          <w:color w:val="000000"/>
          <w:spacing w:val="-2"/>
          <w:w w:val="78"/>
          <w:sz w:val="28"/>
          <w:szCs w:val="28"/>
        </w:rPr>
        <w:t>Продолжайте поиск</w:t>
      </w:r>
    </w:p>
    <w:p w:rsidR="00CE094A" w:rsidRDefault="00CE094A">
      <w:pPr>
        <w:shd w:val="clear" w:color="auto" w:fill="FFFFFF"/>
        <w:spacing w:before="518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Ценности, принося порядок в жизнь клиентов, играют в </w:t>
      </w:r>
      <w:r>
        <w:rPr>
          <w:color w:val="000000"/>
          <w:spacing w:val="-1"/>
          <w:sz w:val="24"/>
          <w:szCs w:val="24"/>
        </w:rPr>
        <w:t xml:space="preserve">ней важнейшую роль, поэтому нам важно не упускать их из </w:t>
      </w:r>
      <w:r>
        <w:rPr>
          <w:color w:val="000000"/>
          <w:spacing w:val="-4"/>
          <w:sz w:val="24"/>
          <w:szCs w:val="24"/>
        </w:rPr>
        <w:t>вида. Чему бы ни была посвящена сессия — принятию реше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ния или уточнению программы действий, — всегда стоит </w:t>
      </w:r>
      <w:r>
        <w:rPr>
          <w:color w:val="000000"/>
          <w:spacing w:val="-4"/>
          <w:sz w:val="24"/>
          <w:szCs w:val="24"/>
        </w:rPr>
        <w:t xml:space="preserve">помнить о ценностях: «Какой ценности Вы будете следовать, </w:t>
      </w:r>
      <w:r>
        <w:rPr>
          <w:color w:val="000000"/>
          <w:spacing w:val="-2"/>
          <w:sz w:val="24"/>
          <w:szCs w:val="24"/>
        </w:rPr>
        <w:t>если поступите так?». Живя в согласии со своими ценностя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ми, клиент, во-первых, получает дополнительный мотиваци</w:t>
      </w:r>
      <w:r>
        <w:rPr>
          <w:color w:val="000000"/>
          <w:spacing w:val="-5"/>
          <w:sz w:val="24"/>
          <w:szCs w:val="24"/>
        </w:rPr>
        <w:t>онный заряд, во-вторых, одерживает победу над своим «грем</w:t>
      </w:r>
      <w:r>
        <w:rPr>
          <w:color w:val="000000"/>
          <w:spacing w:val="-1"/>
          <w:sz w:val="24"/>
          <w:szCs w:val="24"/>
        </w:rPr>
        <w:t>лином» (решения, основанные на ценностях, сильнее реше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ний, подсказываемых «гремлином») и, в-третьих, живет пол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ной жизнью.</w:t>
      </w: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6"/>
          <w:w w:val="75"/>
          <w:position w:val="-5"/>
          <w:sz w:val="24"/>
          <w:szCs w:val="24"/>
        </w:rPr>
      </w:pPr>
    </w:p>
    <w:p w:rsidR="00CE094A" w:rsidRDefault="00CE094A">
      <w:pPr>
        <w:shd w:val="clear" w:color="auto" w:fill="FFFFFF"/>
        <w:ind w:left="5" w:firstLine="279"/>
        <w:jc w:val="center"/>
        <w:rPr>
          <w:b/>
          <w:bCs/>
          <w:color w:val="000000"/>
          <w:spacing w:val="-6"/>
          <w:w w:val="75"/>
          <w:position w:val="-5"/>
          <w:sz w:val="36"/>
          <w:szCs w:val="36"/>
        </w:rPr>
      </w:pPr>
      <w:r>
        <w:rPr>
          <w:b/>
          <w:bCs/>
          <w:color w:val="000000"/>
          <w:spacing w:val="-6"/>
          <w:w w:val="75"/>
          <w:position w:val="-5"/>
          <w:sz w:val="36"/>
          <w:szCs w:val="36"/>
        </w:rPr>
        <w:t>РЕСУРСЫ КОУЧИНГА</w:t>
      </w:r>
    </w:p>
    <w:p w:rsidR="00CE094A" w:rsidRDefault="00CE094A">
      <w:pPr>
        <w:shd w:val="clear" w:color="auto" w:fill="FFFFFF"/>
        <w:ind w:left="5" w:firstLine="279"/>
        <w:jc w:val="both"/>
        <w:rPr>
          <w:sz w:val="28"/>
          <w:szCs w:val="28"/>
        </w:rPr>
      </w:pP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Ниже приведены средства, помогающие реализовать весь </w:t>
      </w:r>
      <w:r>
        <w:rPr>
          <w:color w:val="000000"/>
          <w:spacing w:val="-3"/>
          <w:sz w:val="24"/>
          <w:szCs w:val="24"/>
        </w:rPr>
        <w:t xml:space="preserve">диапазон возможностей коучинга, упомянутых в этой книге. </w:t>
      </w:r>
      <w:r>
        <w:rPr>
          <w:color w:val="000000"/>
          <w:spacing w:val="-4"/>
          <w:sz w:val="24"/>
          <w:szCs w:val="24"/>
        </w:rPr>
        <w:t>Это далеко не исчерпывающий список: коучу по ходу его ра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боты предстоит дополнить его собственными примерами и </w:t>
      </w:r>
      <w:r>
        <w:rPr>
          <w:color w:val="000000"/>
          <w:spacing w:val="-3"/>
          <w:sz w:val="24"/>
          <w:szCs w:val="24"/>
        </w:rPr>
        <w:t>вопросами.</w:t>
      </w: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3"/>
          <w:w w:val="76"/>
          <w:sz w:val="24"/>
          <w:szCs w:val="24"/>
        </w:r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3"/>
          <w:w w:val="76"/>
          <w:sz w:val="28"/>
          <w:szCs w:val="28"/>
        </w:rPr>
      </w:pPr>
      <w:r>
        <w:rPr>
          <w:b/>
          <w:bCs/>
          <w:color w:val="000000"/>
          <w:spacing w:val="-3"/>
          <w:w w:val="76"/>
          <w:sz w:val="28"/>
          <w:szCs w:val="28"/>
        </w:rPr>
        <w:t>Эффективные вопросы</w:t>
      </w:r>
    </w:p>
    <w:p w:rsidR="00CE094A" w:rsidRDefault="00CE094A">
      <w:pPr>
        <w:shd w:val="clear" w:color="auto" w:fill="FFFFFF"/>
        <w:spacing w:before="518"/>
        <w:ind w:left="5" w:firstLine="27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 xml:space="preserve">Эффективные вопросы — специальные виды вопросов, </w:t>
      </w:r>
      <w:r>
        <w:rPr>
          <w:color w:val="000000"/>
          <w:spacing w:val="-3"/>
          <w:sz w:val="24"/>
          <w:szCs w:val="24"/>
        </w:rPr>
        <w:t xml:space="preserve">позволяющие положить конец путанице и попыткам клиента </w:t>
      </w:r>
      <w:r>
        <w:rPr>
          <w:color w:val="000000"/>
          <w:spacing w:val="-1"/>
          <w:sz w:val="24"/>
          <w:szCs w:val="24"/>
        </w:rPr>
        <w:t xml:space="preserve">уйти от ответа. Задавая эффективный вопрос, коуч помогает </w:t>
      </w:r>
      <w:r>
        <w:rPr>
          <w:color w:val="000000"/>
          <w:spacing w:val="-2"/>
          <w:sz w:val="24"/>
          <w:szCs w:val="24"/>
        </w:rPr>
        <w:t>клиенту добиться ясности, узнать много нового о себе и при</w:t>
      </w:r>
      <w:r>
        <w:rPr>
          <w:color w:val="000000"/>
          <w:sz w:val="24"/>
          <w:szCs w:val="24"/>
        </w:rPr>
        <w:t>нять важные решения. В приведенных примерах большин</w:t>
      </w:r>
      <w:r>
        <w:rPr>
          <w:color w:val="000000"/>
          <w:spacing w:val="-1"/>
          <w:sz w:val="24"/>
          <w:szCs w:val="24"/>
        </w:rPr>
        <w:t>ство эффективных вопросов имеет открытую форму, позво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ляя узнать большое количество дополнительной информа</w:t>
      </w:r>
      <w:r>
        <w:rPr>
          <w:color w:val="000000"/>
          <w:spacing w:val="-7"/>
          <w:sz w:val="24"/>
          <w:szCs w:val="24"/>
        </w:rPr>
        <w:t>ции.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Каким образом?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Это хорошо? </w:t>
      </w:r>
      <w:r>
        <w:rPr>
          <w:smallCaps/>
          <w:color w:val="000000"/>
          <w:spacing w:val="-4"/>
          <w:sz w:val="24"/>
          <w:szCs w:val="24"/>
        </w:rPr>
        <w:t xml:space="preserve">Плохо? Ни то ни </w:t>
      </w:r>
      <w:r>
        <w:rPr>
          <w:color w:val="000000"/>
          <w:spacing w:val="-4"/>
          <w:sz w:val="24"/>
          <w:szCs w:val="24"/>
        </w:rPr>
        <w:t xml:space="preserve">се? Поясните, пожалуйста. </w:t>
      </w:r>
      <w:r>
        <w:rPr>
          <w:color w:val="000000"/>
          <w:spacing w:val="-2"/>
          <w:sz w:val="24"/>
          <w:szCs w:val="24"/>
        </w:rPr>
        <w:t>Соответствует ли это Вашим ценностям/планам/образу жиз</w:t>
      </w:r>
      <w:r>
        <w:rPr>
          <w:color w:val="000000"/>
          <w:spacing w:val="-8"/>
          <w:sz w:val="24"/>
          <w:szCs w:val="24"/>
        </w:rPr>
        <w:t>ни?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Что, по-Вашему, это означает? </w:t>
      </w:r>
      <w:r>
        <w:rPr>
          <w:color w:val="000000"/>
          <w:spacing w:val="-4"/>
          <w:sz w:val="24"/>
          <w:szCs w:val="24"/>
        </w:rPr>
        <w:t>Как Вы думаете, это возможно?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Варианты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возможны варианты развития действий?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Что бы Вы выбрали, если бы на Ваше решение не влияли </w:t>
      </w:r>
      <w:r>
        <w:rPr>
          <w:color w:val="000000"/>
          <w:spacing w:val="1"/>
          <w:sz w:val="24"/>
          <w:szCs w:val="24"/>
        </w:rPr>
        <w:t>внешние факторы?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Каковы возможные решения этой проблемы?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Что будет, если Вы примете это решение? А если не примете?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Какие другие варианты Вы можете предложить?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Взгляд со стороны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Представьте, что Вам 95 лет. Что Вы скажете о прошедшей </w:t>
      </w:r>
      <w:r>
        <w:rPr>
          <w:color w:val="000000"/>
          <w:spacing w:val="2"/>
          <w:sz w:val="24"/>
          <w:szCs w:val="24"/>
        </w:rPr>
        <w:t>жизни?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 Вы будете вспоминать все это через 5 лет?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Какое это имеет отношение к цели Вашей жизни?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Насколько это важно с точки зрения истории?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И что дальше?</w:t>
      </w: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1"/>
          <w:sz w:val="24"/>
          <w:szCs w:val="24"/>
        </w:r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Гипотетическая ситуация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Если бы могли вернуться назад на N дней/лет, что бы Вы сде</w:t>
      </w:r>
      <w:r>
        <w:rPr>
          <w:color w:val="000000"/>
          <w:spacing w:val="-3"/>
          <w:sz w:val="24"/>
          <w:szCs w:val="24"/>
        </w:rPr>
        <w:t>лали иначе?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Случись это с Вами, что бы Вы сделали? </w:t>
      </w:r>
      <w:r>
        <w:rPr>
          <w:color w:val="000000"/>
          <w:spacing w:val="-1"/>
          <w:sz w:val="24"/>
          <w:szCs w:val="24"/>
        </w:rPr>
        <w:t xml:space="preserve">Как еще можно разрешить эту ситуацию? </w:t>
      </w:r>
      <w:r>
        <w:rPr>
          <w:color w:val="000000"/>
          <w:spacing w:val="-6"/>
          <w:sz w:val="24"/>
          <w:szCs w:val="24"/>
        </w:rPr>
        <w:t xml:space="preserve">Что бы Вы сделали, если бы все было дозволено? </w:t>
      </w:r>
      <w:r>
        <w:rPr>
          <w:color w:val="000000"/>
          <w:spacing w:val="-1"/>
          <w:sz w:val="24"/>
          <w:szCs w:val="24"/>
        </w:rPr>
        <w:t>Приведите пример.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Детализация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Можете рассказать подробнее?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Расскажите, пожалуйста, больше.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еще?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Есть еще что-то?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еще Вы об этом думаете?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Интеграция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здесь нужно устранить?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 Вы объясняете это самому себе?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Чему Вы научились?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 Вы можете сохранить это знание?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 можно свести все это воедино?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w w:val="75"/>
          <w:sz w:val="28"/>
          <w:szCs w:val="28"/>
        </w:rPr>
      </w:pPr>
      <w:r>
        <w:rPr>
          <w:b/>
          <w:bCs/>
          <w:color w:val="000000"/>
          <w:w w:val="75"/>
          <w:sz w:val="28"/>
          <w:szCs w:val="28"/>
        </w:rPr>
        <w:t>Исполнение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Что нужно для этого сделать? Какая помощь нужна Вам для...? Что Вы намерены делать? </w:t>
      </w:r>
      <w:r>
        <w:rPr>
          <w:color w:val="000000"/>
          <w:spacing w:val="-6"/>
          <w:sz w:val="24"/>
          <w:szCs w:val="24"/>
        </w:rPr>
        <w:t xml:space="preserve">Когда Вы приступите к действиям? </w:t>
      </w:r>
      <w:r>
        <w:rPr>
          <w:color w:val="000000"/>
          <w:spacing w:val="-4"/>
          <w:sz w:val="24"/>
          <w:szCs w:val="24"/>
        </w:rPr>
        <w:t>Каков Ваш план действий?</w:t>
      </w:r>
    </w:p>
    <w:p w:rsidR="00CE094A" w:rsidRDefault="00CE094A">
      <w:pPr>
        <w:shd w:val="clear" w:color="auto" w:fill="FFFFFF"/>
        <w:spacing w:before="418"/>
        <w:ind w:left="5" w:firstLine="279"/>
        <w:jc w:val="both"/>
        <w:rPr>
          <w:b/>
          <w:bCs/>
          <w:color w:val="000000"/>
          <w:spacing w:val="-2"/>
          <w:w w:val="75"/>
          <w:sz w:val="28"/>
          <w:szCs w:val="28"/>
        </w:rPr>
      </w:pPr>
      <w:r>
        <w:rPr>
          <w:b/>
          <w:bCs/>
          <w:color w:val="000000"/>
          <w:spacing w:val="-2"/>
          <w:w w:val="75"/>
          <w:sz w:val="28"/>
          <w:szCs w:val="28"/>
        </w:rPr>
        <w:t>Исследование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Давайте еще немного задержимся на этом вопросе.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Хотите провести «мозговой штурм» этого вопроса?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Есть ли еще какие-то стороны этого вопроса (которые мы не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затронули)?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Есть ли другие варианты? Приведите хотя бы один.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Какие у Вас альтернативы?</w:t>
      </w: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7"/>
          <w:sz w:val="24"/>
          <w:szCs w:val="24"/>
        </w:r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Меры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Какие меры Вы примете? И что дальше?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Вы сделаете? Когда?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Надо ли сейчас что-то делать? Что именно?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Вы будете делать дальше? Когда?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Каковы Ваши следующие шаги? Когда Вы их сделаете?</w:t>
      </w:r>
    </w:p>
    <w:p w:rsidR="00CE094A" w:rsidRDefault="00CE094A">
      <w:pPr>
        <w:shd w:val="clear" w:color="auto" w:fill="FFFFFF"/>
        <w:spacing w:before="418"/>
        <w:ind w:left="5" w:firstLine="27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Начало сессии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произошло со времени нашей последней встречи? </w:t>
      </w:r>
      <w:r>
        <w:rPr>
          <w:color w:val="000000"/>
          <w:spacing w:val="-4"/>
          <w:sz w:val="24"/>
          <w:szCs w:val="24"/>
        </w:rPr>
        <w:t xml:space="preserve">Что бы Вам хотелось обсудить? Что нового? </w:t>
      </w:r>
      <w:r>
        <w:rPr>
          <w:color w:val="000000"/>
          <w:spacing w:val="-5"/>
          <w:sz w:val="24"/>
          <w:szCs w:val="24"/>
        </w:rPr>
        <w:t>Как Ваши дела?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Случилось ли что-то важное за то время, которое мы не виде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лись?</w:t>
      </w:r>
    </w:p>
    <w:p w:rsidR="00CE094A" w:rsidRDefault="00CE094A">
      <w:pPr>
        <w:shd w:val="clear" w:color="auto" w:fill="FFFFFF"/>
        <w:spacing w:before="418"/>
        <w:ind w:left="5" w:firstLine="27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Обучение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бы Вы сделали, если бы от этого решения зависела Ваша </w:t>
      </w:r>
      <w:r>
        <w:rPr>
          <w:color w:val="000000"/>
          <w:sz w:val="24"/>
          <w:szCs w:val="24"/>
        </w:rPr>
        <w:t>жизнь?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Что бы Вы сделали, если бы ничто не влияло на Ваше реше</w:t>
      </w:r>
      <w:r>
        <w:rPr>
          <w:color w:val="000000"/>
          <w:spacing w:val="-4"/>
          <w:sz w:val="24"/>
          <w:szCs w:val="24"/>
        </w:rPr>
        <w:t>ние?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бы вы сделали, если бы подобное повторилось? </w:t>
      </w:r>
      <w:r>
        <w:rPr>
          <w:color w:val="000000"/>
          <w:spacing w:val="-4"/>
          <w:sz w:val="24"/>
          <w:szCs w:val="24"/>
        </w:rPr>
        <w:t xml:space="preserve">Что бы Вы сделали, если бы можно было все начать сначала? </w:t>
      </w:r>
      <w:r>
        <w:rPr>
          <w:color w:val="000000"/>
          <w:spacing w:val="-3"/>
          <w:sz w:val="24"/>
          <w:szCs w:val="24"/>
        </w:rPr>
        <w:t>Что бы Вы сделали, если бы можно было переиграть всю си</w:t>
      </w:r>
      <w:r>
        <w:rPr>
          <w:color w:val="000000"/>
          <w:spacing w:val="-4"/>
          <w:sz w:val="24"/>
          <w:szCs w:val="24"/>
        </w:rPr>
        <w:t>туацию?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Оценка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 Вы это оцениваете?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Что, на Ваш взгляд, лучше сейчас сделать?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Как Вам понравится такой вариант?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Вы на это скажете?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 что, если это не даст результата?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Подведение итога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Какой вывод Вы делаете?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Как все это работает?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 бы Вы описали эту ситуацию?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Что, на Ваш взгляд, все это означает?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 охарактеризуйте свои действия.</w:t>
      </w: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3"/>
          <w:sz w:val="24"/>
          <w:szCs w:val="24"/>
        </w:r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Планирование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Вы планируете сделать в этом отношении?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Каков план Вашей игры?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Какой план Вам нужно разработать?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Как Вы можете изменить положение в лучшую сторону?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И что Вы будете делать теперь?</w:t>
      </w:r>
    </w:p>
    <w:p w:rsidR="00CE094A" w:rsidRDefault="00CE094A">
      <w:pPr>
        <w:shd w:val="clear" w:color="auto" w:fill="FFFFFF"/>
        <w:spacing w:before="422"/>
        <w:ind w:left="5" w:firstLine="27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Предположения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 Вы полагаете, как все сложится?</w:t>
      </w:r>
    </w:p>
    <w:p w:rsidR="00CE094A" w:rsidRDefault="00CE094A">
      <w:pPr>
        <w:shd w:val="clear" w:color="auto" w:fill="FFFFFF"/>
        <w:spacing w:before="5"/>
        <w:ind w:left="5" w:firstLine="27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Что это Вам даст?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 чему это приведет?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Каковы Ваши шансы на успех?</w:t>
      </w:r>
    </w:p>
    <w:p w:rsidR="00CE094A" w:rsidRDefault="00CE094A">
      <w:pPr>
        <w:shd w:val="clear" w:color="auto" w:fill="FFFFFF"/>
        <w:spacing w:before="418"/>
        <w:ind w:left="5" w:firstLine="279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Пример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Можете привести пример?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Например?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То есть?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 что это похоже?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 чем это можно сравнить?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Причинно-следственная связь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Чем это было вызвано?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привело к этому?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Что Вы пытались сделать?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Вы можете вспомнить, как это произошло?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 Вы можете это объяснить?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Прогнозирование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может произойти?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будет, если все сложится не так, как Вы хотите?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А что, если ничего не выйдет?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Вы будете делать, если это не сложится?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Какой Ваш запасной план?</w:t>
      </w:r>
    </w:p>
    <w:p w:rsidR="00CE094A" w:rsidRDefault="00CE094A">
      <w:pPr>
        <w:shd w:val="clear" w:color="auto" w:fill="FFFFFF"/>
        <w:spacing w:before="418"/>
        <w:ind w:left="5" w:firstLine="279"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Результаты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Чего Вы хотите?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 что Вы рассчитываете в итоге?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Что это Вам даст?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 Вы узнаете, что добились своего?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чем заключается ваша цель?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Ресурсы?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Вам необходимо для принятия решения?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Вы теперь об этом знаете?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Как, по-Вашему, вы можете узнать об этом больше?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 Вам все это видится?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Какими ресурсами Вы располагаете?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Смешная сторона / Увлекательность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Что было смешного/увлекательного во всем этом? </w:t>
      </w:r>
      <w:r>
        <w:rPr>
          <w:color w:val="000000"/>
          <w:spacing w:val="-5"/>
          <w:sz w:val="24"/>
          <w:szCs w:val="24"/>
        </w:rPr>
        <w:t>Что Вы можете предпринять для того, чтобы сделать это увле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кательнее/веселее?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Как, на Ваш взгляд, это должно быть устроено? </w:t>
      </w:r>
      <w:r>
        <w:rPr>
          <w:color w:val="000000"/>
          <w:spacing w:val="-2"/>
          <w:sz w:val="24"/>
          <w:szCs w:val="24"/>
        </w:rPr>
        <w:t>Что было смешного в этой ситуации?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Если бы Вам нужно было научить людей получать удоволь</w:t>
      </w:r>
      <w:r>
        <w:rPr>
          <w:color w:val="000000"/>
          <w:spacing w:val="-2"/>
          <w:sz w:val="24"/>
          <w:szCs w:val="24"/>
        </w:rPr>
        <w:softHyphen/>
        <w:t>ствие от этого процесса, что бы Вы сказали?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Суть дела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чем, на Ваш взгляд, заключается проблема?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Вам мешает?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Вам представляется самым серьезным препятствием?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Вас больше всего беспокоит в этом?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Чего Вы хотите?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Уточнение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Что Вы имеете в виду? </w:t>
      </w:r>
      <w:r>
        <w:rPr>
          <w:color w:val="000000"/>
          <w:spacing w:val="-2"/>
          <w:sz w:val="24"/>
          <w:szCs w:val="24"/>
        </w:rPr>
        <w:t>Как это?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Что-то Вам мешает? </w:t>
      </w:r>
      <w:r>
        <w:rPr>
          <w:color w:val="000000"/>
          <w:spacing w:val="-2"/>
          <w:sz w:val="24"/>
          <w:szCs w:val="24"/>
        </w:rPr>
        <w:t xml:space="preserve">Можете рассказать больше? </w:t>
      </w:r>
      <w:r>
        <w:rPr>
          <w:color w:val="000000"/>
          <w:spacing w:val="-3"/>
          <w:sz w:val="24"/>
          <w:szCs w:val="24"/>
        </w:rPr>
        <w:t>Чего именно Вы хотите?</w:t>
      </w: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9"/>
          <w:w w:val="64"/>
          <w:sz w:val="24"/>
          <w:szCs w:val="24"/>
        </w:rPr>
      </w:pPr>
    </w:p>
    <w:p w:rsidR="00CE094A" w:rsidRDefault="00CE094A">
      <w:pPr>
        <w:shd w:val="clear" w:color="auto" w:fill="FFFFFF"/>
        <w:ind w:left="5" w:firstLine="279"/>
        <w:jc w:val="both"/>
        <w:rPr>
          <w:b/>
          <w:bCs/>
          <w:color w:val="000000"/>
          <w:spacing w:val="-9"/>
          <w:w w:val="64"/>
          <w:sz w:val="28"/>
          <w:szCs w:val="28"/>
        </w:rPr>
      </w:pPr>
      <w:r>
        <w:rPr>
          <w:b/>
          <w:bCs/>
          <w:color w:val="000000"/>
          <w:spacing w:val="-9"/>
          <w:w w:val="64"/>
          <w:sz w:val="28"/>
          <w:szCs w:val="28"/>
        </w:rPr>
        <w:t>Темы для «исследования жизни»</w:t>
      </w:r>
    </w:p>
    <w:p w:rsidR="00CE094A" w:rsidRDefault="00CE094A">
      <w:pPr>
        <w:shd w:val="clear" w:color="auto" w:fill="FFFFFF"/>
        <w:spacing w:before="557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«Исследование жизни» — вид так называемых «эффектив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ных вопросов», который обычно используется в качестве за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дания на дом в промежутке между сессиями коучинга. Вы </w:t>
      </w:r>
      <w:r>
        <w:rPr>
          <w:color w:val="000000"/>
          <w:spacing w:val="-2"/>
          <w:sz w:val="24"/>
          <w:szCs w:val="24"/>
        </w:rPr>
        <w:t>просите клиента подумать над этими вопросами (темами) в течение недели. Вместо поиска единственно правильного от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вета клиент погружается в самоисследование, благодаря чему </w:t>
      </w:r>
      <w:r>
        <w:rPr>
          <w:color w:val="000000"/>
          <w:spacing w:val="1"/>
          <w:sz w:val="24"/>
          <w:szCs w:val="24"/>
        </w:rPr>
        <w:t xml:space="preserve">учится и лучше узнает себя. Приводимый ниже список тем </w:t>
      </w:r>
      <w:r>
        <w:rPr>
          <w:color w:val="000000"/>
          <w:spacing w:val="-1"/>
          <w:sz w:val="24"/>
          <w:szCs w:val="24"/>
        </w:rPr>
        <w:t>для «исследования жизни» вовсе не является исчерпываю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щим. Коучи, творчески подходящие к своей работе, всегда </w:t>
      </w:r>
      <w:r>
        <w:rPr>
          <w:color w:val="000000"/>
          <w:spacing w:val="-4"/>
          <w:sz w:val="24"/>
          <w:szCs w:val="24"/>
        </w:rPr>
        <w:t>будут добавлять новые темы.</w:t>
      </w:r>
    </w:p>
    <w:p w:rsidR="00CE094A" w:rsidRDefault="00CE094A">
      <w:pPr>
        <w:shd w:val="clear" w:color="auto" w:fill="FFFFFF"/>
        <w:spacing w:before="413"/>
        <w:ind w:left="5" w:firstLine="27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Темы для начала работы</w:t>
      </w:r>
    </w:p>
    <w:p w:rsidR="00CE094A" w:rsidRDefault="00CE094A">
      <w:pPr>
        <w:shd w:val="clear" w:color="auto" w:fill="FFFFFF"/>
        <w:spacing w:before="264"/>
        <w:ind w:left="5" w:firstLine="27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Чего я хочу?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Что значит — «жить полной жизнью»? </w:t>
      </w:r>
      <w:r>
        <w:rPr>
          <w:color w:val="000000"/>
          <w:spacing w:val="-1"/>
          <w:sz w:val="24"/>
          <w:szCs w:val="24"/>
        </w:rPr>
        <w:t xml:space="preserve">С чем я смиряюсь в своей жизни, что терплю? </w:t>
      </w:r>
      <w:r>
        <w:rPr>
          <w:color w:val="000000"/>
          <w:spacing w:val="-3"/>
          <w:sz w:val="24"/>
          <w:szCs w:val="24"/>
        </w:rPr>
        <w:t>Какие из моих представлений (ожиданий и пр.) нереалистич</w:t>
      </w:r>
      <w:r>
        <w:rPr>
          <w:color w:val="000000"/>
          <w:spacing w:val="-10"/>
          <w:sz w:val="24"/>
          <w:szCs w:val="24"/>
        </w:rPr>
        <w:t>ны?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такое целостность? Как я устроен, как функционирую?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Что для меня значит жить в соответствии со своими ценнос</w:t>
      </w:r>
      <w:r>
        <w:rPr>
          <w:color w:val="000000"/>
          <w:spacing w:val="-7"/>
          <w:sz w:val="24"/>
          <w:szCs w:val="24"/>
        </w:rPr>
        <w:t>тями?</w:t>
      </w:r>
    </w:p>
    <w:p w:rsidR="00CE094A" w:rsidRDefault="00CE094A">
      <w:pPr>
        <w:shd w:val="clear" w:color="auto" w:fill="FFFFFF"/>
        <w:spacing w:before="5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значит — «быть могущественным»? Как это проявляется </w:t>
      </w:r>
      <w:r>
        <w:rPr>
          <w:color w:val="000000"/>
          <w:spacing w:val="-1"/>
          <w:sz w:val="24"/>
          <w:szCs w:val="24"/>
        </w:rPr>
        <w:t>в моей жизни?</w:t>
      </w:r>
    </w:p>
    <w:p w:rsidR="00CE094A" w:rsidRDefault="00CE094A">
      <w:pPr>
        <w:shd w:val="clear" w:color="auto" w:fill="FFFFFF"/>
        <w:spacing w:before="5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значит — «быть присутствующим»? Как это проявляется </w:t>
      </w:r>
      <w:r>
        <w:rPr>
          <w:color w:val="000000"/>
          <w:spacing w:val="-1"/>
          <w:sz w:val="24"/>
          <w:szCs w:val="24"/>
        </w:rPr>
        <w:t>в моей жизни?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Какое у меня обычно настроение? Является ли это привыч</w:t>
      </w:r>
      <w:r>
        <w:rPr>
          <w:color w:val="000000"/>
          <w:spacing w:val="-7"/>
          <w:sz w:val="24"/>
          <w:szCs w:val="24"/>
        </w:rPr>
        <w:t>кой?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Что такое выбор? Что значит — «выбирать»? Как это проявляется в моей жизни?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Где, в каких ситуациях я позволяю себе не держать слово? </w:t>
      </w:r>
      <w:r>
        <w:rPr>
          <w:color w:val="000000"/>
          <w:spacing w:val="-3"/>
          <w:sz w:val="24"/>
          <w:szCs w:val="24"/>
        </w:rPr>
        <w:t xml:space="preserve">В чем разница между «желанием» и «целью»? </w:t>
      </w:r>
      <w:r>
        <w:rPr>
          <w:color w:val="000000"/>
          <w:spacing w:val="-4"/>
          <w:sz w:val="24"/>
          <w:szCs w:val="24"/>
        </w:rPr>
        <w:t xml:space="preserve">Я проживаю свою жизнь или стараюсь кому-то понравиться? </w:t>
      </w:r>
      <w:r>
        <w:rPr>
          <w:color w:val="000000"/>
          <w:spacing w:val="-3"/>
          <w:sz w:val="24"/>
          <w:szCs w:val="24"/>
        </w:rPr>
        <w:t>(Как это проявляется?).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Что я делаю для того, чтобы избежать контакта со своими </w:t>
      </w:r>
      <w:r>
        <w:rPr>
          <w:color w:val="000000"/>
          <w:spacing w:val="-3"/>
          <w:sz w:val="24"/>
          <w:szCs w:val="24"/>
        </w:rPr>
        <w:t xml:space="preserve">чувствами? (Может быть, я спасаюсь от него, злоупотребляя </w:t>
      </w:r>
      <w:r>
        <w:rPr>
          <w:color w:val="000000"/>
          <w:spacing w:val="-2"/>
          <w:sz w:val="24"/>
          <w:szCs w:val="24"/>
        </w:rPr>
        <w:t>алкоголем, пищей или работой?).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Куда направлено мое внимание? (На себя самого, на других </w:t>
      </w:r>
      <w:r>
        <w:rPr>
          <w:color w:val="000000"/>
          <w:spacing w:val="-2"/>
          <w:sz w:val="24"/>
          <w:szCs w:val="24"/>
        </w:rPr>
        <w:t>людей, на работу, на грезы наяву, на свое видение желаемого будущего, на свои ценности, на свои жалобы?).</w:t>
      </w:r>
    </w:p>
    <w:p w:rsidR="00CE094A" w:rsidRDefault="00CE094A">
      <w:pPr>
        <w:shd w:val="clear" w:color="auto" w:fill="FFFFFF"/>
        <w:spacing w:before="418"/>
        <w:ind w:left="5" w:firstLine="27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«работает»?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Что поддерживает меня и помогает мне двигаться дальше? </w:t>
      </w:r>
      <w:r>
        <w:rPr>
          <w:color w:val="000000"/>
          <w:spacing w:val="-3"/>
          <w:sz w:val="24"/>
          <w:szCs w:val="24"/>
        </w:rPr>
        <w:t>Что для меня значит — «работать»? Что дает мне свободу?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Что значит — «процветать» и «благоденствовать»? Как это проявляется в моей жизни? </w:t>
      </w:r>
      <w:r>
        <w:rPr>
          <w:color w:val="000000"/>
          <w:spacing w:val="-2"/>
          <w:sz w:val="24"/>
          <w:szCs w:val="24"/>
        </w:rPr>
        <w:t>Где я слишком суров к себе?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присутствует в моей жизни (внешние и внутренние усло</w:t>
      </w:r>
      <w:r>
        <w:rPr>
          <w:color w:val="000000"/>
          <w:spacing w:val="-3"/>
          <w:sz w:val="24"/>
          <w:szCs w:val="24"/>
        </w:rPr>
        <w:softHyphen/>
        <w:t>вия), когда я «на высоте»?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Какое средство самоорганизации ведет меня к победе? Для каких проблем мира именно я являюсь решением?</w:t>
      </w:r>
    </w:p>
    <w:p w:rsidR="00CE094A" w:rsidRDefault="00CE094A">
      <w:pPr>
        <w:shd w:val="clear" w:color="auto" w:fill="FFFFFF"/>
        <w:spacing w:before="418"/>
        <w:ind w:left="5" w:firstLine="27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Мотивационные вопросы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каких ситуациях я неспособен посмеяться над собой? </w:t>
      </w:r>
      <w:r>
        <w:rPr>
          <w:color w:val="000000"/>
          <w:spacing w:val="-2"/>
          <w:sz w:val="24"/>
          <w:szCs w:val="24"/>
        </w:rPr>
        <w:t>Что мне необходимо для достижения своих целей? В чем разница между самореализацией и хорошим самочув</w:t>
      </w:r>
      <w:r>
        <w:rPr>
          <w:color w:val="000000"/>
          <w:spacing w:val="-3"/>
          <w:sz w:val="24"/>
          <w:szCs w:val="24"/>
        </w:rPr>
        <w:t>ствием?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Великие цели призывают к действию; смутные, неопределен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ные — быстро забываются. Каковы мои собственные цели? Что я строю? Собор или многоквартирную высотку? </w:t>
      </w:r>
      <w:r>
        <w:rPr>
          <w:color w:val="000000"/>
          <w:spacing w:val="-3"/>
          <w:sz w:val="24"/>
          <w:szCs w:val="24"/>
        </w:rPr>
        <w:t>Кем я становлюсь?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Что значит — «быть неустрашимым»? Как это проявляется в </w:t>
      </w:r>
      <w:r>
        <w:rPr>
          <w:color w:val="000000"/>
          <w:sz w:val="24"/>
          <w:szCs w:val="24"/>
        </w:rPr>
        <w:t>моей жизни?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Каким я хотел бы быть на этой неделе?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Что значит — «позволять» или «допускать»? Как это проявля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ется в моей жизни?</w:t>
      </w:r>
    </w:p>
    <w:p w:rsidR="00CE094A" w:rsidRDefault="00CE094A">
      <w:pPr>
        <w:shd w:val="clear" w:color="auto" w:fill="FFFFFF"/>
        <w:ind w:left="5" w:firstLine="27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Что значит — «включать в область своих интересов» или </w:t>
      </w:r>
      <w:r>
        <w:rPr>
          <w:color w:val="000000"/>
          <w:spacing w:val="-1"/>
          <w:sz w:val="24"/>
          <w:szCs w:val="24"/>
        </w:rPr>
        <w:t xml:space="preserve">«принимать»? Как это проявляется в моей жизни? </w:t>
      </w:r>
      <w:r>
        <w:rPr>
          <w:color w:val="000000"/>
          <w:spacing w:val="-4"/>
          <w:sz w:val="24"/>
          <w:szCs w:val="24"/>
        </w:rPr>
        <w:t>Что значит — «быть творческим»? Как это проявляется в мо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ей жизни?</w:t>
      </w:r>
    </w:p>
    <w:p w:rsidR="00CE094A" w:rsidRDefault="00CE094A">
      <w:pPr>
        <w:shd w:val="clear" w:color="auto" w:fill="FFFFFF"/>
        <w:ind w:firstLine="284"/>
        <w:jc w:val="both"/>
        <w:rPr>
          <w:b/>
          <w:sz w:val="36"/>
          <w:szCs w:val="36"/>
        </w:rPr>
      </w:pPr>
    </w:p>
    <w:p w:rsidR="00CE094A" w:rsidRDefault="00CE094A">
      <w:pPr>
        <w:shd w:val="clear" w:color="auto" w:fill="FFFFFF"/>
        <w:ind w:right="62"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Какие эффективные вопросы я мог бы задавать себе каждое </w:t>
      </w:r>
      <w:r>
        <w:rPr>
          <w:color w:val="000000"/>
          <w:spacing w:val="-4"/>
          <w:sz w:val="24"/>
          <w:szCs w:val="24"/>
        </w:rPr>
        <w:t>утро?</w:t>
      </w:r>
    </w:p>
    <w:p w:rsidR="00CE094A" w:rsidRDefault="00CE094A">
      <w:pPr>
        <w:shd w:val="clear" w:color="auto" w:fill="FFFFFF"/>
        <w:ind w:right="53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Что значит — «быть упорным»? Как это проявляется в моей </w:t>
      </w:r>
      <w:r>
        <w:rPr>
          <w:color w:val="000000"/>
          <w:spacing w:val="2"/>
          <w:sz w:val="24"/>
          <w:szCs w:val="24"/>
        </w:rPr>
        <w:t>жизни?</w:t>
      </w:r>
    </w:p>
    <w:p w:rsidR="00CE094A" w:rsidRDefault="00CE094A">
      <w:pPr>
        <w:shd w:val="clear" w:color="auto" w:fill="FFFFFF"/>
        <w:ind w:right="48"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Что такое «воодушевление»? Как это проявляется в моей </w:t>
      </w:r>
      <w:r>
        <w:rPr>
          <w:color w:val="000000"/>
          <w:spacing w:val="2"/>
          <w:sz w:val="24"/>
          <w:szCs w:val="24"/>
        </w:rPr>
        <w:t>жизни?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Какое знамя я несу?</w:t>
      </w:r>
    </w:p>
    <w:p w:rsidR="00CE094A" w:rsidRDefault="00CE094A">
      <w:pPr>
        <w:shd w:val="clear" w:color="auto" w:fill="FFFFFF"/>
        <w:ind w:right="48"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значит — «быть могущественным», «жизнерадостным», </w:t>
      </w:r>
      <w:r>
        <w:rPr>
          <w:color w:val="000000"/>
          <w:sz w:val="24"/>
          <w:szCs w:val="24"/>
        </w:rPr>
        <w:t>«быть в контакте со своей силой», «быть целеустремлен</w:t>
      </w:r>
      <w:r>
        <w:rPr>
          <w:color w:val="000000"/>
          <w:spacing w:val="-1"/>
          <w:sz w:val="24"/>
          <w:szCs w:val="24"/>
        </w:rPr>
        <w:t>ным»? И всем этим сразу? Как это проявляется в моей жиз</w:t>
      </w:r>
      <w:r>
        <w:rPr>
          <w:color w:val="000000"/>
          <w:spacing w:val="-8"/>
          <w:sz w:val="24"/>
          <w:szCs w:val="24"/>
        </w:rPr>
        <w:t>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Какое страдание я замечаю в людях, окружающих меня? Что значит — «говорить (или действовать) от чистого сердца»? Как это проявляется в моей жизни? Каким образом я не допускаю себя в жизнь? Что я делаю прямо сейчас: утверждаю жизнь или заглушаю </w:t>
      </w:r>
      <w:r>
        <w:rPr>
          <w:color w:val="000000"/>
          <w:spacing w:val="-3"/>
          <w:sz w:val="24"/>
          <w:szCs w:val="24"/>
        </w:rPr>
        <w:t>ее в себе и других?</w:t>
      </w:r>
    </w:p>
    <w:p w:rsidR="00CE094A" w:rsidRDefault="00CE094A">
      <w:pPr>
        <w:shd w:val="clear" w:color="auto" w:fill="FFFFFF"/>
        <w:ind w:right="29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Что значит — «следовать интуиции»? Как это проявляется в </w:t>
      </w:r>
      <w:r>
        <w:rPr>
          <w:color w:val="000000"/>
          <w:spacing w:val="-1"/>
          <w:sz w:val="24"/>
          <w:szCs w:val="24"/>
        </w:rPr>
        <w:t>моей жизни?</w:t>
      </w:r>
    </w:p>
    <w:p w:rsidR="00CE094A" w:rsidRDefault="00CE094A">
      <w:pPr>
        <w:shd w:val="clear" w:color="auto" w:fill="FFFFFF"/>
        <w:ind w:right="29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Что значит — «быть сосредоточенным»? Как это проявляется </w:t>
      </w:r>
      <w:r>
        <w:rPr>
          <w:color w:val="000000"/>
          <w:spacing w:val="-1"/>
          <w:sz w:val="24"/>
          <w:szCs w:val="24"/>
        </w:rPr>
        <w:t>в моей жизни?</w:t>
      </w:r>
    </w:p>
    <w:p w:rsidR="00CE094A" w:rsidRDefault="00CE094A">
      <w:pPr>
        <w:shd w:val="clear" w:color="auto" w:fill="FFFFFF"/>
        <w:ind w:right="24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значит — «быть лидером»? Как это проявляется в моей </w:t>
      </w:r>
      <w:r>
        <w:rPr>
          <w:color w:val="000000"/>
          <w:spacing w:val="-1"/>
          <w:sz w:val="24"/>
          <w:szCs w:val="24"/>
        </w:rPr>
        <w:t>жизни?</w:t>
      </w:r>
    </w:p>
    <w:p w:rsidR="00CE094A" w:rsidRDefault="00CE094A">
      <w:pPr>
        <w:shd w:val="clear" w:color="auto" w:fill="FFFFFF"/>
        <w:spacing w:before="413"/>
        <w:ind w:firstLine="284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Когда клиент «застрял»</w:t>
      </w:r>
    </w:p>
    <w:p w:rsidR="00CE094A" w:rsidRDefault="00CE094A">
      <w:pPr>
        <w:shd w:val="clear" w:color="auto" w:fill="FFFFFF"/>
        <w:ind w:right="3226"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здесь не является правдой? Чему я сейчас сопротивляюсь?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Если бы я сейчас был «на высоте», как бы я поступил? </w:t>
      </w:r>
      <w:r>
        <w:rPr>
          <w:color w:val="000000"/>
          <w:spacing w:val="-5"/>
          <w:sz w:val="24"/>
          <w:szCs w:val="24"/>
        </w:rPr>
        <w:t xml:space="preserve">Где я отказываюсь от своей силы? В каких ситуациях? Кому я </w:t>
      </w:r>
      <w:r>
        <w:rPr>
          <w:color w:val="000000"/>
          <w:spacing w:val="-7"/>
          <w:sz w:val="24"/>
          <w:szCs w:val="24"/>
        </w:rPr>
        <w:t>ее отдаю?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Каковы мои ложные убеждения?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Какой вид я стремлюсь делать? Кем я хочу показаться? (Зна</w:t>
      </w:r>
      <w:r>
        <w:rPr>
          <w:color w:val="000000"/>
          <w:spacing w:val="-3"/>
          <w:sz w:val="24"/>
          <w:szCs w:val="24"/>
        </w:rPr>
        <w:softHyphen/>
        <w:t xml:space="preserve">ющим или незнающим?). Что мне необходимо оставить в покое? </w:t>
      </w:r>
      <w:r>
        <w:rPr>
          <w:color w:val="000000"/>
          <w:spacing w:val="-5"/>
          <w:sz w:val="24"/>
          <w:szCs w:val="24"/>
        </w:rPr>
        <w:t>Что упущено?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необходимо в этой ситуации?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Что значит — «быть особенным, исключительным челове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ком»? Как это проявляется в моей жизни? </w:t>
      </w:r>
      <w:r>
        <w:rPr>
          <w:color w:val="000000"/>
          <w:spacing w:val="-3"/>
          <w:sz w:val="24"/>
          <w:szCs w:val="24"/>
        </w:rPr>
        <w:t>Свидетельства чего именно я буду искать на этой неделе?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Что значит — «порождать» или «служить причиной»? Как это </w:t>
      </w:r>
      <w:r>
        <w:rPr>
          <w:color w:val="000000"/>
          <w:sz w:val="24"/>
          <w:szCs w:val="24"/>
        </w:rPr>
        <w:t xml:space="preserve">проявляется в моей жизни? </w:t>
      </w:r>
      <w:r>
        <w:rPr>
          <w:color w:val="000000"/>
          <w:spacing w:val="-4"/>
          <w:sz w:val="24"/>
          <w:szCs w:val="24"/>
        </w:rPr>
        <w:t xml:space="preserve">Чего я «хочу» в отличие от того, что «должен»? </w:t>
      </w:r>
      <w:r>
        <w:rPr>
          <w:color w:val="000000"/>
          <w:spacing w:val="-5"/>
          <w:sz w:val="24"/>
          <w:szCs w:val="24"/>
        </w:rPr>
        <w:t>Где я автоматически с чем-то соглашаюсь или от чего-то отка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зываюсь?</w:t>
      </w:r>
    </w:p>
    <w:p w:rsidR="00CE094A" w:rsidRDefault="00CE094A">
      <w:pPr>
        <w:shd w:val="clear" w:color="auto" w:fill="FFFFFF"/>
        <w:ind w:right="2765"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Где я сам себя ограничиваю? </w:t>
      </w:r>
      <w:r>
        <w:rPr>
          <w:color w:val="000000"/>
          <w:spacing w:val="-1"/>
          <w:sz w:val="24"/>
          <w:szCs w:val="24"/>
        </w:rPr>
        <w:t xml:space="preserve">Каковы другие возможности? </w:t>
      </w:r>
      <w:r>
        <w:rPr>
          <w:color w:val="000000"/>
          <w:spacing w:val="-5"/>
          <w:sz w:val="24"/>
          <w:szCs w:val="24"/>
        </w:rPr>
        <w:t>Где я чересчур уютно устроился?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Что значит — «идти навстречу страху»? Как это проявляется </w:t>
      </w:r>
      <w:r>
        <w:rPr>
          <w:color w:val="000000"/>
          <w:spacing w:val="-1"/>
          <w:sz w:val="24"/>
          <w:szCs w:val="24"/>
        </w:rPr>
        <w:t>в моей жизни?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значит — «завязнуть»? Как это проявляется в моей жиз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Что значит — «ударяться в крайности»? Как это проявляется </w:t>
      </w:r>
      <w:r>
        <w:rPr>
          <w:color w:val="000000"/>
          <w:sz w:val="24"/>
          <w:szCs w:val="24"/>
        </w:rPr>
        <w:t xml:space="preserve">в моей жизни? </w:t>
      </w:r>
      <w:r>
        <w:rPr>
          <w:color w:val="000000"/>
          <w:spacing w:val="-3"/>
          <w:sz w:val="24"/>
          <w:szCs w:val="24"/>
        </w:rPr>
        <w:t>Где я сам себя предаю?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еще я могу сделать, чтобы следовать своим ценностям? </w:t>
      </w:r>
      <w:r>
        <w:rPr>
          <w:color w:val="000000"/>
          <w:spacing w:val="-6"/>
          <w:sz w:val="24"/>
          <w:szCs w:val="24"/>
        </w:rPr>
        <w:t>О чем стоило бы меня попросить, чтобы я стал двигаться даль</w:t>
      </w:r>
      <w:r>
        <w:rPr>
          <w:color w:val="000000"/>
          <w:spacing w:val="-6"/>
          <w:sz w:val="24"/>
          <w:szCs w:val="24"/>
        </w:rPr>
        <w:softHyphen/>
        <w:t>ше?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Каковы эффективные и мотивирующие интерпретации того, </w:t>
      </w:r>
      <w:r>
        <w:rPr>
          <w:color w:val="000000"/>
          <w:spacing w:val="-3"/>
          <w:sz w:val="24"/>
          <w:szCs w:val="24"/>
        </w:rPr>
        <w:t>что со мной происходит?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Где я не иду на компромисс? А где проявляю излишнюю гиб</w:t>
      </w:r>
      <w:r>
        <w:rPr>
          <w:color w:val="000000"/>
          <w:spacing w:val="-5"/>
          <w:sz w:val="24"/>
          <w:szCs w:val="24"/>
        </w:rPr>
        <w:softHyphen/>
        <w:t>кость?</w:t>
      </w:r>
    </w:p>
    <w:p w:rsidR="00CE094A" w:rsidRDefault="00CE094A">
      <w:pPr>
        <w:shd w:val="clear" w:color="auto" w:fill="FFFFFF"/>
        <w:tabs>
          <w:tab w:val="left" w:leader="underscore" w:pos="5482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Чем мне приходится платить за</w:t>
      </w:r>
      <w:r>
        <w:rPr>
          <w:color w:val="000000"/>
          <w:sz w:val="24"/>
          <w:szCs w:val="24"/>
        </w:rPr>
        <w:tab/>
        <w:t>?</w:t>
      </w:r>
    </w:p>
    <w:p w:rsidR="00CE094A" w:rsidRDefault="00CE094A">
      <w:pPr>
        <w:shd w:val="clear" w:color="auto" w:fill="FFFFFF"/>
        <w:ind w:right="2765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Где я удерживаю себя от действия? </w:t>
      </w:r>
      <w:r>
        <w:rPr>
          <w:color w:val="000000"/>
          <w:spacing w:val="-3"/>
          <w:sz w:val="24"/>
          <w:szCs w:val="24"/>
        </w:rPr>
        <w:t xml:space="preserve">Что я не отдаю миру? </w:t>
      </w:r>
      <w:r>
        <w:rPr>
          <w:color w:val="000000"/>
          <w:spacing w:val="-2"/>
          <w:sz w:val="24"/>
          <w:szCs w:val="24"/>
        </w:rPr>
        <w:t>Чем я не готов рискнуть?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значит — «поддаться»? Как это проявляется в моей жиз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ни?</w:t>
      </w:r>
    </w:p>
    <w:p w:rsidR="00CE094A" w:rsidRDefault="00CE094A">
      <w:pPr>
        <w:shd w:val="clear" w:color="auto" w:fill="FFFFFF"/>
        <w:ind w:right="2304"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В каких ситуациях я страдаю, мучаюсь? </w:t>
      </w:r>
      <w:r>
        <w:rPr>
          <w:color w:val="000000"/>
          <w:spacing w:val="-3"/>
          <w:sz w:val="24"/>
          <w:szCs w:val="24"/>
        </w:rPr>
        <w:t>Что освободит меня?</w:t>
      </w:r>
    </w:p>
    <w:p w:rsidR="00CE094A" w:rsidRDefault="00CE094A">
      <w:pPr>
        <w:shd w:val="clear" w:color="auto" w:fill="FFFFFF"/>
        <w:ind w:right="461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Каковы мои убеждения, стоящие за этой ситуацией? </w:t>
      </w:r>
      <w:r>
        <w:rPr>
          <w:color w:val="000000"/>
          <w:spacing w:val="-1"/>
          <w:sz w:val="24"/>
          <w:szCs w:val="24"/>
        </w:rPr>
        <w:t>Каковы мои ожидания?</w:t>
      </w:r>
    </w:p>
    <w:p w:rsidR="00CE094A" w:rsidRDefault="00CE094A">
      <w:pPr>
        <w:shd w:val="clear" w:color="auto" w:fill="FFFFFF"/>
        <w:spacing w:before="418"/>
        <w:ind w:firstLine="284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Удовольствие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 я могу сегодня позаботиться о себе?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Что значит — «быть глубоко признательным, благодарным»?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это проявляется в моей жизни?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Кого я могу развеселить и заставить улыбнуться этим утром?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поможет мне «подзарядить мои внутренние батарейки»?</w:t>
      </w:r>
    </w:p>
    <w:p w:rsidR="00CE094A" w:rsidRDefault="00CE094A">
      <w:pPr>
        <w:shd w:val="clear" w:color="auto" w:fill="FFFFFF"/>
        <w:ind w:right="58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значит — «развлекаться» и «веселиться»? Как это прояв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ляется в моей жизни?</w:t>
      </w:r>
    </w:p>
    <w:p w:rsidR="00CE094A" w:rsidRDefault="00CE094A">
      <w:pPr>
        <w:shd w:val="clear" w:color="auto" w:fill="FFFFFF"/>
        <w:ind w:right="43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Что я могу сделать сегодня, чтобы больше веселиться? Чтобы </w:t>
      </w:r>
      <w:r>
        <w:rPr>
          <w:color w:val="000000"/>
          <w:spacing w:val="-2"/>
          <w:sz w:val="24"/>
          <w:szCs w:val="24"/>
        </w:rPr>
        <w:t xml:space="preserve">у меня было больше свободного времени? Чтобы моя жизнь </w:t>
      </w:r>
      <w:r>
        <w:rPr>
          <w:color w:val="000000"/>
          <w:spacing w:val="1"/>
          <w:sz w:val="24"/>
          <w:szCs w:val="24"/>
        </w:rPr>
        <w:t xml:space="preserve">была сбалансированнее? Чтобы быть терпеливее? Чтобы </w:t>
      </w:r>
      <w:r>
        <w:rPr>
          <w:color w:val="000000"/>
          <w:spacing w:val="-4"/>
          <w:sz w:val="24"/>
          <w:szCs w:val="24"/>
        </w:rPr>
        <w:t xml:space="preserve">контактировать со своей силой? И чтобы у меня было все это, </w:t>
      </w:r>
      <w:r>
        <w:rPr>
          <w:color w:val="000000"/>
          <w:spacing w:val="-1"/>
          <w:sz w:val="24"/>
          <w:szCs w:val="24"/>
        </w:rPr>
        <w:t>вместе взятое?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 я мог бы сделать это с легкостью?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Кого я могу привлечь, чтобы для нас этот проект стал игрой? Что значит — «ужасно обрадоваться»? Как это проявляется в </w:t>
      </w:r>
      <w:r>
        <w:rPr>
          <w:color w:val="000000"/>
          <w:spacing w:val="1"/>
          <w:sz w:val="24"/>
          <w:szCs w:val="24"/>
        </w:rPr>
        <w:t>моей жизни?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такое «благодать» и «глубокий покой»? Как это проявля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ется в моей жизни? </w:t>
      </w:r>
      <w:r>
        <w:rPr>
          <w:color w:val="000000"/>
          <w:spacing w:val="-2"/>
          <w:sz w:val="24"/>
          <w:szCs w:val="24"/>
        </w:rPr>
        <w:t>Что меня смешит? Я выбираю тяжесть или легкость?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Я все равно сделаю это дело; каким, на мой взгляд, оно долж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но стать — нейтральным, тяжелым или забавным? </w:t>
      </w:r>
      <w:r>
        <w:rPr>
          <w:color w:val="000000"/>
          <w:spacing w:val="1"/>
          <w:sz w:val="24"/>
          <w:szCs w:val="24"/>
        </w:rPr>
        <w:t xml:space="preserve">Как я могу изменить условия своей жизни, чтобы получать </w:t>
      </w:r>
      <w:r>
        <w:rPr>
          <w:color w:val="000000"/>
          <w:spacing w:val="-4"/>
          <w:sz w:val="24"/>
          <w:szCs w:val="24"/>
        </w:rPr>
        <w:t xml:space="preserve">больше заботы, лучше расслабляться и обретать больше сил? </w:t>
      </w:r>
      <w:r>
        <w:rPr>
          <w:color w:val="000000"/>
          <w:spacing w:val="-2"/>
          <w:sz w:val="24"/>
          <w:szCs w:val="24"/>
        </w:rPr>
        <w:t>Что позволяет мне хорошо себя чувствовать? Что наполняет мою жизнь? Что я могу сделать? Что такое удовольствие?</w:t>
      </w:r>
    </w:p>
    <w:p w:rsidR="00CE094A" w:rsidRDefault="00CE094A">
      <w:pPr>
        <w:shd w:val="clear" w:color="auto" w:fill="FFFFFF"/>
        <w:ind w:right="29"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Каким образом я могу признать свои успехи и заслуги сегод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ня?</w:t>
      </w:r>
    </w:p>
    <w:p w:rsidR="00CE094A" w:rsidRDefault="00CE094A">
      <w:pPr>
        <w:shd w:val="clear" w:color="auto" w:fill="FFFFFF"/>
        <w:ind w:right="19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Что значит — «быть добрым»? Как это проявляется в моей </w:t>
      </w:r>
      <w:r>
        <w:rPr>
          <w:color w:val="000000"/>
          <w:spacing w:val="1"/>
          <w:sz w:val="24"/>
          <w:szCs w:val="24"/>
        </w:rPr>
        <w:t>жизни?</w:t>
      </w:r>
    </w:p>
    <w:p w:rsidR="00CE094A" w:rsidRDefault="00CE094A">
      <w:pPr>
        <w:shd w:val="clear" w:color="auto" w:fill="FFFFFF"/>
        <w:ind w:right="44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значит — «легко, мягко входить в жизнь»? </w:t>
      </w:r>
      <w:r>
        <w:rPr>
          <w:color w:val="000000"/>
          <w:spacing w:val="-1"/>
          <w:sz w:val="24"/>
          <w:szCs w:val="24"/>
        </w:rPr>
        <w:t xml:space="preserve">Что такое изобилие? </w:t>
      </w:r>
      <w:r>
        <w:rPr>
          <w:color w:val="000000"/>
          <w:spacing w:val="-3"/>
          <w:sz w:val="24"/>
          <w:szCs w:val="24"/>
        </w:rPr>
        <w:t xml:space="preserve">Как я могу сделать это играючи? </w:t>
      </w:r>
      <w:r>
        <w:rPr>
          <w:color w:val="000000"/>
          <w:spacing w:val="-2"/>
          <w:sz w:val="24"/>
          <w:szCs w:val="24"/>
        </w:rPr>
        <w:t xml:space="preserve">Как я могу удвоить свои жизненные силы? Что мне следует позволить себе сделать сегодня? </w:t>
      </w:r>
      <w:r>
        <w:rPr>
          <w:color w:val="000000"/>
          <w:spacing w:val="-4"/>
          <w:sz w:val="24"/>
          <w:szCs w:val="24"/>
        </w:rPr>
        <w:t xml:space="preserve">Когда я сегодня сделаю перерыв, чтобы передохнуть? </w:t>
      </w:r>
      <w:r>
        <w:rPr>
          <w:color w:val="000000"/>
          <w:spacing w:val="-1"/>
          <w:sz w:val="24"/>
          <w:szCs w:val="24"/>
        </w:rPr>
        <w:t>Что заставляет меня трепетать?</w:t>
      </w:r>
    </w:p>
    <w:p w:rsidR="00CE094A" w:rsidRDefault="00CE094A">
      <w:pPr>
        <w:shd w:val="clear" w:color="auto" w:fill="FFFFFF"/>
        <w:ind w:right="5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Что значит — «испытывать благоговейный страх»? Как это </w:t>
      </w:r>
      <w:r>
        <w:rPr>
          <w:color w:val="000000"/>
          <w:sz w:val="24"/>
          <w:szCs w:val="24"/>
        </w:rPr>
        <w:t>проявляется в моей жизни?</w:t>
      </w:r>
    </w:p>
    <w:p w:rsidR="00CE094A" w:rsidRDefault="00CE094A">
      <w:pPr>
        <w:shd w:val="clear" w:color="auto" w:fill="FFFFFF"/>
        <w:ind w:right="24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Что значит — «быть щедрым по отношению к самому себе»? </w:t>
      </w:r>
      <w:r>
        <w:rPr>
          <w:color w:val="000000"/>
          <w:sz w:val="24"/>
          <w:szCs w:val="24"/>
        </w:rPr>
        <w:t>Как это проявляется в моей жизни?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значит — «быть внимательным к другим людям, тактич</w:t>
      </w:r>
      <w:r>
        <w:rPr>
          <w:color w:val="000000"/>
          <w:spacing w:val="-1"/>
          <w:sz w:val="24"/>
          <w:szCs w:val="24"/>
        </w:rPr>
        <w:t>ным»? Как это проявляется в моей жизни?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значит — «заботиться о себе»?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значит — «быть пораженным до глубины души»?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 что я сегодня испытываю благодарность?</w:t>
      </w:r>
    </w:p>
    <w:p w:rsidR="00CE094A" w:rsidRDefault="00CE094A">
      <w:pPr>
        <w:shd w:val="clear" w:color="auto" w:fill="FFFFFF"/>
        <w:spacing w:before="413"/>
        <w:ind w:firstLine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Провокационные вопросы</w:t>
      </w:r>
    </w:p>
    <w:p w:rsidR="00CE094A" w:rsidRDefault="00CE094A">
      <w:pPr>
        <w:shd w:val="clear" w:color="auto" w:fill="FFFFFF"/>
        <w:ind w:right="2304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 чем я сожалею? Чего я не желаю менять? </w:t>
      </w:r>
      <w:r>
        <w:rPr>
          <w:color w:val="000000"/>
          <w:spacing w:val="-2"/>
          <w:sz w:val="24"/>
          <w:szCs w:val="24"/>
        </w:rPr>
        <w:t>Что я отрицаю в себе и в своей жизни? Что я упускаю?</w:t>
      </w:r>
    </w:p>
    <w:p w:rsidR="00CE094A" w:rsidRDefault="00CE094A">
      <w:pPr>
        <w:shd w:val="clear" w:color="auto" w:fill="FFFFFF"/>
        <w:ind w:right="1382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Где я «убираю ногу с педали газа»? </w:t>
      </w:r>
      <w:r>
        <w:rPr>
          <w:color w:val="000000"/>
          <w:sz w:val="24"/>
          <w:szCs w:val="24"/>
        </w:rPr>
        <w:t xml:space="preserve">Какого решения я пытаюсь избежать? </w:t>
      </w:r>
      <w:r>
        <w:rPr>
          <w:color w:val="000000"/>
          <w:spacing w:val="-4"/>
          <w:sz w:val="24"/>
          <w:szCs w:val="24"/>
        </w:rPr>
        <w:t xml:space="preserve">Где я останавливаюсь, будто налетев на стену? </w:t>
      </w:r>
      <w:r>
        <w:rPr>
          <w:color w:val="000000"/>
          <w:spacing w:val="-2"/>
          <w:sz w:val="24"/>
          <w:szCs w:val="24"/>
        </w:rPr>
        <w:t xml:space="preserve">Что значит — «ставки высоки»? </w:t>
      </w:r>
      <w:r>
        <w:rPr>
          <w:color w:val="000000"/>
          <w:spacing w:val="-3"/>
          <w:sz w:val="24"/>
          <w:szCs w:val="24"/>
        </w:rPr>
        <w:t xml:space="preserve">Что я хотел сделать, но и так и не сделал? </w:t>
      </w:r>
      <w:r>
        <w:rPr>
          <w:color w:val="000000"/>
          <w:spacing w:val="-2"/>
          <w:sz w:val="24"/>
          <w:szCs w:val="24"/>
        </w:rPr>
        <w:t>Что мешает мне победить?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Где я проигнорировал свои интересы и/или интересы других? </w:t>
      </w:r>
      <w:r>
        <w:rPr>
          <w:color w:val="000000"/>
          <w:spacing w:val="-1"/>
          <w:sz w:val="24"/>
          <w:szCs w:val="24"/>
        </w:rPr>
        <w:t xml:space="preserve">По какой причине необходимо волноваться? </w:t>
      </w:r>
      <w:r>
        <w:rPr>
          <w:color w:val="000000"/>
          <w:spacing w:val="-8"/>
          <w:sz w:val="24"/>
          <w:szCs w:val="24"/>
        </w:rPr>
        <w:t>В чем я прав?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 какой жалобой (опасением, дурной привычкой, диском</w:t>
      </w:r>
      <w:r>
        <w:rPr>
          <w:color w:val="000000"/>
          <w:spacing w:val="-3"/>
          <w:sz w:val="24"/>
          <w:szCs w:val="24"/>
        </w:rPr>
        <w:t xml:space="preserve">фортом) я могу что-то сделать сегодня? В каких ситуациях я «засыпаю за рулем» ? </w:t>
      </w:r>
      <w:r>
        <w:rPr>
          <w:color w:val="000000"/>
          <w:spacing w:val="-2"/>
          <w:sz w:val="24"/>
          <w:szCs w:val="24"/>
        </w:rPr>
        <w:t>На чем я готов успокоиться? Куда эта цель приведет меня? Что я упускаю?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Каким образом я саботирую свои намерения? </w:t>
      </w:r>
      <w:r>
        <w:rPr>
          <w:color w:val="000000"/>
          <w:spacing w:val="5"/>
          <w:sz w:val="24"/>
          <w:szCs w:val="24"/>
        </w:rPr>
        <w:t xml:space="preserve">Что значит — «выйти за переделы переживания неудачи, </w:t>
      </w:r>
      <w:r>
        <w:rPr>
          <w:color w:val="000000"/>
          <w:spacing w:val="-2"/>
          <w:sz w:val="24"/>
          <w:szCs w:val="24"/>
        </w:rPr>
        <w:t xml:space="preserve">ощущения никчемности, неспособности»? Где я сам себя предаю? </w:t>
      </w:r>
      <w:r>
        <w:rPr>
          <w:color w:val="000000"/>
          <w:spacing w:val="-3"/>
          <w:sz w:val="24"/>
          <w:szCs w:val="24"/>
        </w:rPr>
        <w:t xml:space="preserve">Что я готов, а что — не готов изменить? </w:t>
      </w:r>
      <w:r>
        <w:rPr>
          <w:color w:val="000000"/>
          <w:sz w:val="24"/>
          <w:szCs w:val="24"/>
        </w:rPr>
        <w:t xml:space="preserve">Через что я переступаю? Какова моя репутация? </w:t>
      </w:r>
      <w:r>
        <w:rPr>
          <w:color w:val="000000"/>
          <w:spacing w:val="-1"/>
          <w:sz w:val="24"/>
          <w:szCs w:val="24"/>
        </w:rPr>
        <w:t>Чего я сам от себя ожидаю?</w:t>
      </w:r>
    </w:p>
    <w:p w:rsidR="00CE094A" w:rsidRDefault="00CE094A">
      <w:pPr>
        <w:shd w:val="clear" w:color="auto" w:fill="FFFFFF"/>
        <w:ind w:right="29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такое благодать? Энтузиазм? Благоденствие? Изобилие? </w:t>
      </w:r>
      <w:r>
        <w:rPr>
          <w:color w:val="000000"/>
          <w:spacing w:val="-1"/>
          <w:sz w:val="24"/>
          <w:szCs w:val="24"/>
        </w:rPr>
        <w:t>И все это, вместе взятое?</w:t>
      </w:r>
    </w:p>
    <w:p w:rsidR="00CE094A" w:rsidRDefault="00CE094A">
      <w:pPr>
        <w:shd w:val="clear" w:color="auto" w:fill="FFFFFF"/>
        <w:ind w:right="5"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значит — «быть активным»? Как это проявляется в моей </w:t>
      </w:r>
      <w:r>
        <w:rPr>
          <w:color w:val="000000"/>
          <w:spacing w:val="3"/>
          <w:sz w:val="24"/>
          <w:szCs w:val="24"/>
        </w:rPr>
        <w:t>жизни?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значит — «быть сосредоточенным на цели», «оптимис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тичным», «непривязанным», «способным рассчитывать на </w:t>
      </w:r>
      <w:r>
        <w:rPr>
          <w:color w:val="000000"/>
          <w:spacing w:val="-8"/>
          <w:sz w:val="24"/>
          <w:szCs w:val="24"/>
        </w:rPr>
        <w:t>поддержку»?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Что значит — «проявлять гибкость» и «подстраиваться»? </w:t>
      </w:r>
      <w:r>
        <w:rPr>
          <w:color w:val="000000"/>
          <w:spacing w:val="1"/>
          <w:sz w:val="24"/>
          <w:szCs w:val="24"/>
        </w:rPr>
        <w:t>Что такое «сострадание»? Как это проявляется в моей жиз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ни?</w:t>
      </w:r>
    </w:p>
    <w:p w:rsidR="00CE094A" w:rsidRDefault="00CE094A">
      <w:pPr>
        <w:shd w:val="clear" w:color="auto" w:fill="FFFFFF"/>
        <w:ind w:right="53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Что такое «завершенность»? В каких областях жизни у меня </w:t>
      </w:r>
      <w:r>
        <w:rPr>
          <w:color w:val="000000"/>
          <w:sz w:val="24"/>
          <w:szCs w:val="24"/>
        </w:rPr>
        <w:t>завершенности не хватает?</w:t>
      </w:r>
    </w:p>
    <w:p w:rsidR="00CE094A" w:rsidRDefault="00CE094A">
      <w:pPr>
        <w:shd w:val="clear" w:color="auto" w:fill="FFFFFF"/>
        <w:ind w:right="67"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Если я полностью сосредоточусь на достижении результата, </w:t>
      </w:r>
      <w:r>
        <w:rPr>
          <w:color w:val="000000"/>
          <w:spacing w:val="-4"/>
          <w:sz w:val="24"/>
          <w:szCs w:val="24"/>
        </w:rPr>
        <w:t>от чего мне придется отказаться?</w:t>
      </w:r>
    </w:p>
    <w:p w:rsidR="00CE094A" w:rsidRDefault="00CE094A">
      <w:pPr>
        <w:shd w:val="clear" w:color="auto" w:fill="FFFFFF"/>
        <w:ind w:right="48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Каковы причины, побуждающие меня предпринимать это </w:t>
      </w:r>
      <w:r>
        <w:rPr>
          <w:color w:val="000000"/>
          <w:spacing w:val="-2"/>
          <w:sz w:val="24"/>
          <w:szCs w:val="24"/>
        </w:rPr>
        <w:t>действие?</w:t>
      </w:r>
    </w:p>
    <w:p w:rsidR="00CE094A" w:rsidRDefault="00CE094A">
      <w:pPr>
        <w:shd w:val="clear" w:color="auto" w:fill="FFFFFF"/>
        <w:spacing w:before="413"/>
        <w:ind w:firstLine="284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Домашние задания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Прощайте себя не менее одного раза в день. </w:t>
      </w:r>
      <w:r>
        <w:rPr>
          <w:color w:val="000000"/>
          <w:spacing w:val="-3"/>
          <w:sz w:val="24"/>
          <w:szCs w:val="24"/>
        </w:rPr>
        <w:t xml:space="preserve">Подсчитайте, сколько раз в день Вы слышите «гремлина». </w:t>
      </w:r>
      <w:r>
        <w:rPr>
          <w:color w:val="000000"/>
          <w:spacing w:val="5"/>
          <w:sz w:val="24"/>
          <w:szCs w:val="24"/>
        </w:rPr>
        <w:t xml:space="preserve">Улыбнитесь (рассмейтесь) не менее двадцати пяти раз за </w:t>
      </w:r>
      <w:r>
        <w:rPr>
          <w:color w:val="000000"/>
          <w:spacing w:val="-5"/>
          <w:sz w:val="24"/>
          <w:szCs w:val="24"/>
        </w:rPr>
        <w:t>день.</w:t>
      </w:r>
    </w:p>
    <w:p w:rsidR="00CE094A" w:rsidRDefault="00CE094A">
      <w:pPr>
        <w:shd w:val="clear" w:color="auto" w:fill="FFFFFF"/>
        <w:ind w:right="38"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Перечислите двадцать пять поводов, заставляющих Вас рассмеяться (улыбнуться).</w:t>
      </w:r>
    </w:p>
    <w:p w:rsidR="00CE094A" w:rsidRDefault="00CE094A">
      <w:pPr>
        <w:shd w:val="clear" w:color="auto" w:fill="FFFFFF"/>
        <w:ind w:right="29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«Присутствуйте в мире» не менее трех раз в день, по пятнад</w:t>
      </w:r>
      <w:r>
        <w:rPr>
          <w:color w:val="000000"/>
          <w:spacing w:val="-1"/>
          <w:sz w:val="24"/>
          <w:szCs w:val="24"/>
        </w:rPr>
        <w:t>цать минут каждый раз.</w:t>
      </w:r>
    </w:p>
    <w:p w:rsidR="00CE094A" w:rsidRDefault="00CE094A">
      <w:pPr>
        <w:shd w:val="clear" w:color="auto" w:fill="FFFFFF"/>
        <w:ind w:right="34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Перечислите пять утверждений (или групп утверждений), ко</w:t>
      </w:r>
      <w:r>
        <w:rPr>
          <w:color w:val="000000"/>
          <w:spacing w:val="-2"/>
          <w:sz w:val="24"/>
          <w:szCs w:val="24"/>
        </w:rPr>
        <w:t>торые «гремлин» повторяет чаще всего.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чем ярче всего проявляется коварство Вашего «гремлина»? </w:t>
      </w:r>
      <w:r>
        <w:rPr>
          <w:color w:val="000000"/>
          <w:spacing w:val="-1"/>
          <w:sz w:val="24"/>
          <w:szCs w:val="24"/>
        </w:rPr>
        <w:t xml:space="preserve">Составьте перечень своих самооправданий. Составьте перечень своих ожиданий. </w:t>
      </w:r>
      <w:r>
        <w:rPr>
          <w:color w:val="000000"/>
          <w:spacing w:val="-3"/>
          <w:sz w:val="24"/>
          <w:szCs w:val="24"/>
        </w:rPr>
        <w:t>В любой деятельности сделайте больше, чем собирались.</w:t>
      </w:r>
    </w:p>
    <w:p w:rsidR="00CE094A" w:rsidRDefault="00CE094A">
      <w:pPr>
        <w:shd w:val="clear" w:color="auto" w:fill="FFFFFF"/>
        <w:tabs>
          <w:tab w:val="left" w:leader="underscore" w:pos="5683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 этой неделе не произносите слов</w:t>
      </w:r>
      <w:r>
        <w:rPr>
          <w:color w:val="000000"/>
          <w:sz w:val="24"/>
          <w:szCs w:val="24"/>
        </w:rPr>
        <w:tab/>
        <w:t>.</w:t>
      </w:r>
    </w:p>
    <w:p w:rsidR="00CE094A" w:rsidRDefault="00CE094A">
      <w:pPr>
        <w:shd w:val="clear" w:color="auto" w:fill="FFFFFF"/>
        <w:tabs>
          <w:tab w:val="left" w:leader="underscore" w:pos="6725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Старайтесь на этой неделе использовать слова</w:t>
      </w:r>
      <w:r>
        <w:rPr>
          <w:color w:val="000000"/>
          <w:sz w:val="24"/>
          <w:szCs w:val="24"/>
        </w:rPr>
        <w:tab/>
        <w:t>.</w:t>
      </w:r>
    </w:p>
    <w:p w:rsidR="00CE094A" w:rsidRDefault="00CE094A">
      <w:pPr>
        <w:shd w:val="clear" w:color="auto" w:fill="FFFFFF"/>
        <w:ind w:right="5" w:firstLine="28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Вставая с утра и/или возвращаясь с обеденного перерыва, де</w:t>
      </w:r>
      <w:r>
        <w:rPr>
          <w:color w:val="000000"/>
          <w:spacing w:val="-2"/>
          <w:sz w:val="24"/>
          <w:szCs w:val="24"/>
        </w:rPr>
        <w:t xml:space="preserve">лайте, в первую очередь, самое неприятное из необходимых </w:t>
      </w:r>
      <w:r>
        <w:rPr>
          <w:color w:val="000000"/>
          <w:spacing w:val="-10"/>
          <w:sz w:val="24"/>
          <w:szCs w:val="24"/>
        </w:rPr>
        <w:t>дел.</w:t>
      </w:r>
    </w:p>
    <w:p w:rsidR="00CE094A" w:rsidRDefault="00CE094A">
      <w:pPr>
        <w:shd w:val="clear" w:color="auto" w:fill="FFFFFF"/>
        <w:tabs>
          <w:tab w:val="left" w:leader="underscore" w:pos="3389"/>
        </w:tabs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Говорите «нет»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раз в день.</w:t>
      </w:r>
    </w:p>
    <w:p w:rsidR="00CE094A" w:rsidRDefault="00CE094A">
      <w:pPr>
        <w:shd w:val="clear" w:color="auto" w:fill="FFFFFF"/>
        <w:tabs>
          <w:tab w:val="left" w:leader="underscore" w:pos="2602"/>
        </w:tabs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Делайте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ошибок в день.</w:t>
      </w:r>
    </w:p>
    <w:p w:rsidR="00CE094A" w:rsidRDefault="00CE094A">
      <w:pPr>
        <w:shd w:val="clear" w:color="auto" w:fill="FFFFFF"/>
        <w:tabs>
          <w:tab w:val="left" w:leader="underscore" w:pos="5222"/>
        </w:tabs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Осуществите на этой неделе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рискованных мероприятий.</w:t>
      </w:r>
    </w:p>
    <w:p w:rsidR="00CE094A" w:rsidRDefault="00CE094A">
      <w:pPr>
        <w:shd w:val="clear" w:color="auto" w:fill="FFFFFF"/>
        <w:tabs>
          <w:tab w:val="left" w:leader="underscore" w:pos="6173"/>
        </w:tabs>
        <w:ind w:right="10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Каждый день на этой неделе приглашайте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чело</w:t>
      </w:r>
      <w:r>
        <w:rPr>
          <w:color w:val="000000"/>
          <w:spacing w:val="1"/>
          <w:sz w:val="24"/>
          <w:szCs w:val="24"/>
        </w:rPr>
        <w:t>век попить с вами кофе.</w:t>
      </w:r>
    </w:p>
    <w:p w:rsidR="00CE094A" w:rsidRDefault="00CE094A">
      <w:pPr>
        <w:shd w:val="clear" w:color="auto" w:fill="FFFFFF"/>
        <w:tabs>
          <w:tab w:val="left" w:leader="underscore" w:pos="3173"/>
          <w:tab w:val="left" w:leader="underscore" w:pos="4123"/>
        </w:tabs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Скажите: «Ну и что?»</w:t>
      </w:r>
      <w:r>
        <w:rPr>
          <w:color w:val="000000"/>
          <w:sz w:val="24"/>
          <w:szCs w:val="24"/>
        </w:rPr>
        <w:tab/>
        <w:t>.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3"/>
          <w:sz w:val="24"/>
          <w:szCs w:val="24"/>
        </w:rPr>
        <w:t>раз в день.</w:t>
      </w:r>
    </w:p>
    <w:p w:rsidR="00CE094A" w:rsidRDefault="00CE094A">
      <w:pPr>
        <w:shd w:val="clear" w:color="auto" w:fill="FFFFFF"/>
        <w:ind w:right="10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Принимаясь за каждое новое дело, спрашивайте себя: «Како</w:t>
      </w:r>
      <w:r>
        <w:rPr>
          <w:color w:val="000000"/>
          <w:spacing w:val="-2"/>
          <w:sz w:val="24"/>
          <w:szCs w:val="24"/>
        </w:rPr>
        <w:t>вы причины для беспокойства?».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Подсчитайте, сколько раз за неделю Вы оказали влияние на </w:t>
      </w:r>
      <w:r>
        <w:rPr>
          <w:color w:val="000000"/>
          <w:spacing w:val="-4"/>
          <w:sz w:val="24"/>
          <w:szCs w:val="24"/>
        </w:rPr>
        <w:t>людей, убедили их в чем-то.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 этой неделе говорите только то, во что искренне верите.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Отследите, как Вы развиваетесь (совершаете ошибки).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Найдите свидетельства тому, что Вы осваиваете некий новый </w:t>
      </w:r>
      <w:r>
        <w:rPr>
          <w:color w:val="000000"/>
          <w:spacing w:val="-2"/>
          <w:sz w:val="24"/>
          <w:szCs w:val="24"/>
        </w:rPr>
        <w:t xml:space="preserve">навык. (Используя метафору «корзины для зерна», соберите </w:t>
      </w:r>
      <w:r>
        <w:rPr>
          <w:color w:val="000000"/>
          <w:spacing w:val="-1"/>
          <w:sz w:val="24"/>
          <w:szCs w:val="24"/>
        </w:rPr>
        <w:t xml:space="preserve">свидетельства выполнения (завершения) дел, сострадания к </w:t>
      </w:r>
      <w:r>
        <w:rPr>
          <w:color w:val="000000"/>
          <w:spacing w:val="-3"/>
          <w:sz w:val="24"/>
          <w:szCs w:val="24"/>
        </w:rPr>
        <w:t>другим людям, активности, настойчивости и т.п.).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Выбирайте, что именно Вы желаете делать и переживать в </w:t>
      </w:r>
      <w:r>
        <w:rPr>
          <w:color w:val="000000"/>
          <w:spacing w:val="-2"/>
          <w:sz w:val="24"/>
          <w:szCs w:val="24"/>
        </w:rPr>
        <w:t>каждый данный момент.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Два раза в день смейтесь так, чтобы «животик надорвать».</w:t>
      </w:r>
    </w:p>
    <w:p w:rsidR="00CE094A" w:rsidRDefault="00CE094A">
      <w:pPr>
        <w:shd w:val="clear" w:color="auto" w:fill="FFFFFF"/>
        <w:spacing w:before="418"/>
        <w:ind w:firstLine="284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Завершение</w:t>
      </w:r>
    </w:p>
    <w:p w:rsidR="00CE094A" w:rsidRDefault="00CE094A">
      <w:pPr>
        <w:shd w:val="clear" w:color="auto" w:fill="FFFFFF"/>
        <w:ind w:right="2765"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такое — «быть завершенным»?</w:t>
      </w:r>
    </w:p>
    <w:p w:rsidR="00CE094A" w:rsidRDefault="00CE094A">
      <w:pPr>
        <w:shd w:val="clear" w:color="auto" w:fill="FFFFFF"/>
        <w:ind w:right="2765"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Что дальше?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Какую территорию вам удалось освоить?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 далеко Вам удалось пройти?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Какие сокровища Вы возьмете с собой?</w:t>
      </w:r>
    </w:p>
    <w:p w:rsidR="00CE094A" w:rsidRDefault="00CE094A">
      <w:pPr>
        <w:shd w:val="clear" w:color="auto" w:fill="FFFFFF"/>
        <w:ind w:right="2"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Кем Вам удалось стать? Что Вам удалось построить?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На какую высоту Вам удалось подняться? С какой точки Вы </w:t>
      </w:r>
      <w:r>
        <w:rPr>
          <w:color w:val="000000"/>
          <w:sz w:val="24"/>
          <w:szCs w:val="24"/>
        </w:rPr>
        <w:t>теперь смотрите на свою жизнь?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Вам пришлось потратить, чтобы подняться сюда?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Вы узнали о самом себе?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Что Вам нужно для того, чтобы поддерживать этот уровень?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поддерживает в Вас стремление двигаться дальше?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Что позволит Вам придерживаться избранного пути?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значит — «быть наполненным любовью и добротой»?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значит — «полностью проживать свою жизнь»?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Что значит — «любить»?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Какие ценности требуют Вашего постоянного внимания?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Что Вы хотите «отпустить»?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Каков будет Ваш дар человечеству и миру в целом?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Кем Вам пришлось стать, чтобы добраться до этого места в Ва</w:t>
      </w:r>
      <w:r>
        <w:rPr>
          <w:color w:val="000000"/>
          <w:spacing w:val="1"/>
          <w:sz w:val="24"/>
          <w:szCs w:val="24"/>
        </w:rPr>
        <w:t>шей жизни?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Как Вы узнаете, в какой момент и у кого можно попросить </w:t>
      </w:r>
      <w:r>
        <w:rPr>
          <w:color w:val="000000"/>
          <w:spacing w:val="-1"/>
          <w:sz w:val="24"/>
          <w:szCs w:val="24"/>
        </w:rPr>
        <w:t>поддержки?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бы Вы хотели сделать для признания своих заслуг?</w:t>
      </w: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2"/>
          <w:w w:val="77"/>
          <w:sz w:val="24"/>
          <w:szCs w:val="24"/>
        </w:rPr>
      </w:pPr>
    </w:p>
    <w:p w:rsidR="00CE094A" w:rsidRDefault="00CE094A">
      <w:pPr>
        <w:shd w:val="clear" w:color="auto" w:fill="FFFFFF"/>
        <w:ind w:firstLine="284"/>
        <w:jc w:val="both"/>
        <w:rPr>
          <w:b/>
          <w:bCs/>
          <w:color w:val="000000"/>
          <w:spacing w:val="-2"/>
          <w:w w:val="77"/>
          <w:sz w:val="32"/>
          <w:szCs w:val="32"/>
        </w:rPr>
      </w:pPr>
      <w:r>
        <w:rPr>
          <w:b/>
          <w:bCs/>
          <w:color w:val="000000"/>
          <w:spacing w:val="-2"/>
          <w:w w:val="77"/>
          <w:sz w:val="32"/>
          <w:szCs w:val="32"/>
        </w:rPr>
        <w:t>Структурирующие элементы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(средства самоорганизации)</w:t>
      </w:r>
    </w:p>
    <w:p w:rsidR="00CE094A" w:rsidRDefault="00CE094A">
      <w:pPr>
        <w:shd w:val="clear" w:color="auto" w:fill="FFFFFF"/>
        <w:spacing w:before="499"/>
        <w:ind w:right="34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Структурирующие элементы — это средства и устройства, </w:t>
      </w:r>
      <w:r>
        <w:rPr>
          <w:color w:val="000000"/>
          <w:spacing w:val="2"/>
          <w:sz w:val="24"/>
          <w:szCs w:val="24"/>
        </w:rPr>
        <w:t xml:space="preserve">которые помогают клиенту сосредоточиться, удерживать </w:t>
      </w:r>
      <w:r>
        <w:rPr>
          <w:color w:val="000000"/>
          <w:spacing w:val="-4"/>
          <w:sz w:val="24"/>
          <w:szCs w:val="24"/>
        </w:rPr>
        <w:t>внимание и быть дисциплинированным. Записать в ежеднев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ник — самый простой способ заставить клиента запомнить и предпринять желаемое действие. Структурирующие элементы, однако, работают только тогда, когда люди их замечают. </w:t>
      </w:r>
      <w:r>
        <w:rPr>
          <w:color w:val="000000"/>
          <w:spacing w:val="-2"/>
          <w:sz w:val="24"/>
          <w:szCs w:val="24"/>
        </w:rPr>
        <w:t xml:space="preserve">Вне зависимости от того, сделает клиент то дело, о котором </w:t>
      </w:r>
      <w:r>
        <w:rPr>
          <w:color w:val="000000"/>
          <w:spacing w:val="-5"/>
          <w:sz w:val="24"/>
          <w:szCs w:val="24"/>
        </w:rPr>
        <w:t>ему напоминают средства самоорганизации, или нет, — в лю</w:t>
      </w:r>
      <w:r>
        <w:rPr>
          <w:color w:val="000000"/>
          <w:spacing w:val="-4"/>
          <w:sz w:val="24"/>
          <w:szCs w:val="24"/>
        </w:rPr>
        <w:t>бом случае их использование приводит к обучению. Сущест</w:t>
      </w:r>
      <w:r>
        <w:rPr>
          <w:color w:val="000000"/>
          <w:spacing w:val="-1"/>
          <w:sz w:val="24"/>
          <w:szCs w:val="24"/>
        </w:rPr>
        <w:t xml:space="preserve">вует множество структурирующих элементов, помогающих </w:t>
      </w:r>
      <w:r>
        <w:rPr>
          <w:color w:val="000000"/>
          <w:spacing w:val="-2"/>
          <w:sz w:val="24"/>
          <w:szCs w:val="24"/>
        </w:rPr>
        <w:t xml:space="preserve">совершать задуманные действия. Здесь перечислены только </w:t>
      </w:r>
      <w:r>
        <w:rPr>
          <w:color w:val="000000"/>
          <w:spacing w:val="-1"/>
          <w:sz w:val="24"/>
          <w:szCs w:val="24"/>
        </w:rPr>
        <w:t>некоторые основные их категории.</w:t>
      </w:r>
    </w:p>
    <w:p w:rsidR="00CE094A" w:rsidRDefault="00CE094A">
      <w:pPr>
        <w:shd w:val="clear" w:color="auto" w:fill="FFFFFF"/>
        <w:spacing w:before="350"/>
        <w:ind w:firstLine="284"/>
        <w:jc w:val="both"/>
        <w:rPr>
          <w:b/>
          <w:bCs/>
          <w:color w:val="000000"/>
          <w:w w:val="76"/>
          <w:sz w:val="28"/>
          <w:szCs w:val="28"/>
        </w:rPr>
      </w:pPr>
      <w:r>
        <w:rPr>
          <w:b/>
          <w:bCs/>
          <w:color w:val="000000"/>
          <w:w w:val="76"/>
          <w:sz w:val="28"/>
          <w:szCs w:val="28"/>
        </w:rPr>
        <w:t>Основные структурирующие элементы</w:t>
      </w:r>
    </w:p>
    <w:p w:rsidR="00CE094A" w:rsidRDefault="00CE094A">
      <w:pPr>
        <w:numPr>
          <w:ilvl w:val="0"/>
          <w:numId w:val="8"/>
        </w:numPr>
        <w:shd w:val="clear" w:color="auto" w:fill="FFFFFF"/>
        <w:tabs>
          <w:tab w:val="left" w:pos="115"/>
        </w:tabs>
        <w:spacing w:before="254"/>
        <w:ind w:left="115" w:right="2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Каждый раз, завершая какое-то дело, записывайте сооб</w:t>
      </w:r>
      <w:r>
        <w:rPr>
          <w:color w:val="000000"/>
          <w:spacing w:val="2"/>
          <w:sz w:val="24"/>
          <w:szCs w:val="24"/>
        </w:rPr>
        <w:t xml:space="preserve">щение об этом на автоответчик своему коучу или на </w:t>
      </w:r>
      <w:r>
        <w:rPr>
          <w:color w:val="000000"/>
          <w:spacing w:val="-2"/>
          <w:sz w:val="24"/>
          <w:szCs w:val="24"/>
        </w:rPr>
        <w:t>свой собственный адрес голосовой почты.</w:t>
      </w:r>
    </w:p>
    <w:p w:rsidR="00CE094A" w:rsidRDefault="00CE094A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58"/>
        <w:ind w:left="590" w:right="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Если нужно постоянно что-то держать в памяти, напри</w:t>
      </w:r>
      <w:r>
        <w:rPr>
          <w:color w:val="000000"/>
          <w:spacing w:val="-4"/>
          <w:sz w:val="24"/>
          <w:szCs w:val="24"/>
        </w:rPr>
        <w:t>мер, необходимость глубоко дышать, или говорить убе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дительно, или сидеть прямо, или формулировать жало</w:t>
      </w:r>
      <w:r>
        <w:rPr>
          <w:color w:val="000000"/>
          <w:spacing w:val="-4"/>
          <w:sz w:val="24"/>
          <w:szCs w:val="24"/>
        </w:rPr>
        <w:t>бы как просьбы, или говорить кому-то что-нибудь хоро</w:t>
      </w:r>
      <w:r>
        <w:rPr>
          <w:color w:val="000000"/>
          <w:spacing w:val="-2"/>
          <w:sz w:val="24"/>
          <w:szCs w:val="24"/>
        </w:rPr>
        <w:t>шее, то надевайте с утра напульсник.</w:t>
      </w:r>
    </w:p>
    <w:p w:rsidR="00CE094A" w:rsidRDefault="00CE094A">
      <w:pPr>
        <w:numPr>
          <w:ilvl w:val="0"/>
          <w:numId w:val="8"/>
        </w:numPr>
        <w:shd w:val="clear" w:color="auto" w:fill="FFFFFF"/>
        <w:tabs>
          <w:tab w:val="left" w:pos="605"/>
        </w:tabs>
        <w:spacing w:before="58"/>
        <w:ind w:left="605" w:right="5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Раз в месяц приглашайте гостей. Это средство самоорга</w:t>
      </w:r>
      <w:r>
        <w:rPr>
          <w:color w:val="000000"/>
          <w:spacing w:val="-2"/>
          <w:sz w:val="24"/>
          <w:szCs w:val="24"/>
        </w:rPr>
        <w:t>низации заставит Вас сделать уборку, а также поможет поддерживать отношения с друзьями.</w:t>
      </w:r>
    </w:p>
    <w:p w:rsidR="00CE094A" w:rsidRDefault="00CE094A">
      <w:pPr>
        <w:numPr>
          <w:ilvl w:val="0"/>
          <w:numId w:val="8"/>
        </w:numPr>
        <w:shd w:val="clear" w:color="auto" w:fill="FFFFFF"/>
        <w:tabs>
          <w:tab w:val="left" w:pos="610"/>
        </w:tabs>
        <w:spacing w:before="58"/>
        <w:ind w:left="610" w:right="1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Найдите человека, с которым Вы вместе будете зани</w:t>
      </w:r>
      <w:r>
        <w:rPr>
          <w:color w:val="000000"/>
          <w:spacing w:val="-2"/>
          <w:sz w:val="24"/>
          <w:szCs w:val="24"/>
        </w:rPr>
        <w:t>маться гимнастикой.</w:t>
      </w:r>
    </w:p>
    <w:p w:rsidR="00CE094A" w:rsidRDefault="00CE094A">
      <w:pPr>
        <w:numPr>
          <w:ilvl w:val="0"/>
          <w:numId w:val="8"/>
        </w:numPr>
        <w:shd w:val="clear" w:color="auto" w:fill="FFFFFF"/>
        <w:tabs>
          <w:tab w:val="left" w:pos="614"/>
        </w:tabs>
        <w:spacing w:before="58"/>
        <w:ind w:left="61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В день начала нового проекта намеренно назначайте крайний срок его завершения — например, договари</w:t>
      </w:r>
      <w:r>
        <w:rPr>
          <w:color w:val="000000"/>
          <w:spacing w:val="-5"/>
          <w:sz w:val="24"/>
          <w:szCs w:val="24"/>
        </w:rPr>
        <w:t>вайтесь с коллегами или с другом о сроке Вашего предс</w:t>
      </w:r>
      <w:r>
        <w:rPr>
          <w:color w:val="000000"/>
          <w:spacing w:val="-2"/>
          <w:sz w:val="24"/>
          <w:szCs w:val="24"/>
        </w:rPr>
        <w:t>тавления ему готового проекта.</w:t>
      </w:r>
    </w:p>
    <w:p w:rsidR="00CE094A" w:rsidRDefault="00CE094A">
      <w:pPr>
        <w:numPr>
          <w:ilvl w:val="0"/>
          <w:numId w:val="18"/>
        </w:numPr>
        <w:shd w:val="clear" w:color="auto" w:fill="FFFFFF"/>
        <w:tabs>
          <w:tab w:val="left" w:pos="81"/>
        </w:tabs>
        <w:spacing w:before="48"/>
        <w:ind w:left="8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Запланируйте на два месяца вперед, к кому и когда пой</w:t>
      </w:r>
      <w:r>
        <w:rPr>
          <w:color w:val="000000"/>
          <w:spacing w:val="-3"/>
          <w:sz w:val="24"/>
          <w:szCs w:val="24"/>
        </w:rPr>
        <w:t>дете в гости (по одному разу в неделю).</w:t>
      </w:r>
    </w:p>
    <w:p w:rsidR="00CE094A" w:rsidRDefault="00CE094A">
      <w:pPr>
        <w:numPr>
          <w:ilvl w:val="0"/>
          <w:numId w:val="18"/>
        </w:numPr>
        <w:shd w:val="clear" w:color="auto" w:fill="FFFFFF"/>
        <w:tabs>
          <w:tab w:val="left" w:pos="562"/>
        </w:tabs>
        <w:ind w:left="562" w:right="3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Если Вы поздно пришли домой, а с утра Вам надо на ра</w:t>
      </w:r>
      <w:r>
        <w:rPr>
          <w:color w:val="000000"/>
          <w:spacing w:val="-3"/>
          <w:sz w:val="24"/>
          <w:szCs w:val="24"/>
        </w:rPr>
        <w:t xml:space="preserve">боту, то поставьте прямо перед дверью в прихожей стул </w:t>
      </w:r>
      <w:r>
        <w:rPr>
          <w:color w:val="000000"/>
          <w:sz w:val="24"/>
          <w:szCs w:val="24"/>
        </w:rPr>
        <w:t>и положите на него важные документы, которые необ</w:t>
      </w:r>
      <w:r>
        <w:rPr>
          <w:color w:val="000000"/>
          <w:spacing w:val="-3"/>
          <w:sz w:val="24"/>
          <w:szCs w:val="24"/>
        </w:rPr>
        <w:t>ходимо взять с собой.</w:t>
      </w:r>
    </w:p>
    <w:p w:rsidR="00CE094A" w:rsidRDefault="00CE094A">
      <w:pPr>
        <w:numPr>
          <w:ilvl w:val="0"/>
          <w:numId w:val="18"/>
        </w:numPr>
        <w:shd w:val="clear" w:color="auto" w:fill="FFFFFF"/>
        <w:tabs>
          <w:tab w:val="left" w:pos="562"/>
        </w:tabs>
        <w:spacing w:before="62"/>
        <w:ind w:left="562" w:right="4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Пошлите себе письмо по электронной почте (или отп</w:t>
      </w:r>
      <w:r>
        <w:rPr>
          <w:color w:val="000000"/>
          <w:spacing w:val="-5"/>
          <w:sz w:val="24"/>
          <w:szCs w:val="24"/>
        </w:rPr>
        <w:t>равьте сообщение на свой автоответчик) с просьбой сде</w:t>
      </w:r>
      <w:r>
        <w:rPr>
          <w:color w:val="000000"/>
          <w:spacing w:val="-1"/>
          <w:sz w:val="24"/>
          <w:szCs w:val="24"/>
        </w:rPr>
        <w:t>лать некие конкретные дела.</w:t>
      </w:r>
    </w:p>
    <w:p w:rsidR="00CE094A" w:rsidRDefault="00CE094A">
      <w:pPr>
        <w:numPr>
          <w:ilvl w:val="0"/>
          <w:numId w:val="18"/>
        </w:numPr>
        <w:shd w:val="clear" w:color="auto" w:fill="FFFFFF"/>
        <w:tabs>
          <w:tab w:val="clear" w:pos="0"/>
          <w:tab w:val="left" w:pos="19"/>
        </w:tabs>
        <w:spacing w:before="58"/>
        <w:ind w:left="1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Договоритесь с другом о том, что он раз в месяц будет </w:t>
      </w:r>
      <w:r>
        <w:rPr>
          <w:color w:val="000000"/>
          <w:spacing w:val="-3"/>
          <w:sz w:val="24"/>
          <w:szCs w:val="24"/>
        </w:rPr>
        <w:t>присылать Вам открытку, вдохновляющую Вас на...</w:t>
      </w:r>
    </w:p>
    <w:p w:rsidR="00CE094A" w:rsidRDefault="00CE094A">
      <w:pPr>
        <w:shd w:val="clear" w:color="auto" w:fill="FFFFFF"/>
        <w:spacing w:before="274"/>
        <w:ind w:right="24"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Подсчет — это тоже структурирующий элемент. Когда че</w:t>
      </w:r>
      <w:r>
        <w:rPr>
          <w:color w:val="000000"/>
          <w:sz w:val="24"/>
          <w:szCs w:val="24"/>
        </w:rPr>
        <w:t xml:space="preserve">ловек хочет обратить внимание на определенное поведение </w:t>
      </w:r>
      <w:r>
        <w:rPr>
          <w:color w:val="000000"/>
          <w:spacing w:val="-3"/>
          <w:sz w:val="24"/>
          <w:szCs w:val="24"/>
        </w:rPr>
        <w:t xml:space="preserve">— например, на проявления «гремлина» или на те моменты, когда он признает и принимает заслуги и достижения других </w:t>
      </w:r>
      <w:r>
        <w:rPr>
          <w:color w:val="000000"/>
          <w:spacing w:val="-5"/>
          <w:sz w:val="24"/>
          <w:szCs w:val="24"/>
        </w:rPr>
        <w:t xml:space="preserve">людей, — ему нужно просто подсчитать, сколько раз в день он </w:t>
      </w:r>
      <w:r>
        <w:rPr>
          <w:color w:val="000000"/>
          <w:spacing w:val="-2"/>
          <w:sz w:val="24"/>
          <w:szCs w:val="24"/>
        </w:rPr>
        <w:t xml:space="preserve">это делает. Это поможет ему сосредоточиться и заметить то </w:t>
      </w:r>
      <w:r>
        <w:rPr>
          <w:color w:val="000000"/>
          <w:spacing w:val="-1"/>
          <w:sz w:val="24"/>
          <w:szCs w:val="24"/>
        </w:rPr>
        <w:t>поведение, которое его интересует.</w:t>
      </w:r>
    </w:p>
    <w:p w:rsidR="00CE094A" w:rsidRDefault="00CE094A">
      <w:pPr>
        <w:shd w:val="clear" w:color="auto" w:fill="FFFFFF"/>
        <w:ind w:right="19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Можно также подсчитывать: число выкуренных сигарет, </w:t>
      </w:r>
      <w:r>
        <w:rPr>
          <w:color w:val="000000"/>
          <w:spacing w:val="-6"/>
          <w:sz w:val="24"/>
          <w:szCs w:val="24"/>
        </w:rPr>
        <w:t xml:space="preserve">число поступивших с пищей калорий, число деловых звонков, </w:t>
      </w:r>
      <w:r>
        <w:rPr>
          <w:color w:val="000000"/>
          <w:spacing w:val="-1"/>
          <w:sz w:val="24"/>
          <w:szCs w:val="24"/>
        </w:rPr>
        <w:t>количество извинений перед кем бы то ни было. Подсчет не требует ничего, кроме обращения внимания. Но когда кли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ент обращает внимание на что-либо, его осознавание растет.</w:t>
      </w:r>
    </w:p>
    <w:p w:rsidR="00CE094A" w:rsidRDefault="00CE094A">
      <w:pPr>
        <w:shd w:val="clear" w:color="auto" w:fill="FFFFFF"/>
        <w:ind w:right="19"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Талисман тоже может быть средством самоорганизации. </w:t>
      </w:r>
      <w:r>
        <w:rPr>
          <w:color w:val="000000"/>
          <w:spacing w:val="-4"/>
          <w:sz w:val="24"/>
          <w:szCs w:val="24"/>
        </w:rPr>
        <w:t>Игрушечный львенок возле телефона может напоминать кли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енту о том, что ему следует быть упорным в достижении цели.</w:t>
      </w:r>
    </w:p>
    <w:p w:rsidR="00CE094A" w:rsidRDefault="00CE094A">
      <w:pPr>
        <w:shd w:val="clear" w:color="auto" w:fill="FFFFFF"/>
        <w:ind w:right="10"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Одно из наилучших средств самоорганизации — это коуч. </w:t>
      </w:r>
      <w:r>
        <w:rPr>
          <w:color w:val="000000"/>
          <w:sz w:val="24"/>
          <w:szCs w:val="24"/>
        </w:rPr>
        <w:t xml:space="preserve">Отношения коучинга строятся на подотчетности, вдобавок </w:t>
      </w:r>
      <w:r>
        <w:rPr>
          <w:color w:val="000000"/>
          <w:spacing w:val="-3"/>
          <w:sz w:val="24"/>
          <w:szCs w:val="24"/>
        </w:rPr>
        <w:t xml:space="preserve">они создают пространство, где клиент может остановиться и </w:t>
      </w:r>
      <w:r>
        <w:rPr>
          <w:color w:val="000000"/>
          <w:spacing w:val="-4"/>
          <w:sz w:val="24"/>
          <w:szCs w:val="24"/>
        </w:rPr>
        <w:t>посмотреть на свою жизнь, на все, что он делает, и на то, уда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ется ли ему продвигаться в желаемом направлении.</w:t>
      </w:r>
    </w:p>
    <w:p w:rsidR="00CE094A" w:rsidRDefault="00CE094A">
      <w:pPr>
        <w:shd w:val="clear" w:color="auto" w:fill="FFFFFF"/>
        <w:spacing w:before="413"/>
        <w:ind w:firstLine="284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Средства для организации времени</w:t>
      </w:r>
    </w:p>
    <w:p w:rsidR="00CE094A" w:rsidRDefault="00CE094A">
      <w:pPr>
        <w:shd w:val="clear" w:color="auto" w:fill="FFFFFF"/>
        <w:spacing w:before="269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эту категорию входят все виды календарей, ежедневни</w:t>
      </w:r>
      <w:r>
        <w:rPr>
          <w:color w:val="000000"/>
          <w:spacing w:val="-3"/>
          <w:sz w:val="24"/>
          <w:szCs w:val="24"/>
        </w:rPr>
        <w:t>ков, таймеры и списки дел. Они могут существовать на бума</w:t>
      </w:r>
      <w:r>
        <w:rPr>
          <w:color w:val="000000"/>
          <w:spacing w:val="-5"/>
          <w:sz w:val="24"/>
          <w:szCs w:val="24"/>
        </w:rPr>
        <w:t>ге, в компьютере, их можно купить в магазине или сделать са</w:t>
      </w:r>
      <w:r>
        <w:rPr>
          <w:color w:val="000000"/>
          <w:spacing w:val="-4"/>
          <w:sz w:val="24"/>
          <w:szCs w:val="24"/>
        </w:rPr>
        <w:t>мостоятельно, расписать с точностью до четверти часа или «в общем виде». Критерий эффективности — степень полезност</w:t>
      </w:r>
      <w:r>
        <w:rPr>
          <w:color w:val="000000"/>
          <w:spacing w:val="1"/>
          <w:sz w:val="24"/>
          <w:szCs w:val="24"/>
        </w:rPr>
        <w:t xml:space="preserve">и структурирующего элемента для клиента. Существует </w:t>
      </w:r>
      <w:r>
        <w:rPr>
          <w:color w:val="000000"/>
          <w:spacing w:val="-4"/>
          <w:sz w:val="24"/>
          <w:szCs w:val="24"/>
        </w:rPr>
        <w:t xml:space="preserve">ошибочное мнение о том, что в этом случае тоже существует </w:t>
      </w:r>
      <w:r>
        <w:rPr>
          <w:color w:val="000000"/>
          <w:spacing w:val="-5"/>
          <w:sz w:val="24"/>
          <w:szCs w:val="24"/>
        </w:rPr>
        <w:t xml:space="preserve">единственно правильный путь. Однако клиенту подходит все, </w:t>
      </w:r>
      <w:r>
        <w:rPr>
          <w:color w:val="000000"/>
          <w:spacing w:val="-3"/>
          <w:sz w:val="24"/>
          <w:szCs w:val="24"/>
        </w:rPr>
        <w:t xml:space="preserve">что устраивает его и действительно помогает ему — от мелка </w:t>
      </w:r>
      <w:r>
        <w:rPr>
          <w:color w:val="000000"/>
          <w:spacing w:val="-2"/>
          <w:sz w:val="24"/>
          <w:szCs w:val="24"/>
        </w:rPr>
        <w:t>до микрокомпьютера.</w:t>
      </w:r>
    </w:p>
    <w:p w:rsidR="00CE094A" w:rsidRDefault="00CE094A">
      <w:pPr>
        <w:shd w:val="clear" w:color="auto" w:fill="FFFFFF"/>
        <w:spacing w:before="394"/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Средства для организации бюджета</w:t>
      </w:r>
    </w:p>
    <w:p w:rsidR="00CE094A" w:rsidRDefault="00CE094A">
      <w:pPr>
        <w:shd w:val="clear" w:color="auto" w:fill="FFFFFF"/>
        <w:spacing w:before="259"/>
        <w:ind w:right="29" w:firstLine="284"/>
        <w:jc w:val="both"/>
        <w:rPr>
          <w:color w:val="000000"/>
          <w:spacing w:val="-6"/>
          <w:sz w:val="24"/>
          <w:szCs w:val="24"/>
        </w:rPr>
      </w:pPr>
      <w:r>
        <w:rPr>
          <w:smallCaps/>
          <w:color w:val="000000"/>
          <w:spacing w:val="-4"/>
          <w:sz w:val="24"/>
          <w:szCs w:val="24"/>
        </w:rPr>
        <w:t xml:space="preserve">Для многих </w:t>
      </w:r>
      <w:r>
        <w:rPr>
          <w:color w:val="000000"/>
          <w:spacing w:val="-4"/>
          <w:sz w:val="24"/>
          <w:szCs w:val="24"/>
        </w:rPr>
        <w:t xml:space="preserve">людей единственным средством такого рода </w:t>
      </w:r>
      <w:r>
        <w:rPr>
          <w:color w:val="000000"/>
          <w:spacing w:val="-2"/>
          <w:sz w:val="24"/>
          <w:szCs w:val="24"/>
        </w:rPr>
        <w:t>является дата получки. Можно использовать также компью</w:t>
      </w:r>
      <w:r>
        <w:rPr>
          <w:color w:val="000000"/>
          <w:spacing w:val="-3"/>
          <w:sz w:val="24"/>
          <w:szCs w:val="24"/>
        </w:rPr>
        <w:t>терные программы, ежемесячный бюджетный план, регуляр</w:t>
      </w:r>
      <w:r>
        <w:rPr>
          <w:color w:val="000000"/>
          <w:sz w:val="24"/>
          <w:szCs w:val="24"/>
        </w:rPr>
        <w:t>ные обсуждения финансовых вопросов с супругой (супру</w:t>
      </w:r>
      <w:r>
        <w:rPr>
          <w:color w:val="000000"/>
          <w:spacing w:val="-1"/>
          <w:sz w:val="24"/>
          <w:szCs w:val="24"/>
        </w:rPr>
        <w:t>гом). Можно воспользоваться услугами специалиста по фи</w:t>
      </w:r>
      <w:r>
        <w:rPr>
          <w:color w:val="000000"/>
          <w:sz w:val="24"/>
          <w:szCs w:val="24"/>
        </w:rPr>
        <w:t xml:space="preserve">нансовому планированию или консультанта по денежным вопросам. Этот список, конечно, вовсе не исчерпывающий. </w:t>
      </w:r>
      <w:r>
        <w:rPr>
          <w:color w:val="000000"/>
          <w:spacing w:val="-1"/>
          <w:sz w:val="24"/>
          <w:szCs w:val="24"/>
        </w:rPr>
        <w:t xml:space="preserve">Он всего лишь демонстрирует разнообразие существующих </w:t>
      </w:r>
      <w:r>
        <w:rPr>
          <w:color w:val="000000"/>
          <w:spacing w:val="-6"/>
          <w:sz w:val="24"/>
          <w:szCs w:val="24"/>
        </w:rPr>
        <w:t>подходов.</w:t>
      </w:r>
    </w:p>
    <w:p w:rsidR="00CE094A" w:rsidRDefault="00CE094A">
      <w:pPr>
        <w:shd w:val="clear" w:color="auto" w:fill="FFFFFF"/>
        <w:spacing w:before="394"/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Использование различных модальностей восприятия</w:t>
      </w:r>
    </w:p>
    <w:p w:rsidR="00CE094A" w:rsidRDefault="00CE094A">
      <w:pPr>
        <w:shd w:val="clear" w:color="auto" w:fill="FFFFFF"/>
        <w:spacing w:before="264"/>
        <w:ind w:right="10" w:firstLine="284"/>
        <w:jc w:val="both"/>
        <w:rPr>
          <w:color w:val="000000"/>
          <w:spacing w:val="-1"/>
          <w:sz w:val="24"/>
          <w:szCs w:val="24"/>
        </w:rPr>
      </w:pPr>
      <w:r>
        <w:rPr>
          <w:smallCaps/>
          <w:color w:val="000000"/>
          <w:spacing w:val="-2"/>
          <w:sz w:val="24"/>
          <w:szCs w:val="24"/>
        </w:rPr>
        <w:t xml:space="preserve">Для </w:t>
      </w:r>
      <w:r>
        <w:rPr>
          <w:color w:val="000000"/>
          <w:spacing w:val="-2"/>
          <w:sz w:val="24"/>
          <w:szCs w:val="24"/>
        </w:rPr>
        <w:t xml:space="preserve">людей, ориентирующихся в основном на зрительные </w:t>
      </w:r>
      <w:r>
        <w:rPr>
          <w:color w:val="000000"/>
          <w:spacing w:val="-4"/>
          <w:sz w:val="24"/>
          <w:szCs w:val="24"/>
        </w:rPr>
        <w:t>впечатления, любой структурирующий элемент, который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падает в поле их зрения, может быть достаточно эффектив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ным. Можно наклеивать листочки-«стакеры» на компьютер </w:t>
      </w:r>
      <w:r>
        <w:rPr>
          <w:color w:val="000000"/>
          <w:spacing w:val="-4"/>
          <w:sz w:val="24"/>
          <w:szCs w:val="24"/>
        </w:rPr>
        <w:t>или над рабочим столом, или, например, на дверцу холодиль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ника. Подойдут также открытки или картинки из журналов. </w:t>
      </w:r>
      <w:r>
        <w:rPr>
          <w:color w:val="000000"/>
          <w:spacing w:val="-3"/>
          <w:sz w:val="24"/>
          <w:szCs w:val="24"/>
        </w:rPr>
        <w:t xml:space="preserve">Можно перекрасить стены в комнате в другой цвет, это тоже </w:t>
      </w:r>
      <w:r>
        <w:rPr>
          <w:color w:val="000000"/>
          <w:spacing w:val="-4"/>
          <w:sz w:val="24"/>
          <w:szCs w:val="24"/>
        </w:rPr>
        <w:t xml:space="preserve">окажется для клиента полезным средством самоорганизации. </w:t>
      </w:r>
      <w:r>
        <w:rPr>
          <w:color w:val="000000"/>
          <w:spacing w:val="-1"/>
          <w:sz w:val="24"/>
          <w:szCs w:val="24"/>
        </w:rPr>
        <w:t xml:space="preserve">Можно переставить рабочий стол вместе со стулом, чтобы </w:t>
      </w:r>
      <w:r>
        <w:rPr>
          <w:color w:val="000000"/>
          <w:spacing w:val="-2"/>
          <w:sz w:val="24"/>
          <w:szCs w:val="24"/>
        </w:rPr>
        <w:t xml:space="preserve">«смотреть на мир с другой точки зрения». Для таких людей </w:t>
      </w:r>
      <w:r>
        <w:rPr>
          <w:color w:val="000000"/>
          <w:sz w:val="24"/>
          <w:szCs w:val="24"/>
        </w:rPr>
        <w:t xml:space="preserve">любое средство, воздействующее посредством визуального </w:t>
      </w:r>
      <w:r>
        <w:rPr>
          <w:color w:val="000000"/>
          <w:spacing w:val="-1"/>
          <w:sz w:val="24"/>
          <w:szCs w:val="24"/>
        </w:rPr>
        <w:t>канала восприятия, будет полезным и эффективным.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Подумайте о том, как можно использовать другие модаль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ности восприятия, например, слуховую (музицировать, слу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шать музыку или записать себе кассету с аффирмациями). </w:t>
      </w:r>
      <w:r>
        <w:rPr>
          <w:color w:val="000000"/>
          <w:spacing w:val="-4"/>
          <w:sz w:val="24"/>
          <w:szCs w:val="24"/>
        </w:rPr>
        <w:t>Очень мощным средством самоорганизации могут стать бла</w:t>
      </w:r>
      <w:r>
        <w:rPr>
          <w:color w:val="000000"/>
          <w:spacing w:val="-4"/>
          <w:sz w:val="24"/>
          <w:szCs w:val="24"/>
        </w:rPr>
        <w:softHyphen/>
        <w:t xml:space="preserve">говония — этот структурирующий элемент используется уже </w:t>
      </w:r>
      <w:r>
        <w:rPr>
          <w:color w:val="000000"/>
          <w:spacing w:val="-3"/>
          <w:sz w:val="24"/>
          <w:szCs w:val="24"/>
        </w:rPr>
        <w:t xml:space="preserve">многие тысячелетия в религиозных различных церемониях и </w:t>
      </w:r>
      <w:r>
        <w:rPr>
          <w:color w:val="000000"/>
          <w:spacing w:val="1"/>
          <w:sz w:val="24"/>
          <w:szCs w:val="24"/>
        </w:rPr>
        <w:t xml:space="preserve">ритуалах, так как он является весьма эффективным. Каким </w:t>
      </w:r>
      <w:r>
        <w:rPr>
          <w:color w:val="000000"/>
          <w:spacing w:val="-2"/>
          <w:sz w:val="24"/>
          <w:szCs w:val="24"/>
        </w:rPr>
        <w:t>образом можно творчески использовать обонятельно-вкусо</w:t>
      </w:r>
      <w:r>
        <w:rPr>
          <w:color w:val="000000"/>
          <w:spacing w:val="-1"/>
          <w:sz w:val="24"/>
          <w:szCs w:val="24"/>
        </w:rPr>
        <w:t>вой канал восприятия как средство самоорганизации клиен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тов?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Некоторые структуры порождаются интуитивно и понача</w:t>
      </w:r>
      <w:r>
        <w:rPr>
          <w:color w:val="000000"/>
          <w:spacing w:val="-3"/>
          <w:sz w:val="24"/>
          <w:szCs w:val="24"/>
        </w:rPr>
        <w:softHyphen/>
        <w:t>лу кажутся совершенно бессмысленными. Можно разложить арбузные семечки на подоконнике в кухне, носить в портфе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ле электрический фонарик, надеть сегодня ботинки разного </w:t>
      </w:r>
      <w:r>
        <w:rPr>
          <w:color w:val="000000"/>
          <w:spacing w:val="-2"/>
          <w:sz w:val="24"/>
          <w:szCs w:val="24"/>
        </w:rPr>
        <w:t>цвета. Одна из причин результативности воздействия струк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турирующих элементов состоит в том, что они разрывают </w:t>
      </w:r>
      <w:r>
        <w:rPr>
          <w:color w:val="000000"/>
          <w:spacing w:val="-1"/>
          <w:sz w:val="24"/>
          <w:szCs w:val="24"/>
        </w:rPr>
        <w:t>привычный полубессознательный поток сознания и привле</w:t>
      </w:r>
      <w:r>
        <w:rPr>
          <w:color w:val="000000"/>
          <w:spacing w:val="-1"/>
          <w:sz w:val="24"/>
          <w:szCs w:val="24"/>
        </w:rPr>
        <w:softHyphen/>
        <w:t>кают внимание.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  <w:sectPr w:rsidR="00CE094A">
          <w:pgSz w:w="11905" w:h="16837"/>
          <w:pgMar w:top="851" w:right="1134" w:bottom="851" w:left="1134" w:header="720" w:footer="720" w:gutter="0"/>
          <w:cols w:space="720"/>
          <w:docGrid w:linePitch="360"/>
        </w:sectPr>
      </w:pPr>
      <w:r>
        <w:rPr>
          <w:color w:val="000000"/>
          <w:spacing w:val="-2"/>
          <w:sz w:val="24"/>
          <w:szCs w:val="24"/>
        </w:rPr>
        <w:t>Можно составить себе каталог структурирующих элемен</w:t>
      </w:r>
      <w:r>
        <w:rPr>
          <w:color w:val="000000"/>
          <w:spacing w:val="-3"/>
          <w:sz w:val="24"/>
          <w:szCs w:val="24"/>
        </w:rPr>
        <w:t>тов для работы с клиентами. Это удобное средство самоорга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низации коуча может служить источником идей. Также весь</w:t>
      </w:r>
      <w:r>
        <w:rPr>
          <w:color w:val="000000"/>
          <w:spacing w:val="1"/>
          <w:sz w:val="24"/>
          <w:szCs w:val="24"/>
        </w:rPr>
        <w:t xml:space="preserve">ма эффективно предложить клиентам самим придумывать </w:t>
      </w:r>
      <w:r>
        <w:rPr>
          <w:color w:val="000000"/>
          <w:spacing w:val="-1"/>
          <w:sz w:val="24"/>
          <w:szCs w:val="24"/>
        </w:rPr>
        <w:t>для себя средства самоорганизации. В этих случаях структу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рирующие элементы подходят им еще больше.</w:t>
      </w:r>
    </w:p>
    <w:p w:rsidR="00CE094A" w:rsidRDefault="00CE094A">
      <w:pPr>
        <w:shd w:val="clear" w:color="auto" w:fill="FFFFFF"/>
        <w:ind w:firstLine="284"/>
        <w:jc w:val="center"/>
        <w:rPr>
          <w:b/>
          <w:bCs/>
          <w:color w:val="000000"/>
          <w:spacing w:val="-4"/>
          <w:w w:val="79"/>
          <w:sz w:val="36"/>
          <w:szCs w:val="36"/>
        </w:rPr>
      </w:pPr>
      <w:r>
        <w:rPr>
          <w:b/>
          <w:bCs/>
          <w:color w:val="000000"/>
          <w:spacing w:val="-4"/>
          <w:w w:val="79"/>
          <w:sz w:val="36"/>
          <w:szCs w:val="36"/>
        </w:rPr>
        <w:t>ПРИЛОЖЕНИЯ</w:t>
      </w:r>
    </w:p>
    <w:p w:rsidR="00CE094A" w:rsidRDefault="00CE094A">
      <w:pPr>
        <w:shd w:val="clear" w:color="auto" w:fill="FFFFFF"/>
        <w:spacing w:before="370"/>
        <w:ind w:firstLine="284"/>
        <w:jc w:val="both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Приложение 1</w:t>
      </w:r>
    </w:p>
    <w:p w:rsidR="00CE094A" w:rsidRDefault="00CE094A">
      <w:pPr>
        <w:shd w:val="clear" w:color="auto" w:fill="FFFFFF"/>
        <w:spacing w:before="106"/>
        <w:ind w:firstLine="284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ПРИМЕРНЫЙ СПИСОК НАВЫКОВ И УМЕНИЙ КО-АК</w:t>
      </w:r>
      <w:r>
        <w:rPr>
          <w:b/>
          <w:bCs/>
          <w:color w:val="000000"/>
          <w:spacing w:val="-9"/>
          <w:sz w:val="28"/>
          <w:szCs w:val="28"/>
        </w:rPr>
        <w:t>ТИВНОГО КОУЧИНГА</w:t>
      </w:r>
    </w:p>
    <w:p w:rsidR="00CE094A" w:rsidRDefault="00CE094A">
      <w:pPr>
        <w:shd w:val="clear" w:color="auto" w:fill="FFFFFF"/>
        <w:spacing w:before="264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Быть в потоке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Быть союзником клиента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Видение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Вмешательство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Вызов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Интуиция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«Исследование жизни»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Метафора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Мета-формат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«Мозговой штурм»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Описание происходящего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Планирование и постановка целей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Подотчетность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Подтолкнуть к действию (катализировать действие)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Признание и принятие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Просьба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Прояснение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Рефрейминг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Следование сценарию клиента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Слушание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Сообщение по сути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Структурирующие элементы (средства самоорганизации)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Сохранение сосредоточенности внимания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спрашивать разрешения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Управление собой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Уточнение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доверия</w:t>
      </w:r>
    </w:p>
    <w:p w:rsidR="00CE094A" w:rsidRDefault="00CE094A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Эффективные вопросы</w:t>
      </w:r>
    </w:p>
    <w:p w:rsidR="00CE094A" w:rsidRDefault="00CE094A">
      <w:pPr>
        <w:shd w:val="clear" w:color="auto" w:fill="FFFFFF"/>
        <w:ind w:right="3898" w:firstLine="284"/>
        <w:jc w:val="both"/>
        <w:rPr>
          <w:b/>
          <w:bCs/>
          <w:color w:val="000000"/>
          <w:spacing w:val="2"/>
          <w:sz w:val="24"/>
          <w:szCs w:val="24"/>
        </w:rPr>
      </w:pPr>
    </w:p>
    <w:p w:rsidR="00CE094A" w:rsidRDefault="00CE094A">
      <w:pPr>
        <w:shd w:val="clear" w:color="auto" w:fill="FFFFFF"/>
        <w:ind w:right="3898" w:firstLine="284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Приложение 2 </w:t>
      </w:r>
      <w:r>
        <w:rPr>
          <w:b/>
          <w:bCs/>
          <w:color w:val="000000"/>
          <w:spacing w:val="-1"/>
          <w:sz w:val="28"/>
          <w:szCs w:val="28"/>
        </w:rPr>
        <w:t>СЛОВАРЬ ТЕРМИНОВ</w:t>
      </w:r>
    </w:p>
    <w:p w:rsidR="00CE094A" w:rsidRDefault="00CE094A">
      <w:pPr>
        <w:shd w:val="clear" w:color="auto" w:fill="FFFFFF"/>
        <w:spacing w:before="360"/>
        <w:ind w:right="38" w:firstLine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Быть в потоке </w:t>
      </w:r>
      <w:r>
        <w:rPr>
          <w:color w:val="000000"/>
          <w:spacing w:val="-6"/>
          <w:sz w:val="24"/>
          <w:szCs w:val="24"/>
        </w:rPr>
        <w:t>(</w:t>
      </w:r>
      <w:r>
        <w:rPr>
          <w:color w:val="000000"/>
          <w:spacing w:val="-6"/>
          <w:sz w:val="24"/>
          <w:szCs w:val="24"/>
          <w:lang w:val="en-US"/>
        </w:rPr>
        <w:t>dancing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  <w:lang w:val="en-US"/>
        </w:rPr>
        <w:t>in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  <w:lang w:val="en-US"/>
        </w:rPr>
        <w:t>the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  <w:lang w:val="en-US"/>
        </w:rPr>
        <w:t>moment</w:t>
      </w:r>
      <w:r>
        <w:rPr>
          <w:color w:val="000000"/>
          <w:spacing w:val="-6"/>
          <w:sz w:val="24"/>
          <w:szCs w:val="24"/>
        </w:rPr>
        <w:t xml:space="preserve">) — взаимодействие с </w:t>
      </w:r>
      <w:r>
        <w:rPr>
          <w:color w:val="000000"/>
          <w:spacing w:val="1"/>
          <w:sz w:val="24"/>
          <w:szCs w:val="24"/>
        </w:rPr>
        <w:t xml:space="preserve">клиентом на очень глубоком уровне, признание сценария </w:t>
      </w:r>
      <w:r>
        <w:rPr>
          <w:color w:val="000000"/>
          <w:spacing w:val="-4"/>
          <w:sz w:val="24"/>
          <w:szCs w:val="24"/>
        </w:rPr>
        <w:t>развития его жизни, открытость для голоса интуиции и следо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вание за клиентом. Находясь в потоке, коуч готов к любому </w:t>
      </w:r>
      <w:r>
        <w:rPr>
          <w:color w:val="000000"/>
          <w:sz w:val="24"/>
          <w:szCs w:val="24"/>
        </w:rPr>
        <w:t>шагу, который предпримет клиент, и способен следовать в указанном направлении.</w:t>
      </w:r>
    </w:p>
    <w:p w:rsidR="00CE094A" w:rsidRDefault="00CE094A">
      <w:pPr>
        <w:shd w:val="clear" w:color="auto" w:fill="FFFFFF"/>
        <w:spacing w:before="115"/>
        <w:ind w:right="38" w:firstLine="284"/>
        <w:jc w:val="both"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Быть союзником клиента </w:t>
      </w:r>
      <w:r>
        <w:rPr>
          <w:color w:val="000000"/>
          <w:spacing w:val="-6"/>
          <w:sz w:val="24"/>
          <w:szCs w:val="24"/>
        </w:rPr>
        <w:t>(</w:t>
      </w:r>
      <w:r>
        <w:rPr>
          <w:color w:val="000000"/>
          <w:spacing w:val="-6"/>
          <w:sz w:val="24"/>
          <w:szCs w:val="24"/>
          <w:lang w:val="en-US"/>
        </w:rPr>
        <w:t>championing</w:t>
      </w:r>
      <w:r>
        <w:rPr>
          <w:color w:val="000000"/>
          <w:spacing w:val="-6"/>
          <w:sz w:val="24"/>
          <w:szCs w:val="24"/>
        </w:rPr>
        <w:t>) — умение, полез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ное для коуча в случаях, когда клиент сомневается в своих </w:t>
      </w:r>
      <w:r>
        <w:rPr>
          <w:color w:val="000000"/>
          <w:spacing w:val="-2"/>
          <w:sz w:val="24"/>
          <w:szCs w:val="24"/>
        </w:rPr>
        <w:t>способностях. Но коуч знает, на что в действительности спо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собен его клиент. Коуч находится на шаг впереди, как бы при</w:t>
      </w:r>
      <w:r>
        <w:rPr>
          <w:color w:val="000000"/>
          <w:spacing w:val="-5"/>
          <w:sz w:val="24"/>
          <w:szCs w:val="24"/>
        </w:rPr>
        <w:softHyphen/>
        <w:t>зывая клиента со следующей вершины: «Давай! У тебя все по</w:t>
      </w:r>
      <w:r>
        <w:rPr>
          <w:color w:val="000000"/>
          <w:spacing w:val="-5"/>
          <w:sz w:val="24"/>
          <w:szCs w:val="24"/>
        </w:rPr>
        <w:softHyphen/>
        <w:t>лучится!».</w:t>
      </w:r>
    </w:p>
    <w:p w:rsidR="00CE094A" w:rsidRDefault="00CE094A">
      <w:pPr>
        <w:shd w:val="clear" w:color="auto" w:fill="FFFFFF"/>
        <w:spacing w:before="120"/>
        <w:ind w:right="19" w:firstLine="28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Видение </w:t>
      </w:r>
      <w:r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  <w:lang w:val="en-US"/>
        </w:rPr>
        <w:t>vision</w:t>
      </w:r>
      <w:r>
        <w:rPr>
          <w:color w:val="000000"/>
          <w:spacing w:val="-4"/>
          <w:sz w:val="24"/>
          <w:szCs w:val="24"/>
        </w:rPr>
        <w:t>) — многогранный образ желаемого, а так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же промежуточные цели, которые вдохновляют клиента на </w:t>
      </w:r>
      <w:r>
        <w:rPr>
          <w:color w:val="000000"/>
          <w:spacing w:val="-2"/>
          <w:sz w:val="24"/>
          <w:szCs w:val="24"/>
        </w:rPr>
        <w:t xml:space="preserve">конкретные действия, ведущие к претворению этого видения </w:t>
      </w:r>
      <w:r>
        <w:rPr>
          <w:color w:val="000000"/>
          <w:sz w:val="24"/>
          <w:szCs w:val="24"/>
        </w:rPr>
        <w:t>в жизнь. Мотивирующее видение — это мощный, волную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щий и притягательный образ, который постоянно побуждает </w:t>
      </w:r>
      <w:r>
        <w:rPr>
          <w:color w:val="000000"/>
          <w:spacing w:val="-1"/>
          <w:sz w:val="24"/>
          <w:szCs w:val="24"/>
        </w:rPr>
        <w:t>клиента воплотить мечты в реальность. Видение указывает клиенту направление действий и придает смысл его жизни.</w:t>
      </w:r>
    </w:p>
    <w:p w:rsidR="00CE094A" w:rsidRDefault="00CE094A">
      <w:pPr>
        <w:shd w:val="clear" w:color="auto" w:fill="FFFFFF"/>
        <w:spacing w:before="115"/>
        <w:ind w:right="10" w:firstLine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Вмешательство </w:t>
      </w:r>
      <w:r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  <w:lang w:val="en-US"/>
        </w:rPr>
        <w:t>Intrusion</w:t>
      </w:r>
      <w:r>
        <w:rPr>
          <w:color w:val="000000"/>
          <w:spacing w:val="-4"/>
          <w:sz w:val="24"/>
          <w:szCs w:val="24"/>
        </w:rPr>
        <w:t>/</w:t>
      </w:r>
      <w:r>
        <w:rPr>
          <w:color w:val="000000"/>
          <w:spacing w:val="-4"/>
          <w:sz w:val="24"/>
          <w:szCs w:val="24"/>
          <w:lang w:val="en-US"/>
        </w:rPr>
        <w:t>Taking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charge</w:t>
      </w:r>
      <w:r>
        <w:rPr>
          <w:color w:val="000000"/>
          <w:spacing w:val="-4"/>
          <w:sz w:val="24"/>
          <w:szCs w:val="24"/>
        </w:rPr>
        <w:t>) — вынужденное прерывание, или «пробуждение» клиента, который «разлива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ется соловьем», применяемое коучем время от времени в хо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де сессии. Иногда это бывает резкая, откровенная истина: </w:t>
      </w:r>
      <w:r>
        <w:rPr>
          <w:color w:val="000000"/>
          <w:spacing w:val="-4"/>
          <w:sz w:val="24"/>
          <w:szCs w:val="24"/>
        </w:rPr>
        <w:t xml:space="preserve">«Вы обманываете себя». Иногда достаточно просто озвучить </w:t>
      </w:r>
      <w:r>
        <w:rPr>
          <w:color w:val="000000"/>
          <w:spacing w:val="-3"/>
          <w:sz w:val="24"/>
          <w:szCs w:val="24"/>
        </w:rPr>
        <w:t>происходящее: «Вы избегаете темы». В американском обще</w:t>
      </w:r>
      <w:r>
        <w:rPr>
          <w:color w:val="000000"/>
          <w:spacing w:val="-3"/>
          <w:sz w:val="24"/>
          <w:szCs w:val="24"/>
        </w:rPr>
        <w:softHyphen/>
        <w:t>стве вмешательство считается грубым приемом. С точки зре</w:t>
      </w:r>
      <w:r>
        <w:rPr>
          <w:color w:val="000000"/>
          <w:spacing w:val="-3"/>
          <w:sz w:val="24"/>
          <w:szCs w:val="24"/>
        </w:rPr>
        <w:softHyphen/>
        <w:t xml:space="preserve">ния коучинга, это, прежде всего, — прямота по отношению к </w:t>
      </w:r>
      <w:r>
        <w:rPr>
          <w:color w:val="000000"/>
          <w:spacing w:val="-1"/>
          <w:sz w:val="24"/>
          <w:szCs w:val="24"/>
        </w:rPr>
        <w:t xml:space="preserve">клиенту, позволяющая ему правдиво оценивать ситуацию и </w:t>
      </w:r>
      <w:r>
        <w:rPr>
          <w:color w:val="000000"/>
          <w:sz w:val="24"/>
          <w:szCs w:val="24"/>
        </w:rPr>
        <w:t>решать вопросы по мере возникновения.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Вызов </w:t>
      </w:r>
      <w:r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  <w:lang w:val="en-US"/>
        </w:rPr>
        <w:t>challenge</w:t>
      </w:r>
      <w:r>
        <w:rPr>
          <w:color w:val="000000"/>
          <w:spacing w:val="-4"/>
          <w:sz w:val="24"/>
          <w:szCs w:val="24"/>
        </w:rPr>
        <w:t xml:space="preserve">) — действия, направленные на то, чтобы </w:t>
      </w:r>
      <w:r>
        <w:rPr>
          <w:color w:val="000000"/>
          <w:spacing w:val="1"/>
          <w:sz w:val="24"/>
          <w:szCs w:val="24"/>
        </w:rPr>
        <w:t xml:space="preserve">клиент вышел за рамки, которые сам себе поставил. Вызов </w:t>
      </w:r>
      <w:r>
        <w:rPr>
          <w:color w:val="000000"/>
          <w:spacing w:val="-1"/>
          <w:sz w:val="24"/>
          <w:szCs w:val="24"/>
        </w:rPr>
        <w:t>часто побуждает клиента к встречным предложениям, кото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рые всегда больше или смелее, чем его первоначальные наме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рения. Предположим, для развития бизнеса клиенту нужно </w:t>
      </w:r>
      <w:r>
        <w:rPr>
          <w:color w:val="000000"/>
          <w:sz w:val="24"/>
          <w:szCs w:val="24"/>
        </w:rPr>
        <w:t>делать в среднем десять звонков потенциальным покупате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лям в день, а он считает, что и одного звонка много. Коуч бро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сает ему вызов: «Сможешь делать десять звонков в день?». </w:t>
      </w:r>
      <w:r>
        <w:rPr>
          <w:color w:val="000000"/>
          <w:spacing w:val="-3"/>
          <w:sz w:val="24"/>
          <w:szCs w:val="24"/>
        </w:rPr>
        <w:t xml:space="preserve">Клиент вносит встречное предложение: «Десять — нет, а вот </w:t>
      </w:r>
      <w:r>
        <w:rPr>
          <w:color w:val="000000"/>
          <w:spacing w:val="-6"/>
          <w:sz w:val="24"/>
          <w:szCs w:val="24"/>
        </w:rPr>
        <w:t>семь...».</w:t>
      </w:r>
    </w:p>
    <w:p w:rsidR="00CE094A" w:rsidRDefault="00CE094A">
      <w:pPr>
        <w:shd w:val="clear" w:color="auto" w:fill="FFFFFF"/>
        <w:spacing w:before="120"/>
        <w:ind w:right="38" w:firstLine="284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«Гремлин» </w:t>
      </w:r>
      <w:r>
        <w:rPr>
          <w:color w:val="000000"/>
          <w:spacing w:val="-6"/>
          <w:sz w:val="24"/>
          <w:szCs w:val="24"/>
        </w:rPr>
        <w:t>— термин, введенный Ричардом Карсоном, ко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торый определил его как комплекс мыслительных процессов </w:t>
      </w:r>
      <w:r>
        <w:rPr>
          <w:color w:val="000000"/>
          <w:spacing w:val="-4"/>
          <w:sz w:val="24"/>
          <w:szCs w:val="24"/>
        </w:rPr>
        <w:t>и чувств, обеспечивающих положение человека в жизни. Хо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тя человеку часто кажется, что «гремлин» защищает его, на </w:t>
      </w:r>
      <w:r>
        <w:rPr>
          <w:color w:val="000000"/>
          <w:spacing w:val="1"/>
          <w:sz w:val="24"/>
          <w:szCs w:val="24"/>
        </w:rPr>
        <w:t>самом деле он мешает ему развиваться и не позволяет дос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тичь в жизни желаемого. «Гремлин» неразрывно связан с че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ловеком; он ни плох, ни хорош, он — «гремлин». «Гремлин» </w:t>
      </w:r>
      <w:r>
        <w:rPr>
          <w:color w:val="000000"/>
          <w:spacing w:val="-1"/>
          <w:sz w:val="24"/>
          <w:szCs w:val="24"/>
        </w:rPr>
        <w:t xml:space="preserve">теряет над человеком власть, когда тот видит его истинную </w:t>
      </w:r>
      <w:r>
        <w:rPr>
          <w:color w:val="000000"/>
          <w:spacing w:val="-2"/>
          <w:sz w:val="24"/>
          <w:szCs w:val="24"/>
        </w:rPr>
        <w:t xml:space="preserve">сущность, рассматривает все возможные варианты действий </w:t>
      </w:r>
      <w:r>
        <w:rPr>
          <w:color w:val="000000"/>
          <w:spacing w:val="1"/>
          <w:sz w:val="24"/>
          <w:szCs w:val="24"/>
        </w:rPr>
        <w:t xml:space="preserve">и сознательно выбирает тот из них, который больше всего </w:t>
      </w:r>
      <w:r>
        <w:rPr>
          <w:color w:val="000000"/>
          <w:spacing w:val="-6"/>
          <w:sz w:val="24"/>
          <w:szCs w:val="24"/>
        </w:rPr>
        <w:t>ему подходит.</w:t>
      </w:r>
    </w:p>
    <w:p w:rsidR="00CE094A" w:rsidRDefault="00CE094A">
      <w:pPr>
        <w:shd w:val="clear" w:color="auto" w:fill="FFFFFF"/>
        <w:spacing w:before="115"/>
        <w:ind w:right="24" w:firstLine="284"/>
        <w:jc w:val="both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Домашнее задание </w:t>
      </w:r>
      <w:r>
        <w:rPr>
          <w:color w:val="000000"/>
          <w:spacing w:val="-6"/>
          <w:sz w:val="24"/>
          <w:szCs w:val="24"/>
        </w:rPr>
        <w:t>(</w:t>
      </w:r>
      <w:r>
        <w:rPr>
          <w:color w:val="000000"/>
          <w:spacing w:val="-6"/>
          <w:sz w:val="24"/>
          <w:szCs w:val="24"/>
          <w:lang w:val="en-US"/>
        </w:rPr>
        <w:t>homework</w:t>
      </w:r>
      <w:r>
        <w:rPr>
          <w:color w:val="000000"/>
          <w:spacing w:val="-6"/>
          <w:sz w:val="24"/>
          <w:szCs w:val="24"/>
        </w:rPr>
        <w:t>) — вопрос, задаваемый кли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енту коучем в конце сессии, который предназначен для сти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мулирования клиента к дальнейшему обучению и размышле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нию в период между сессиями. Вопрос обычно затрагивает конкретную ситуацию, с которой работает клиент: «Что вы </w:t>
      </w:r>
      <w:r>
        <w:rPr>
          <w:color w:val="000000"/>
          <w:spacing w:val="-2"/>
          <w:sz w:val="24"/>
          <w:szCs w:val="24"/>
        </w:rPr>
        <w:t>терпите?», «С чем нельзя смириться?», «Что нужно преодо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леть?».</w:t>
      </w:r>
    </w:p>
    <w:p w:rsidR="00CE094A" w:rsidRDefault="00CE094A">
      <w:pPr>
        <w:shd w:val="clear" w:color="auto" w:fill="FFFFFF"/>
        <w:spacing w:before="120"/>
        <w:ind w:right="14"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Жизненный баланс </w:t>
      </w:r>
      <w:r>
        <w:rPr>
          <w:color w:val="000000"/>
          <w:spacing w:val="-5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  <w:lang w:val="en-US"/>
        </w:rPr>
        <w:t>life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en-US"/>
        </w:rPr>
        <w:t>balance</w:t>
      </w:r>
      <w:r>
        <w:rPr>
          <w:color w:val="000000"/>
          <w:spacing w:val="-5"/>
          <w:sz w:val="24"/>
          <w:szCs w:val="24"/>
        </w:rPr>
        <w:t xml:space="preserve">) — не столько состояние, </w:t>
      </w:r>
      <w:r>
        <w:rPr>
          <w:color w:val="000000"/>
          <w:spacing w:val="-4"/>
          <w:sz w:val="24"/>
          <w:szCs w:val="24"/>
        </w:rPr>
        <w:t xml:space="preserve">сколько динамический процесс. Клиент либо приближается к </w:t>
      </w:r>
      <w:r>
        <w:rPr>
          <w:color w:val="000000"/>
          <w:spacing w:val="-2"/>
          <w:sz w:val="24"/>
          <w:szCs w:val="24"/>
        </w:rPr>
        <w:t xml:space="preserve">балансу в своей жизни, либо удаляется от него. Задача коуча </w:t>
      </w:r>
      <w:r>
        <w:rPr>
          <w:color w:val="000000"/>
          <w:spacing w:val="-1"/>
          <w:sz w:val="24"/>
          <w:szCs w:val="24"/>
        </w:rPr>
        <w:t xml:space="preserve">— помочь клиенту максимально приблизиться к состоянию </w:t>
      </w:r>
      <w:r>
        <w:rPr>
          <w:color w:val="000000"/>
          <w:spacing w:val="1"/>
          <w:sz w:val="24"/>
          <w:szCs w:val="24"/>
        </w:rPr>
        <w:t xml:space="preserve">баланса. Области, которые обычно нужно поддерживать в </w:t>
      </w:r>
      <w:r>
        <w:rPr>
          <w:color w:val="000000"/>
          <w:spacing w:val="-4"/>
          <w:sz w:val="24"/>
          <w:szCs w:val="24"/>
        </w:rPr>
        <w:t>равновесии, это — карьера, финансы, личная жизнь, отноше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с семьей и друзьями, личностный рост, развлечения и от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дых, здоровье и условия жизни. Если какие-то области преоб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ладают в ущерб другим, жизнь становится несбалансирован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ной и неровной.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Интуиция </w:t>
      </w:r>
      <w:r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  <w:lang w:val="en-US"/>
        </w:rPr>
        <w:t>intuiting</w:t>
      </w:r>
      <w:r>
        <w:rPr>
          <w:color w:val="000000"/>
          <w:spacing w:val="-4"/>
          <w:sz w:val="24"/>
          <w:szCs w:val="24"/>
        </w:rPr>
        <w:t xml:space="preserve">) — процесс обращения к внутреннему </w:t>
      </w:r>
      <w:r>
        <w:rPr>
          <w:color w:val="000000"/>
          <w:spacing w:val="-2"/>
          <w:sz w:val="24"/>
          <w:szCs w:val="24"/>
        </w:rPr>
        <w:t>знанию и принятие такого знания. Интуиция — это получе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ние информации напрямую, без помощи мышления, процесс </w:t>
      </w:r>
      <w:r>
        <w:rPr>
          <w:color w:val="000000"/>
          <w:spacing w:val="-4"/>
          <w:sz w:val="24"/>
          <w:szCs w:val="24"/>
        </w:rPr>
        <w:t>нелинейный и нелогический. Полученное таким образом зна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ние иногда кажется бессмысленным самому коучу, однако, </w:t>
      </w:r>
      <w:r>
        <w:rPr>
          <w:color w:val="000000"/>
          <w:spacing w:val="-3"/>
          <w:sz w:val="24"/>
          <w:szCs w:val="24"/>
        </w:rPr>
        <w:t>обычно представляет большую ценность для клиента. Интуи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тивное постижение предполагает способность идти на риск и доверять собственному чутью: «У меня есть предчувствие...», </w:t>
      </w:r>
      <w:r>
        <w:rPr>
          <w:color w:val="000000"/>
          <w:spacing w:val="-3"/>
          <w:sz w:val="24"/>
          <w:szCs w:val="24"/>
        </w:rPr>
        <w:t>«Интересно, так ли это...».</w:t>
      </w:r>
    </w:p>
    <w:p w:rsidR="00CE094A" w:rsidRDefault="00CE094A">
      <w:pPr>
        <w:shd w:val="clear" w:color="auto" w:fill="FFFFFF"/>
        <w:spacing w:before="115"/>
        <w:ind w:right="34" w:firstLine="28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Конфиденциальность </w:t>
      </w:r>
      <w:r>
        <w:rPr>
          <w:color w:val="000000"/>
          <w:spacing w:val="-3"/>
          <w:sz w:val="24"/>
          <w:szCs w:val="24"/>
        </w:rPr>
        <w:t>— обязательство коуча не разгла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шать никакую информацию, которой с ним делится клиент. </w:t>
      </w:r>
      <w:r>
        <w:rPr>
          <w:color w:val="000000"/>
          <w:sz w:val="24"/>
          <w:szCs w:val="24"/>
        </w:rPr>
        <w:t xml:space="preserve">Без четкого разрешения клиента коуч не вправе передавать </w:t>
      </w:r>
      <w:r>
        <w:rPr>
          <w:color w:val="000000"/>
          <w:spacing w:val="-1"/>
          <w:sz w:val="24"/>
          <w:szCs w:val="24"/>
        </w:rPr>
        <w:t xml:space="preserve">эту информацию кому бы то ни было. Конфиденциальность </w:t>
      </w:r>
      <w:r>
        <w:rPr>
          <w:color w:val="000000"/>
          <w:spacing w:val="-3"/>
          <w:sz w:val="24"/>
          <w:szCs w:val="24"/>
        </w:rPr>
        <w:t>— один из столпов коучинга, она обеспечивает чувство безо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пасности и доверие клиентов; на ее основе строятся плодот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ворные взаимоотношения коуча и клиента.</w:t>
      </w:r>
    </w:p>
    <w:p w:rsidR="00CE094A" w:rsidRDefault="00CE094A">
      <w:pPr>
        <w:shd w:val="clear" w:color="auto" w:fill="FFFFFF"/>
        <w:spacing w:before="120"/>
        <w:ind w:right="34" w:firstLine="284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Метафора </w:t>
      </w:r>
      <w:r>
        <w:rPr>
          <w:color w:val="000000"/>
          <w:spacing w:val="-5"/>
          <w:sz w:val="24"/>
          <w:szCs w:val="24"/>
        </w:rPr>
        <w:t xml:space="preserve">— иносказание, используемое для иллюстрации </w:t>
      </w:r>
      <w:r>
        <w:rPr>
          <w:color w:val="000000"/>
          <w:spacing w:val="-4"/>
          <w:sz w:val="24"/>
          <w:szCs w:val="24"/>
        </w:rPr>
        <w:t>описываемых явлений: «Ваш разум, как мячик для пинг-пон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га, прыгает между двумя вариантами действий... Вы уже близ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ки к победе... вперед! Вы можете победить!».</w:t>
      </w:r>
    </w:p>
    <w:p w:rsidR="00CE094A" w:rsidRDefault="00CE094A">
      <w:pPr>
        <w:shd w:val="clear" w:color="auto" w:fill="FFFFFF"/>
        <w:spacing w:before="120"/>
        <w:ind w:right="19"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Мета-формат </w:t>
      </w:r>
      <w:r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  <w:lang w:val="en-US"/>
        </w:rPr>
        <w:t>meta</w:t>
      </w:r>
      <w:r>
        <w:rPr>
          <w:color w:val="00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  <w:lang w:val="en-US"/>
        </w:rPr>
        <w:t>view</w:t>
      </w:r>
      <w:r>
        <w:rPr>
          <w:color w:val="000000"/>
          <w:spacing w:val="-4"/>
          <w:sz w:val="24"/>
          <w:szCs w:val="24"/>
        </w:rPr>
        <w:t xml:space="preserve">) — взгляд на ситуацию с высоты </w:t>
      </w:r>
      <w:r>
        <w:rPr>
          <w:color w:val="000000"/>
          <w:sz w:val="24"/>
          <w:szCs w:val="24"/>
        </w:rPr>
        <w:t xml:space="preserve">птичьего полета. Коуч как бы отстраняется от насущных </w:t>
      </w:r>
      <w:r>
        <w:rPr>
          <w:color w:val="000000"/>
          <w:spacing w:val="-2"/>
          <w:sz w:val="24"/>
          <w:szCs w:val="24"/>
        </w:rPr>
        <w:t>проблем клиента и передает клиенту то, что ему открывается при ясном взгляде на ситуацию со стороны.</w:t>
      </w:r>
    </w:p>
    <w:p w:rsidR="00CE094A" w:rsidRDefault="00CE094A">
      <w:pPr>
        <w:shd w:val="clear" w:color="auto" w:fill="FFFFFF"/>
        <w:spacing w:before="120"/>
        <w:ind w:right="10"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«Мозговой штурм» </w:t>
      </w:r>
      <w:r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  <w:lang w:val="en-US"/>
        </w:rPr>
        <w:t>brainstorming</w:t>
      </w:r>
      <w:r>
        <w:rPr>
          <w:color w:val="000000"/>
          <w:spacing w:val="-4"/>
          <w:sz w:val="24"/>
          <w:szCs w:val="24"/>
        </w:rPr>
        <w:t xml:space="preserve">) — навык совместной </w:t>
      </w:r>
      <w:r>
        <w:rPr>
          <w:color w:val="000000"/>
          <w:spacing w:val="1"/>
          <w:sz w:val="24"/>
          <w:szCs w:val="24"/>
        </w:rPr>
        <w:t xml:space="preserve">выработки различных идей клиентом и коучем. Некоторые </w:t>
      </w:r>
      <w:r>
        <w:rPr>
          <w:color w:val="000000"/>
          <w:spacing w:val="2"/>
          <w:sz w:val="24"/>
          <w:szCs w:val="24"/>
        </w:rPr>
        <w:t xml:space="preserve">идеи, предлагаемые во время «мозгового штурма», могут </w:t>
      </w:r>
      <w:r>
        <w:rPr>
          <w:color w:val="000000"/>
          <w:spacing w:val="-1"/>
          <w:sz w:val="24"/>
          <w:szCs w:val="24"/>
        </w:rPr>
        <w:t>быть нереалистичными. Это творческое упражнение расши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ряет спектр возможных действий клиента. Ни клиент, ни ко</w:t>
      </w:r>
      <w:r>
        <w:rPr>
          <w:color w:val="000000"/>
          <w:spacing w:val="-2"/>
          <w:sz w:val="24"/>
          <w:szCs w:val="24"/>
        </w:rPr>
        <w:softHyphen/>
        <w:t>уч не должны цепляться за отдельные идеи.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Неудача </w:t>
      </w:r>
      <w:r>
        <w:rPr>
          <w:color w:val="000000"/>
          <w:spacing w:val="-5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  <w:lang w:val="en-US"/>
        </w:rPr>
        <w:t>failure</w:t>
      </w:r>
      <w:r>
        <w:rPr>
          <w:color w:val="000000"/>
          <w:spacing w:val="-5"/>
          <w:sz w:val="24"/>
          <w:szCs w:val="24"/>
        </w:rPr>
        <w:t>) — в данном контексте — отсутствие дос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тижений. Неудачу не следует путать с провалами и ошибка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ми, чем-то плохим или неприличным. Говоря, что кого-то пос</w:t>
      </w:r>
      <w:r>
        <w:rPr>
          <w:color w:val="000000"/>
          <w:spacing w:val="-5"/>
          <w:sz w:val="24"/>
          <w:szCs w:val="24"/>
        </w:rPr>
        <w:softHyphen/>
        <w:t>тигла неудача, мы имеем в виду только то, что человек не пре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успел в том деле, за которое взялся. Неудача — это еще одна </w:t>
      </w:r>
      <w:r>
        <w:rPr>
          <w:color w:val="000000"/>
          <w:spacing w:val="-3"/>
          <w:sz w:val="24"/>
          <w:szCs w:val="24"/>
        </w:rPr>
        <w:t xml:space="preserve">возможность задуматься над тем, что можно делать лучше, и исправить недочеты. Это, в конечном итоге, подтолкнет нас к </w:t>
      </w:r>
      <w:r>
        <w:rPr>
          <w:color w:val="000000"/>
          <w:spacing w:val="-6"/>
          <w:sz w:val="24"/>
          <w:szCs w:val="24"/>
        </w:rPr>
        <w:t>цели.</w:t>
      </w:r>
    </w:p>
    <w:p w:rsidR="00CE094A" w:rsidRDefault="00CE094A">
      <w:pPr>
        <w:shd w:val="clear" w:color="auto" w:fill="FFFFFF"/>
        <w:spacing w:before="115"/>
        <w:ind w:right="5" w:firstLine="284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Отмечать </w:t>
      </w:r>
      <w:r>
        <w:rPr>
          <w:color w:val="000000"/>
          <w:spacing w:val="-6"/>
          <w:sz w:val="24"/>
          <w:szCs w:val="24"/>
        </w:rPr>
        <w:t>(</w:t>
      </w:r>
      <w:r>
        <w:rPr>
          <w:color w:val="000000"/>
          <w:spacing w:val="-6"/>
          <w:sz w:val="24"/>
          <w:szCs w:val="24"/>
          <w:lang w:val="en-US"/>
        </w:rPr>
        <w:t>celebrate</w:t>
      </w:r>
      <w:r>
        <w:rPr>
          <w:color w:val="000000"/>
          <w:spacing w:val="-6"/>
          <w:sz w:val="24"/>
          <w:szCs w:val="24"/>
        </w:rPr>
        <w:t>) — умение, позволяющее коучу усили</w:t>
      </w:r>
      <w:r>
        <w:rPr>
          <w:color w:val="000000"/>
          <w:spacing w:val="-4"/>
          <w:sz w:val="24"/>
          <w:szCs w:val="24"/>
        </w:rPr>
        <w:t>вать ощущения клиента в различных ситуациях, будь то побе</w:t>
      </w:r>
      <w:r>
        <w:rPr>
          <w:color w:val="000000"/>
          <w:spacing w:val="-4"/>
          <w:sz w:val="24"/>
          <w:szCs w:val="24"/>
        </w:rPr>
        <w:softHyphen/>
        <w:t>да или неудача. «Отмечать» не всегда означает «хвалить», ос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новное значение этого словосочетания — привлекать внима</w:t>
      </w:r>
      <w:r>
        <w:rPr>
          <w:color w:val="000000"/>
          <w:spacing w:val="-2"/>
          <w:sz w:val="24"/>
          <w:szCs w:val="24"/>
        </w:rPr>
        <w:t>ние к процессам клиента: «За эту неделю Вы не смогли сде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лать десять звонков... обращаю Ваше внимание на эту неуда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чу», «Ура! Обращаю Ваше внимание на то, что Вам удалось </w:t>
      </w:r>
      <w:r>
        <w:rPr>
          <w:color w:val="000000"/>
          <w:spacing w:val="-3"/>
          <w:sz w:val="24"/>
          <w:szCs w:val="24"/>
        </w:rPr>
        <w:t>обрести нового клиента!».</w:t>
      </w:r>
    </w:p>
    <w:p w:rsidR="00CE094A" w:rsidRDefault="00CE094A">
      <w:pPr>
        <w:shd w:val="clear" w:color="auto" w:fill="FFFFFF"/>
        <w:spacing w:before="115"/>
        <w:ind w:right="48"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Описание происходящего </w:t>
      </w:r>
      <w:r>
        <w:rPr>
          <w:color w:val="000000"/>
          <w:spacing w:val="-5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  <w:lang w:val="en-US"/>
        </w:rPr>
        <w:t>articulating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en-US"/>
        </w:rPr>
        <w:t>what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en-US"/>
        </w:rPr>
        <w:t>is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en-US"/>
        </w:rPr>
        <w:t>going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en-US"/>
        </w:rPr>
        <w:t>on</w:t>
      </w:r>
      <w:r>
        <w:rPr>
          <w:color w:val="000000"/>
          <w:spacing w:val="-5"/>
          <w:sz w:val="24"/>
          <w:szCs w:val="24"/>
        </w:rPr>
        <w:t xml:space="preserve">) — </w:t>
      </w:r>
      <w:r>
        <w:rPr>
          <w:color w:val="000000"/>
          <w:spacing w:val="-3"/>
          <w:sz w:val="24"/>
          <w:szCs w:val="24"/>
        </w:rPr>
        <w:t>описание коучем своего видения действий клиента, повторе</w:t>
      </w:r>
      <w:r>
        <w:rPr>
          <w:color w:val="000000"/>
          <w:spacing w:val="-3"/>
          <w:sz w:val="24"/>
          <w:szCs w:val="24"/>
        </w:rPr>
        <w:softHyphen/>
        <w:t>ние или зеркальное отражение того, что коуч слышит от кли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ента: «Вы действительно старательно работаете над этим про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ектом, и Вас огорчает то, что Ваши партнеры не проявляют та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кого же тщания».</w:t>
      </w:r>
    </w:p>
    <w:p w:rsidR="00CE094A" w:rsidRDefault="00CE094A">
      <w:pPr>
        <w:shd w:val="clear" w:color="auto" w:fill="FFFFFF"/>
        <w:spacing w:before="120"/>
        <w:ind w:right="29"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Оформление альянса </w:t>
      </w:r>
      <w:r>
        <w:rPr>
          <w:color w:val="000000"/>
          <w:spacing w:val="-3"/>
          <w:sz w:val="24"/>
          <w:szCs w:val="24"/>
        </w:rPr>
        <w:t>(</w:t>
      </w:r>
      <w:r>
        <w:rPr>
          <w:color w:val="000000"/>
          <w:spacing w:val="-3"/>
          <w:sz w:val="24"/>
          <w:szCs w:val="24"/>
          <w:lang w:val="en-US"/>
        </w:rPr>
        <w:t>designing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>the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>alliance</w:t>
      </w:r>
      <w:r>
        <w:rPr>
          <w:color w:val="000000"/>
          <w:spacing w:val="-3"/>
          <w:sz w:val="24"/>
          <w:szCs w:val="24"/>
        </w:rPr>
        <w:t>) — заключе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ние союза между коучем и клиентом, обязывающего клиен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та взять на себя свою долю ответственности. «Владея» альян</w:t>
      </w:r>
      <w:r>
        <w:rPr>
          <w:color w:val="000000"/>
          <w:spacing w:val="-4"/>
          <w:sz w:val="24"/>
          <w:szCs w:val="24"/>
        </w:rPr>
        <w:softHyphen/>
        <w:t>сом, т.е. рассматривая его как «свой», клиент сможет выстро</w:t>
      </w:r>
      <w:r>
        <w:rPr>
          <w:color w:val="000000"/>
          <w:spacing w:val="-4"/>
          <w:sz w:val="24"/>
          <w:szCs w:val="24"/>
        </w:rPr>
        <w:softHyphen/>
        <w:t>ить его так, чтобы он максимально соответствовал поставлен</w:t>
      </w:r>
      <w:r>
        <w:rPr>
          <w:color w:val="000000"/>
          <w:spacing w:val="-4"/>
          <w:sz w:val="24"/>
          <w:szCs w:val="24"/>
        </w:rPr>
        <w:softHyphen/>
        <w:t xml:space="preserve">ным целям и способствовал их достижению. Это достигается </w:t>
      </w:r>
      <w:r>
        <w:rPr>
          <w:color w:val="000000"/>
          <w:spacing w:val="-3"/>
          <w:sz w:val="24"/>
          <w:szCs w:val="24"/>
        </w:rPr>
        <w:t xml:space="preserve">формулированием запросов к коучу, построением структуры </w:t>
      </w:r>
      <w:r>
        <w:rPr>
          <w:color w:val="000000"/>
          <w:spacing w:val="-4"/>
          <w:sz w:val="24"/>
          <w:szCs w:val="24"/>
        </w:rPr>
        <w:t xml:space="preserve">отношений коучинга и обсуждением оптимальных способов, </w:t>
      </w:r>
      <w:r>
        <w:rPr>
          <w:color w:val="000000"/>
          <w:spacing w:val="-2"/>
          <w:sz w:val="24"/>
          <w:szCs w:val="24"/>
        </w:rPr>
        <w:t>которые помогут клиенту в обучении и работе.</w:t>
      </w:r>
    </w:p>
    <w:p w:rsidR="00CE094A" w:rsidRDefault="00CE094A">
      <w:pPr>
        <w:shd w:val="clear" w:color="auto" w:fill="FFFFFF"/>
        <w:spacing w:before="115"/>
        <w:ind w:right="24"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Планирование и постановка целей </w:t>
      </w:r>
      <w:r>
        <w:rPr>
          <w:color w:val="000000"/>
          <w:spacing w:val="-8"/>
          <w:sz w:val="24"/>
          <w:szCs w:val="24"/>
        </w:rPr>
        <w:t>— оказание коучем по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мощи клиенту в формулировании того, в каком направлении </w:t>
      </w:r>
      <w:r>
        <w:rPr>
          <w:color w:val="000000"/>
          <w:spacing w:val="-4"/>
          <w:sz w:val="24"/>
          <w:szCs w:val="24"/>
        </w:rPr>
        <w:t>тот хочет двигаться, и активное наблюдение за его продвиже</w:t>
      </w:r>
      <w:r>
        <w:rPr>
          <w:color w:val="000000"/>
          <w:spacing w:val="-4"/>
          <w:sz w:val="24"/>
          <w:szCs w:val="24"/>
        </w:rPr>
        <w:softHyphen/>
        <w:t>нием. Поддержка коуча в планировании и управлении време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нем часто оказывается очень полезной для клиентов, пос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кольку коуч также помогает им развивать собственные навы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ки в этих областях.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Подотчетность </w:t>
      </w:r>
      <w:r>
        <w:rPr>
          <w:color w:val="000000"/>
          <w:spacing w:val="-5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  <w:lang w:val="en-US"/>
        </w:rPr>
        <w:t>accountability</w:t>
      </w:r>
      <w:r>
        <w:rPr>
          <w:color w:val="000000"/>
          <w:spacing w:val="-5"/>
          <w:sz w:val="24"/>
          <w:szCs w:val="24"/>
        </w:rPr>
        <w:t>) — контролирование обяза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тельства клиента отчитываться в проделанной работе. Подот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четность определяется тремя вопросами: 1) Что вы собирае</w:t>
      </w:r>
      <w:r>
        <w:rPr>
          <w:color w:val="000000"/>
          <w:spacing w:val="-1"/>
          <w:sz w:val="24"/>
          <w:szCs w:val="24"/>
        </w:rPr>
        <w:t xml:space="preserve">тесь сделать? 2) В какой срок вы уложитесь? 3) Как я узнаю </w:t>
      </w:r>
      <w:r>
        <w:rPr>
          <w:color w:val="000000"/>
          <w:spacing w:val="-4"/>
          <w:sz w:val="24"/>
          <w:szCs w:val="24"/>
        </w:rPr>
        <w:t xml:space="preserve">об этом? Коуч не должен порицать клиентов и давать оценку </w:t>
      </w:r>
      <w:r>
        <w:rPr>
          <w:color w:val="000000"/>
          <w:spacing w:val="3"/>
          <w:sz w:val="24"/>
          <w:szCs w:val="24"/>
        </w:rPr>
        <w:t xml:space="preserve">их действиям. Его задача — убедить клиента следовать </w:t>
      </w:r>
      <w:r>
        <w:rPr>
          <w:color w:val="000000"/>
          <w:sz w:val="24"/>
          <w:szCs w:val="24"/>
        </w:rPr>
        <w:t>собственному видению, выполняя обязательства перед со</w:t>
      </w:r>
      <w:r>
        <w:rPr>
          <w:color w:val="000000"/>
          <w:spacing w:val="-2"/>
          <w:sz w:val="24"/>
          <w:szCs w:val="24"/>
        </w:rPr>
        <w:t>бой, и, соответственно, отчитывается перед коучем о резуль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татах своей деятельности. При необходимости в понятие по</w:t>
      </w:r>
      <w:r>
        <w:rPr>
          <w:color w:val="000000"/>
          <w:spacing w:val="-2"/>
          <w:sz w:val="24"/>
          <w:szCs w:val="24"/>
        </w:rPr>
        <w:t>дотчетности включается также определение новых областей работы клиента.</w:t>
      </w:r>
    </w:p>
    <w:p w:rsidR="00CE094A" w:rsidRDefault="00CE094A">
      <w:pPr>
        <w:shd w:val="clear" w:color="auto" w:fill="FFFFFF"/>
        <w:ind w:right="34" w:firstLine="28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Подтолкнуть к действию </w:t>
      </w:r>
      <w:r>
        <w:rPr>
          <w:color w:val="000000"/>
          <w:spacing w:val="-4"/>
          <w:sz w:val="24"/>
          <w:szCs w:val="24"/>
        </w:rPr>
        <w:t>(катализировать действие) (</w:t>
      </w:r>
      <w:r>
        <w:rPr>
          <w:color w:val="000000"/>
          <w:spacing w:val="-4"/>
          <w:sz w:val="24"/>
          <w:szCs w:val="24"/>
          <w:lang w:val="en-US"/>
        </w:rPr>
        <w:t>for</w:t>
      </w:r>
      <w:r>
        <w:rPr>
          <w:color w:val="000000"/>
          <w:spacing w:val="-2"/>
          <w:sz w:val="24"/>
          <w:szCs w:val="24"/>
          <w:lang w:val="en-US"/>
        </w:rPr>
        <w:t>ward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the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action</w:t>
      </w:r>
      <w:r>
        <w:rPr>
          <w:color w:val="000000"/>
          <w:spacing w:val="-2"/>
          <w:sz w:val="24"/>
          <w:szCs w:val="24"/>
        </w:rPr>
        <w:t>) — действие, требующее от коуча всех его на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выков, которое побуждает, в свою очередь, клиента к какому-либо действию. Коуч может подтолкнуть клиента к действию </w:t>
      </w:r>
      <w:r>
        <w:rPr>
          <w:color w:val="000000"/>
          <w:spacing w:val="-2"/>
          <w:sz w:val="24"/>
          <w:szCs w:val="24"/>
        </w:rPr>
        <w:t xml:space="preserve">просьбой или эффективным вопросом, а также подведением </w:t>
      </w:r>
      <w:r>
        <w:rPr>
          <w:color w:val="000000"/>
          <w:spacing w:val="-1"/>
          <w:sz w:val="24"/>
          <w:szCs w:val="24"/>
        </w:rPr>
        <w:t>итогов (что позволит добиться конкретных результатов не</w:t>
      </w:r>
      <w:r>
        <w:rPr>
          <w:color w:val="000000"/>
          <w:spacing w:val="-4"/>
          <w:sz w:val="24"/>
          <w:szCs w:val="24"/>
        </w:rPr>
        <w:t>посредственно во время работы). Коуч может вернуть внима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ние клиента к цели или провести рефреиминг так, чтобы дать </w:t>
      </w:r>
      <w:r>
        <w:rPr>
          <w:color w:val="000000"/>
          <w:sz w:val="24"/>
          <w:szCs w:val="24"/>
        </w:rPr>
        <w:t xml:space="preserve">клиенту возможность действовать. Подтолкнуть клиента к </w:t>
      </w:r>
      <w:r>
        <w:rPr>
          <w:color w:val="000000"/>
          <w:spacing w:val="-4"/>
          <w:sz w:val="24"/>
          <w:szCs w:val="24"/>
        </w:rPr>
        <w:t>действию может и признание его заслуг коучем. Наибольший эффект достигается тогда, когда во время сеанса коуч добива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ется того, чтобы клиент на месте предпринял описанные меры. Когда клиент это сделает, коуч должен обратить его вни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мание на этот факт и поддержать клиента.</w:t>
      </w:r>
    </w:p>
    <w:p w:rsidR="00CE094A" w:rsidRDefault="00CE094A">
      <w:pPr>
        <w:shd w:val="clear" w:color="auto" w:fill="FFFFFF"/>
        <w:spacing w:before="120"/>
        <w:ind w:right="24"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Признание и принятие </w:t>
      </w:r>
      <w:r>
        <w:rPr>
          <w:color w:val="000000"/>
          <w:spacing w:val="-5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  <w:lang w:val="en-US"/>
        </w:rPr>
        <w:t>acknowledgement</w:t>
      </w:r>
      <w:r>
        <w:rPr>
          <w:color w:val="000000"/>
          <w:spacing w:val="-5"/>
          <w:sz w:val="24"/>
          <w:szCs w:val="24"/>
        </w:rPr>
        <w:t xml:space="preserve">) — обращение к </w:t>
      </w:r>
      <w:r>
        <w:rPr>
          <w:color w:val="000000"/>
          <w:sz w:val="24"/>
          <w:szCs w:val="24"/>
        </w:rPr>
        <w:t>собственному «Я» клиента, к личности, которой ему приш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лось стать, чтобы выполнить любое из намеченных действий или осознать что-то новое. Признание — это выражение зна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ния человеческой природы: «Я ценю мужество, которое Вы нашли в себе, чтобы прийти на эту встречу, зная, какие неп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ростые вещи нам придется сегодня обсуждать».</w:t>
      </w:r>
    </w:p>
    <w:p w:rsidR="00CE094A" w:rsidRDefault="00CE094A">
      <w:pPr>
        <w:shd w:val="clear" w:color="auto" w:fill="FFFFFF"/>
        <w:spacing w:before="115"/>
        <w:ind w:right="10" w:firstLine="28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Просьба </w:t>
      </w:r>
      <w:r>
        <w:rPr>
          <w:color w:val="000000"/>
          <w:spacing w:val="3"/>
          <w:sz w:val="24"/>
          <w:szCs w:val="24"/>
        </w:rPr>
        <w:t>(</w:t>
      </w:r>
      <w:r>
        <w:rPr>
          <w:color w:val="000000"/>
          <w:spacing w:val="3"/>
          <w:sz w:val="24"/>
          <w:szCs w:val="24"/>
          <w:lang w:val="en-US"/>
        </w:rPr>
        <w:t>requesting</w:t>
      </w:r>
      <w:r>
        <w:rPr>
          <w:color w:val="000000"/>
          <w:spacing w:val="3"/>
          <w:sz w:val="24"/>
          <w:szCs w:val="24"/>
        </w:rPr>
        <w:t xml:space="preserve">) — один из самых эффективных </w:t>
      </w:r>
      <w:r>
        <w:rPr>
          <w:color w:val="000000"/>
          <w:sz w:val="24"/>
          <w:szCs w:val="24"/>
        </w:rPr>
        <w:t xml:space="preserve">инструментов коуча. Просьба, сформулированная с учетом интересов клиента, должна подтолкнуть его к действию. В </w:t>
      </w:r>
      <w:r>
        <w:rPr>
          <w:color w:val="000000"/>
          <w:spacing w:val="1"/>
          <w:sz w:val="24"/>
          <w:szCs w:val="24"/>
        </w:rPr>
        <w:t xml:space="preserve">формулировку просьбы включаются конкретное действие, </w:t>
      </w:r>
      <w:r>
        <w:rPr>
          <w:color w:val="000000"/>
          <w:spacing w:val="-1"/>
          <w:sz w:val="24"/>
          <w:szCs w:val="24"/>
        </w:rPr>
        <w:t>показатель успешности его осуществления и срок исполне</w:t>
      </w:r>
      <w:r>
        <w:rPr>
          <w:color w:val="000000"/>
          <w:spacing w:val="-1"/>
          <w:sz w:val="24"/>
          <w:szCs w:val="24"/>
        </w:rPr>
        <w:softHyphen/>
        <w:t xml:space="preserve">ния. Существуют три возможных ответа на просьбу: «да», </w:t>
      </w:r>
      <w:r>
        <w:rPr>
          <w:color w:val="000000"/>
          <w:spacing w:val="-3"/>
          <w:sz w:val="24"/>
          <w:szCs w:val="24"/>
        </w:rPr>
        <w:t xml:space="preserve">«нет» и встречное предложение: «Оплатите ли вы к пятнице </w:t>
      </w:r>
      <w:r>
        <w:rPr>
          <w:color w:val="000000"/>
          <w:spacing w:val="-1"/>
          <w:sz w:val="24"/>
          <w:szCs w:val="24"/>
        </w:rPr>
        <w:t>телефонный счет?».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Прояснение </w:t>
      </w:r>
      <w:r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  <w:lang w:val="en-US"/>
        </w:rPr>
        <w:t>clearing</w:t>
      </w:r>
      <w:r>
        <w:rPr>
          <w:color w:val="000000"/>
          <w:spacing w:val="-4"/>
          <w:sz w:val="24"/>
          <w:szCs w:val="24"/>
        </w:rPr>
        <w:t>) — навык активного слушания, кото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рый может быть очень полезен как самому коучу, так и кли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енту. Иногда клиент оказывается чрезмерно поглощенным </w:t>
      </w:r>
      <w:r>
        <w:rPr>
          <w:color w:val="000000"/>
          <w:spacing w:val="-1"/>
          <w:sz w:val="24"/>
          <w:szCs w:val="24"/>
        </w:rPr>
        <w:t xml:space="preserve">какой-либо ситуацией, что мешает ему работать с коучем и </w:t>
      </w:r>
      <w:r>
        <w:rPr>
          <w:color w:val="000000"/>
          <w:spacing w:val="-2"/>
          <w:sz w:val="24"/>
          <w:szCs w:val="24"/>
        </w:rPr>
        <w:t>предпринимать конкретные шаги. В таких случаях коуч мо</w:t>
      </w:r>
      <w:r>
        <w:rPr>
          <w:color w:val="000000"/>
          <w:spacing w:val="-2"/>
          <w:sz w:val="24"/>
          <w:szCs w:val="24"/>
        </w:rPr>
        <w:softHyphen/>
        <w:t>жет помочь клиенту, активно слушая излияния чувств и пе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реживаний своего подопечного. Это активное слушание поз</w:t>
      </w:r>
      <w:r>
        <w:rPr>
          <w:color w:val="000000"/>
          <w:spacing w:val="-3"/>
          <w:sz w:val="24"/>
          <w:szCs w:val="24"/>
        </w:rPr>
        <w:softHyphen/>
        <w:t>воляет клиенту временно прояснить ситуацию и абстрагиро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ваться от нее, сосредоточившись на следующих шагах.</w:t>
      </w:r>
    </w:p>
    <w:p w:rsidR="00CE094A" w:rsidRDefault="00CE094A">
      <w:pPr>
        <w:shd w:val="clear" w:color="auto" w:fill="FFFFFF"/>
        <w:ind w:right="62" w:firstLine="28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Рефрейминг </w:t>
      </w:r>
      <w:r>
        <w:rPr>
          <w:color w:val="000000"/>
          <w:spacing w:val="-5"/>
          <w:sz w:val="24"/>
          <w:szCs w:val="24"/>
        </w:rPr>
        <w:t>— навык коуча, помогающий клиенту взгля</w:t>
      </w:r>
      <w:r>
        <w:rPr>
          <w:color w:val="000000"/>
          <w:spacing w:val="-5"/>
          <w:sz w:val="24"/>
          <w:szCs w:val="24"/>
        </w:rPr>
        <w:softHyphen/>
        <w:t>нуть на ситуацию под другим углом зрения, подавая иным об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разом изначально заданную информацию.</w:t>
      </w:r>
    </w:p>
    <w:p w:rsidR="00CE094A" w:rsidRDefault="00CE094A">
      <w:pPr>
        <w:shd w:val="clear" w:color="auto" w:fill="FFFFFF"/>
        <w:spacing w:before="115"/>
        <w:ind w:right="43"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Клиенту только что сообщили, что при отборе кандидатов </w:t>
      </w:r>
      <w:r>
        <w:rPr>
          <w:color w:val="000000"/>
          <w:spacing w:val="1"/>
          <w:sz w:val="24"/>
          <w:szCs w:val="24"/>
        </w:rPr>
        <w:t xml:space="preserve">на очень престижное место работы в высококонкурентной </w:t>
      </w:r>
      <w:r>
        <w:rPr>
          <w:color w:val="000000"/>
          <w:spacing w:val="-3"/>
          <w:sz w:val="24"/>
          <w:szCs w:val="24"/>
        </w:rPr>
        <w:t>сфере он лишь немного уступил человеку, получившему же</w:t>
      </w:r>
      <w:r>
        <w:rPr>
          <w:color w:val="000000"/>
          <w:spacing w:val="-3"/>
          <w:sz w:val="24"/>
          <w:szCs w:val="24"/>
        </w:rPr>
        <w:softHyphen/>
        <w:t>лаемую должность. Клиент очень разочарован, у него появи</w:t>
      </w:r>
      <w:r>
        <w:rPr>
          <w:color w:val="000000"/>
          <w:spacing w:val="-4"/>
          <w:sz w:val="24"/>
          <w:szCs w:val="24"/>
        </w:rPr>
        <w:t xml:space="preserve">лись сомнения в своей профессиональной компетентности. В </w:t>
      </w:r>
      <w:r>
        <w:rPr>
          <w:color w:val="000000"/>
          <w:spacing w:val="-2"/>
          <w:sz w:val="24"/>
          <w:szCs w:val="24"/>
        </w:rPr>
        <w:t xml:space="preserve">этом случает рефрейминг поддержит клиента: второе место </w:t>
      </w:r>
      <w:r>
        <w:rPr>
          <w:color w:val="000000"/>
          <w:spacing w:val="-3"/>
          <w:sz w:val="24"/>
          <w:szCs w:val="24"/>
        </w:rPr>
        <w:t>при столь серьезном конкурсе говорит о высоком уровне ра</w:t>
      </w:r>
      <w:r>
        <w:rPr>
          <w:color w:val="000000"/>
          <w:sz w:val="24"/>
          <w:szCs w:val="24"/>
        </w:rPr>
        <w:t xml:space="preserve">бочих навыков клиента и ценности его профессионального </w:t>
      </w:r>
      <w:r>
        <w:rPr>
          <w:color w:val="000000"/>
          <w:spacing w:val="-6"/>
          <w:sz w:val="24"/>
          <w:szCs w:val="24"/>
        </w:rPr>
        <w:t>опыта.</w:t>
      </w:r>
    </w:p>
    <w:p w:rsidR="00CE094A" w:rsidRDefault="00CE094A">
      <w:pPr>
        <w:shd w:val="clear" w:color="auto" w:fill="FFFFFF"/>
        <w:spacing w:before="120"/>
        <w:ind w:right="24" w:firstLine="284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Следование сценарию клиента </w:t>
      </w:r>
      <w:r>
        <w:rPr>
          <w:color w:val="000000"/>
          <w:spacing w:val="-6"/>
          <w:sz w:val="24"/>
          <w:szCs w:val="24"/>
        </w:rPr>
        <w:t>(</w:t>
      </w:r>
      <w:r>
        <w:rPr>
          <w:color w:val="000000"/>
          <w:spacing w:val="-6"/>
          <w:sz w:val="24"/>
          <w:szCs w:val="24"/>
          <w:lang w:val="en-US"/>
        </w:rPr>
        <w:t>holding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  <w:lang w:val="en-US"/>
        </w:rPr>
        <w:t>the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  <w:lang w:val="en-US"/>
        </w:rPr>
        <w:t>client</w:t>
      </w:r>
      <w:r>
        <w:rPr>
          <w:color w:val="000000"/>
          <w:spacing w:val="-6"/>
          <w:sz w:val="24"/>
          <w:szCs w:val="24"/>
        </w:rPr>
        <w:t>'</w:t>
      </w:r>
      <w:r>
        <w:rPr>
          <w:color w:val="000000"/>
          <w:spacing w:val="-6"/>
          <w:sz w:val="24"/>
          <w:szCs w:val="24"/>
          <w:lang w:val="en-US"/>
        </w:rPr>
        <w:t>s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  <w:lang w:val="en-US"/>
        </w:rPr>
        <w:t>agenda</w:t>
      </w:r>
      <w:r>
        <w:rPr>
          <w:color w:val="000000"/>
          <w:spacing w:val="-6"/>
          <w:sz w:val="24"/>
          <w:szCs w:val="24"/>
        </w:rPr>
        <w:t xml:space="preserve">) </w:t>
      </w:r>
      <w:r>
        <w:rPr>
          <w:color w:val="000000"/>
          <w:spacing w:val="-2"/>
          <w:sz w:val="24"/>
          <w:szCs w:val="24"/>
        </w:rPr>
        <w:t xml:space="preserve">— одновременно и философская позиция, и навык, которым </w:t>
      </w:r>
      <w:r>
        <w:rPr>
          <w:color w:val="000000"/>
          <w:spacing w:val="-4"/>
          <w:sz w:val="24"/>
          <w:szCs w:val="24"/>
        </w:rPr>
        <w:t>пользуется коуч. Когда коуч следует сценарию развития жиз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 клиента, он как будто становится невидимым, то есть отб</w:t>
      </w:r>
      <w:r>
        <w:rPr>
          <w:color w:val="000000"/>
          <w:spacing w:val="-4"/>
          <w:sz w:val="24"/>
          <w:szCs w:val="24"/>
        </w:rPr>
        <w:t>расывает свои суждения, мнения и ответы на вопросы клиен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та и сосредоточивает свое внимание на том, чтобы помочь </w:t>
      </w:r>
      <w:r>
        <w:rPr>
          <w:color w:val="000000"/>
          <w:spacing w:val="-4"/>
          <w:sz w:val="24"/>
          <w:szCs w:val="24"/>
        </w:rPr>
        <w:t xml:space="preserve">клиенту в достижении внутреннего баланса и реализации его </w:t>
      </w:r>
      <w:r>
        <w:rPr>
          <w:color w:val="000000"/>
          <w:spacing w:val="-2"/>
          <w:sz w:val="24"/>
          <w:szCs w:val="24"/>
        </w:rPr>
        <w:t xml:space="preserve">потенциала. Коуч следует за клиентом, не зная правильного </w:t>
      </w:r>
      <w:r>
        <w:rPr>
          <w:color w:val="000000"/>
          <w:spacing w:val="-4"/>
          <w:sz w:val="24"/>
          <w:szCs w:val="24"/>
        </w:rPr>
        <w:t xml:space="preserve">ответа, не давая советов, не рассказывая ему, что надо делать. </w:t>
      </w:r>
      <w:r>
        <w:rPr>
          <w:color w:val="000000"/>
          <w:sz w:val="24"/>
          <w:szCs w:val="24"/>
        </w:rPr>
        <w:t xml:space="preserve">Здесь коучу нужно уделить максимум внимания клиенту и </w:t>
      </w:r>
      <w:r>
        <w:rPr>
          <w:color w:val="000000"/>
          <w:spacing w:val="-3"/>
          <w:sz w:val="24"/>
          <w:szCs w:val="24"/>
        </w:rPr>
        <w:t>его запросам, а не тому, что он сам «прописал» для него.</w:t>
      </w:r>
    </w:p>
    <w:p w:rsidR="00CE094A" w:rsidRDefault="00CE094A">
      <w:pPr>
        <w:shd w:val="clear" w:color="auto" w:fill="FFFFFF"/>
        <w:spacing w:before="120"/>
        <w:ind w:right="5" w:firstLine="284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Слушание </w:t>
      </w:r>
      <w:r>
        <w:rPr>
          <w:color w:val="000000"/>
          <w:spacing w:val="-6"/>
          <w:sz w:val="24"/>
          <w:szCs w:val="24"/>
        </w:rPr>
        <w:t>(</w:t>
      </w:r>
      <w:r>
        <w:rPr>
          <w:color w:val="000000"/>
          <w:spacing w:val="-6"/>
          <w:sz w:val="24"/>
          <w:szCs w:val="24"/>
          <w:lang w:val="en-US"/>
        </w:rPr>
        <w:t>listening</w:t>
      </w:r>
      <w:r>
        <w:rPr>
          <w:color w:val="000000"/>
          <w:spacing w:val="-6"/>
          <w:sz w:val="24"/>
          <w:szCs w:val="24"/>
        </w:rPr>
        <w:t>) — процесс, позволяющий коучу обна</w:t>
      </w:r>
      <w:r>
        <w:rPr>
          <w:color w:val="000000"/>
          <w:spacing w:val="-1"/>
          <w:sz w:val="24"/>
          <w:szCs w:val="24"/>
        </w:rPr>
        <w:t xml:space="preserve">ружить в речи клиента его видение, определить степень его </w:t>
      </w:r>
      <w:r>
        <w:rPr>
          <w:color w:val="000000"/>
          <w:spacing w:val="-3"/>
          <w:sz w:val="24"/>
          <w:szCs w:val="24"/>
        </w:rPr>
        <w:t>приверженности собственным целям, понять цель его слов и поведения. Альянс, заключенный коучем и клиентом, позво</w:t>
      </w:r>
      <w:r>
        <w:rPr>
          <w:color w:val="000000"/>
          <w:spacing w:val="-4"/>
          <w:sz w:val="24"/>
          <w:szCs w:val="24"/>
        </w:rPr>
        <w:t>ляет коучу сознательно, внимательно и целенаправленно слу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шать своего подопечного. Слушая, коуч стремится узнать </w:t>
      </w:r>
      <w:r>
        <w:rPr>
          <w:color w:val="000000"/>
          <w:spacing w:val="1"/>
          <w:sz w:val="24"/>
          <w:szCs w:val="24"/>
        </w:rPr>
        <w:t>сценарий жизни клиента (а не свой собственный). В ко-ак</w:t>
      </w:r>
      <w:r>
        <w:rPr>
          <w:color w:val="000000"/>
          <w:spacing w:val="-1"/>
          <w:sz w:val="24"/>
          <w:szCs w:val="24"/>
        </w:rPr>
        <w:t xml:space="preserve">тивном коучинге прислушивание к собственным мыслям, </w:t>
      </w:r>
      <w:r>
        <w:rPr>
          <w:color w:val="000000"/>
          <w:spacing w:val="-5"/>
          <w:sz w:val="24"/>
          <w:szCs w:val="24"/>
        </w:rPr>
        <w:t>суждениям и мнениям называется «первым уровнем», слуша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ние клиента — «вторым уровнем», а сознательное слушание-</w:t>
      </w:r>
      <w:r>
        <w:rPr>
          <w:color w:val="000000"/>
          <w:spacing w:val="-3"/>
          <w:sz w:val="24"/>
          <w:szCs w:val="24"/>
        </w:rPr>
        <w:t>присутствие — «третьим уровнем».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Сообщение по сути </w:t>
      </w:r>
      <w:r>
        <w:rPr>
          <w:color w:val="000000"/>
          <w:spacing w:val="-5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  <w:lang w:val="en-US"/>
        </w:rPr>
        <w:t>bottom</w:t>
      </w:r>
      <w:r>
        <w:rPr>
          <w:color w:val="000000"/>
          <w:spacing w:val="-5"/>
          <w:sz w:val="24"/>
          <w:szCs w:val="24"/>
        </w:rPr>
        <w:t>-</w:t>
      </w:r>
      <w:r>
        <w:rPr>
          <w:color w:val="000000"/>
          <w:spacing w:val="-5"/>
          <w:sz w:val="24"/>
          <w:szCs w:val="24"/>
          <w:lang w:val="en-US"/>
        </w:rPr>
        <w:t>lining</w:t>
      </w:r>
      <w:r>
        <w:rPr>
          <w:color w:val="000000"/>
          <w:spacing w:val="-5"/>
          <w:sz w:val="24"/>
          <w:szCs w:val="24"/>
        </w:rPr>
        <w:t>) — навык краткости, ла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коничности, необходимый как клиенту, так и коучу, а также </w:t>
      </w:r>
      <w:r>
        <w:rPr>
          <w:color w:val="000000"/>
          <w:spacing w:val="1"/>
          <w:sz w:val="24"/>
          <w:szCs w:val="24"/>
        </w:rPr>
        <w:t xml:space="preserve">умение быстро получать от клиента важную информацию, </w:t>
      </w:r>
      <w:r>
        <w:rPr>
          <w:color w:val="000000"/>
          <w:spacing w:val="-3"/>
          <w:sz w:val="24"/>
          <w:szCs w:val="24"/>
        </w:rPr>
        <w:t>не выслушивая его лирические отступления: «Меня чуть ин</w:t>
      </w:r>
      <w:r>
        <w:rPr>
          <w:color w:val="000000"/>
          <w:spacing w:val="-5"/>
          <w:sz w:val="24"/>
          <w:szCs w:val="24"/>
        </w:rPr>
        <w:t xml:space="preserve">фаркт не хватил, когда я пришел на работу и увидел приказ об </w:t>
      </w:r>
      <w:r>
        <w:rPr>
          <w:color w:val="000000"/>
          <w:spacing w:val="-3"/>
          <w:sz w:val="24"/>
          <w:szCs w:val="24"/>
        </w:rPr>
        <w:t>увольнении».</w:t>
      </w:r>
    </w:p>
    <w:p w:rsidR="00CE094A" w:rsidRDefault="00CE094A">
      <w:pPr>
        <w:shd w:val="clear" w:color="auto" w:fill="FFFFFF"/>
        <w:spacing w:before="115"/>
        <w:ind w:right="48" w:firstLine="28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Сохранение сосредоточенности внимания </w:t>
      </w:r>
      <w:r>
        <w:rPr>
          <w:color w:val="000000"/>
          <w:spacing w:val="-1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  <w:lang w:val="en-US"/>
        </w:rPr>
        <w:t>holding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>focus</w:t>
      </w:r>
      <w:r>
        <w:rPr>
          <w:color w:val="000000"/>
          <w:spacing w:val="-3"/>
          <w:sz w:val="24"/>
          <w:szCs w:val="24"/>
        </w:rPr>
        <w:t>) — навык коуча, позволяющий ему помогать клиенту, когда тот найдет верное направление движения или деятель</w:t>
      </w:r>
      <w:r>
        <w:rPr>
          <w:color w:val="000000"/>
          <w:spacing w:val="-3"/>
          <w:sz w:val="24"/>
          <w:szCs w:val="24"/>
        </w:rPr>
        <w:softHyphen/>
        <w:t>ности, не отклоняться от этого пути. Часто клиент отвлекает</w:t>
      </w:r>
      <w:r>
        <w:rPr>
          <w:color w:val="000000"/>
          <w:spacing w:val="-3"/>
          <w:sz w:val="24"/>
          <w:szCs w:val="24"/>
        </w:rPr>
        <w:softHyphen/>
        <w:t>ся на важные события в своей жизни, сильные чувства, буди</w:t>
      </w:r>
      <w:r>
        <w:rPr>
          <w:color w:val="000000"/>
          <w:spacing w:val="-3"/>
          <w:sz w:val="24"/>
          <w:szCs w:val="24"/>
        </w:rPr>
        <w:softHyphen/>
        <w:t>руемые «гремлином», или на множество других вещей, поэ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тому коуч обязан постоянно напоминать своему подопечно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му, на чем должно быть сосредоточено его внимание, и помо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гать ему направить все усилия на реализацию своих целей.</w:t>
      </w:r>
    </w:p>
    <w:p w:rsidR="00CE094A" w:rsidRDefault="00CE094A">
      <w:pPr>
        <w:shd w:val="clear" w:color="auto" w:fill="FFFFFF"/>
        <w:spacing w:before="120"/>
        <w:ind w:right="34"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Структурирующие элементы </w:t>
      </w:r>
      <w:r>
        <w:rPr>
          <w:color w:val="000000"/>
          <w:spacing w:val="-6"/>
          <w:sz w:val="24"/>
          <w:szCs w:val="24"/>
        </w:rPr>
        <w:t xml:space="preserve">(средства самоорганизации) </w:t>
      </w:r>
      <w:r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  <w:lang w:val="en-US"/>
        </w:rPr>
        <w:t>structures</w:t>
      </w:r>
      <w:r>
        <w:rPr>
          <w:color w:val="000000"/>
          <w:spacing w:val="-4"/>
          <w:sz w:val="24"/>
          <w:szCs w:val="24"/>
        </w:rPr>
        <w:t xml:space="preserve">) — приспособления, напоминающие клиенту о его </w:t>
      </w:r>
      <w:r>
        <w:rPr>
          <w:color w:val="000000"/>
          <w:spacing w:val="-3"/>
          <w:sz w:val="24"/>
          <w:szCs w:val="24"/>
        </w:rPr>
        <w:t>видении, целях, намерениях и действиях, которые необходи</w:t>
      </w:r>
      <w:r>
        <w:rPr>
          <w:color w:val="000000"/>
          <w:spacing w:val="-1"/>
          <w:sz w:val="24"/>
          <w:szCs w:val="24"/>
        </w:rPr>
        <w:t xml:space="preserve">мо предпринять. Например, записки, календари, сообщения </w:t>
      </w:r>
      <w:r>
        <w:rPr>
          <w:color w:val="000000"/>
          <w:spacing w:val="-2"/>
          <w:sz w:val="24"/>
          <w:szCs w:val="24"/>
        </w:rPr>
        <w:t>на автоответчике, будильники и т.д.</w:t>
      </w:r>
    </w:p>
    <w:p w:rsidR="00CE094A" w:rsidRDefault="00CE094A">
      <w:pPr>
        <w:shd w:val="clear" w:color="auto" w:fill="FFFFFF"/>
        <w:spacing w:before="115"/>
        <w:ind w:right="29" w:firstLine="284"/>
        <w:jc w:val="both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Сценарий клиента </w:t>
      </w:r>
      <w:r>
        <w:rPr>
          <w:color w:val="000000"/>
          <w:spacing w:val="-1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  <w:lang w:val="en-US"/>
        </w:rPr>
        <w:t>client</w:t>
      </w:r>
      <w:r>
        <w:rPr>
          <w:color w:val="000000"/>
          <w:spacing w:val="-1"/>
          <w:sz w:val="24"/>
          <w:szCs w:val="24"/>
        </w:rPr>
        <w:t>'</w:t>
      </w:r>
      <w:r>
        <w:rPr>
          <w:color w:val="000000"/>
          <w:spacing w:val="-1"/>
          <w:sz w:val="24"/>
          <w:szCs w:val="24"/>
          <w:lang w:val="en-US"/>
        </w:rPr>
        <w:t>s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agenda</w:t>
      </w:r>
      <w:r>
        <w:rPr>
          <w:color w:val="000000"/>
          <w:spacing w:val="-1"/>
          <w:sz w:val="24"/>
          <w:szCs w:val="24"/>
        </w:rPr>
        <w:t xml:space="preserve">) — история развития </w:t>
      </w:r>
      <w:r>
        <w:rPr>
          <w:color w:val="000000"/>
          <w:spacing w:val="-2"/>
          <w:sz w:val="24"/>
          <w:szCs w:val="24"/>
        </w:rPr>
        <w:t>жизни клиента, включающая его жизненную цель, образ же</w:t>
      </w:r>
      <w:r>
        <w:rPr>
          <w:color w:val="000000"/>
          <w:spacing w:val="-2"/>
          <w:sz w:val="24"/>
          <w:szCs w:val="24"/>
        </w:rPr>
        <w:softHyphen/>
        <w:t>лаемого будущего, ценности и цели, принципы их достиже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ния и поддержания равновесия — все то, чем является и хо</w:t>
      </w:r>
      <w:r>
        <w:rPr>
          <w:color w:val="000000"/>
          <w:spacing w:val="-2"/>
          <w:sz w:val="24"/>
          <w:szCs w:val="24"/>
        </w:rPr>
        <w:t>чет быть клиент, а также то, что он делает сейчас и хочет де</w:t>
      </w:r>
      <w:r>
        <w:rPr>
          <w:color w:val="000000"/>
          <w:spacing w:val="-4"/>
          <w:sz w:val="24"/>
          <w:szCs w:val="24"/>
        </w:rPr>
        <w:t>лать в будущем.</w:t>
      </w:r>
    </w:p>
    <w:p w:rsidR="00CE094A" w:rsidRDefault="00CE094A">
      <w:pPr>
        <w:shd w:val="clear" w:color="auto" w:fill="FFFFFF"/>
        <w:spacing w:before="115"/>
        <w:ind w:right="10" w:firstLine="284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Умение спрашивать разрешения </w:t>
      </w:r>
      <w:r>
        <w:rPr>
          <w:color w:val="000000"/>
          <w:spacing w:val="-7"/>
          <w:sz w:val="24"/>
          <w:szCs w:val="24"/>
        </w:rPr>
        <w:t>— навык коуча, позволя</w:t>
      </w:r>
      <w:r>
        <w:rPr>
          <w:color w:val="000000"/>
          <w:spacing w:val="-1"/>
          <w:sz w:val="24"/>
          <w:szCs w:val="24"/>
        </w:rPr>
        <w:t>ющий открыть для коучинга те сферы жизни клиента, кото</w:t>
      </w:r>
      <w:r>
        <w:rPr>
          <w:color w:val="000000"/>
          <w:spacing w:val="-1"/>
          <w:sz w:val="24"/>
          <w:szCs w:val="24"/>
        </w:rPr>
        <w:softHyphen/>
        <w:t xml:space="preserve">рые обычно не принято обсуждать: «Можно, я сообщу Вам </w:t>
      </w:r>
      <w:r>
        <w:rPr>
          <w:color w:val="000000"/>
          <w:spacing w:val="-4"/>
          <w:sz w:val="24"/>
          <w:szCs w:val="24"/>
        </w:rPr>
        <w:t xml:space="preserve">одну неприятную истину?», «Вы согласны вместе поработать </w:t>
      </w:r>
      <w:r>
        <w:rPr>
          <w:color w:val="000000"/>
          <w:spacing w:val="-3"/>
          <w:sz w:val="24"/>
          <w:szCs w:val="24"/>
        </w:rPr>
        <w:t>над этим?», «Можно, я скажу Вам, что я думаю?».</w:t>
      </w:r>
    </w:p>
    <w:p w:rsidR="00CE094A" w:rsidRDefault="00CE094A">
      <w:pPr>
        <w:shd w:val="clear" w:color="auto" w:fill="FFFFFF"/>
        <w:spacing w:before="120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Управление собой </w:t>
      </w:r>
      <w:r>
        <w:rPr>
          <w:color w:val="000000"/>
          <w:spacing w:val="-5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  <w:lang w:val="en-US"/>
        </w:rPr>
        <w:t>self</w:t>
      </w:r>
      <w:r>
        <w:rPr>
          <w:color w:val="000000"/>
          <w:spacing w:val="-5"/>
          <w:sz w:val="24"/>
          <w:szCs w:val="24"/>
        </w:rPr>
        <w:t>-</w:t>
      </w:r>
      <w:r>
        <w:rPr>
          <w:color w:val="000000"/>
          <w:spacing w:val="-5"/>
          <w:sz w:val="24"/>
          <w:szCs w:val="24"/>
          <w:lang w:val="en-US"/>
        </w:rPr>
        <w:t>management</w:t>
      </w:r>
      <w:r>
        <w:rPr>
          <w:color w:val="000000"/>
          <w:spacing w:val="-5"/>
          <w:sz w:val="24"/>
          <w:szCs w:val="24"/>
        </w:rPr>
        <w:t xml:space="preserve">) — способность коуча </w:t>
      </w:r>
      <w:r>
        <w:rPr>
          <w:color w:val="000000"/>
          <w:spacing w:val="-3"/>
          <w:sz w:val="24"/>
          <w:szCs w:val="24"/>
        </w:rPr>
        <w:t>«исчезнуть», следуя интересам клиента. Коуч должен абстра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гироваться от собственных мнений, предпочтений, оценок и </w:t>
      </w:r>
      <w:r>
        <w:rPr>
          <w:color w:val="000000"/>
          <w:spacing w:val="-1"/>
          <w:sz w:val="24"/>
          <w:szCs w:val="24"/>
        </w:rPr>
        <w:t xml:space="preserve">убеждений, чтобы правильно отражать интересы клиента и следовать им. Управление собой — это также способность </w:t>
      </w:r>
      <w:r>
        <w:rPr>
          <w:color w:val="000000"/>
          <w:spacing w:val="-5"/>
          <w:sz w:val="24"/>
          <w:szCs w:val="24"/>
        </w:rPr>
        <w:t xml:space="preserve">коуча справиться с «гремлином» клиента. Коуч может помочь </w:t>
      </w:r>
      <w:r>
        <w:rPr>
          <w:color w:val="000000"/>
          <w:spacing w:val="-1"/>
          <w:sz w:val="24"/>
          <w:szCs w:val="24"/>
        </w:rPr>
        <w:t xml:space="preserve">клиенту распознать сущность «гремлина» и найти средства </w:t>
      </w:r>
      <w:r>
        <w:rPr>
          <w:color w:val="000000"/>
          <w:sz w:val="24"/>
          <w:szCs w:val="24"/>
        </w:rPr>
        <w:t xml:space="preserve">для его контроля. Инструментом управления собой как для </w:t>
      </w:r>
      <w:r>
        <w:rPr>
          <w:color w:val="000000"/>
          <w:spacing w:val="-1"/>
          <w:sz w:val="24"/>
          <w:szCs w:val="24"/>
        </w:rPr>
        <w:t>коуча, так и для клиента служит также прояснение.</w:t>
      </w:r>
    </w:p>
    <w:p w:rsidR="00CE094A" w:rsidRDefault="00CE094A">
      <w:pPr>
        <w:shd w:val="clear" w:color="auto" w:fill="FFFFFF"/>
        <w:ind w:right="58" w:firstLine="28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Уточнение </w:t>
      </w:r>
      <w:r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  <w:lang w:val="en-US"/>
        </w:rPr>
        <w:t>clarifying</w:t>
      </w:r>
      <w:r>
        <w:rPr>
          <w:color w:val="000000"/>
          <w:spacing w:val="-4"/>
          <w:sz w:val="24"/>
          <w:szCs w:val="24"/>
        </w:rPr>
        <w:t xml:space="preserve">) — умение коуча задавать клиенту </w:t>
      </w:r>
      <w:r>
        <w:rPr>
          <w:color w:val="000000"/>
          <w:sz w:val="24"/>
          <w:szCs w:val="24"/>
        </w:rPr>
        <w:t xml:space="preserve">уточняющие вопросы, когда его подопечный не может сам </w:t>
      </w:r>
      <w:r>
        <w:rPr>
          <w:color w:val="000000"/>
          <w:spacing w:val="-2"/>
          <w:sz w:val="24"/>
          <w:szCs w:val="24"/>
        </w:rPr>
        <w:t xml:space="preserve">ясно описать, чего хочет или в каком направлении движется, </w:t>
      </w:r>
      <w:r>
        <w:rPr>
          <w:color w:val="000000"/>
          <w:spacing w:val="-3"/>
          <w:sz w:val="24"/>
          <w:szCs w:val="24"/>
        </w:rPr>
        <w:t>или плохо представляет, чего он хочет, или находится в заме</w:t>
      </w:r>
      <w:r>
        <w:rPr>
          <w:color w:val="000000"/>
          <w:spacing w:val="-3"/>
          <w:sz w:val="24"/>
          <w:szCs w:val="24"/>
        </w:rPr>
        <w:softHyphen/>
        <w:t>шательстве. Этот навык сочетает в себе умение задавать воп</w:t>
      </w:r>
      <w:r>
        <w:rPr>
          <w:color w:val="000000"/>
          <w:spacing w:val="-3"/>
          <w:sz w:val="24"/>
          <w:szCs w:val="24"/>
        </w:rPr>
        <w:softHyphen/>
        <w:t xml:space="preserve">росы, описывать происходящее и проводить рефрейминг. Он </w:t>
      </w:r>
      <w:r>
        <w:rPr>
          <w:color w:val="000000"/>
          <w:spacing w:val="-1"/>
          <w:sz w:val="24"/>
          <w:szCs w:val="24"/>
        </w:rPr>
        <w:t>особенно важен на вводной сессии.</w:t>
      </w:r>
    </w:p>
    <w:p w:rsidR="00CE094A" w:rsidRDefault="00CE094A">
      <w:pPr>
        <w:shd w:val="clear" w:color="auto" w:fill="FFFFFF"/>
        <w:spacing w:before="115"/>
        <w:ind w:right="48" w:firstLine="284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Формирование доверия </w:t>
      </w:r>
      <w:r>
        <w:rPr>
          <w:color w:val="000000"/>
          <w:spacing w:val="-3"/>
          <w:sz w:val="24"/>
          <w:szCs w:val="24"/>
        </w:rPr>
        <w:t>(</w:t>
      </w:r>
      <w:r>
        <w:rPr>
          <w:color w:val="000000"/>
          <w:spacing w:val="-3"/>
          <w:sz w:val="24"/>
          <w:szCs w:val="24"/>
          <w:lang w:val="en-US"/>
        </w:rPr>
        <w:t>creating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  <w:lang w:val="en-US"/>
        </w:rPr>
        <w:t>trust</w:t>
      </w:r>
      <w:r>
        <w:rPr>
          <w:color w:val="000000"/>
          <w:spacing w:val="-3"/>
          <w:sz w:val="24"/>
          <w:szCs w:val="24"/>
        </w:rPr>
        <w:t xml:space="preserve">) — умение коуча </w:t>
      </w:r>
      <w:r>
        <w:rPr>
          <w:color w:val="000000"/>
          <w:spacing w:val="-1"/>
          <w:sz w:val="24"/>
          <w:szCs w:val="24"/>
        </w:rPr>
        <w:t xml:space="preserve">создавать атмосферу доверия и безопасности в отношениях </w:t>
      </w:r>
      <w:r>
        <w:rPr>
          <w:color w:val="000000"/>
          <w:spacing w:val="-3"/>
          <w:sz w:val="24"/>
          <w:szCs w:val="24"/>
        </w:rPr>
        <w:t>коучинга, поддерживая конфиденциальность, обсуждая воп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росы безопасности, позволяя клиентам требовать то, что им </w:t>
      </w:r>
      <w:r>
        <w:rPr>
          <w:color w:val="000000"/>
          <w:spacing w:val="-3"/>
          <w:sz w:val="24"/>
          <w:szCs w:val="24"/>
        </w:rPr>
        <w:t>нужно, говоря им правду, активно слушая то, что они расска</w:t>
      </w:r>
      <w:r>
        <w:rPr>
          <w:color w:val="000000"/>
          <w:spacing w:val="-3"/>
          <w:sz w:val="24"/>
          <w:szCs w:val="24"/>
        </w:rPr>
        <w:softHyphen/>
        <w:t>зывают.</w:t>
      </w:r>
    </w:p>
    <w:p w:rsidR="00CE094A" w:rsidRDefault="00CE094A">
      <w:pPr>
        <w:shd w:val="clear" w:color="auto" w:fill="FFFFFF"/>
        <w:spacing w:before="120"/>
        <w:ind w:right="34" w:firstLine="284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Цели </w:t>
      </w:r>
      <w:r>
        <w:rPr>
          <w:color w:val="000000"/>
          <w:spacing w:val="-1"/>
          <w:sz w:val="24"/>
          <w:szCs w:val="24"/>
        </w:rPr>
        <w:t xml:space="preserve">— желаемый результат той или иной деятельности </w:t>
      </w:r>
      <w:r>
        <w:rPr>
          <w:color w:val="000000"/>
          <w:spacing w:val="1"/>
          <w:sz w:val="24"/>
          <w:szCs w:val="24"/>
        </w:rPr>
        <w:t xml:space="preserve">клиента. Цели оказываются наиболее полезными, если они </w:t>
      </w:r>
      <w:r>
        <w:rPr>
          <w:color w:val="000000"/>
          <w:spacing w:val="-1"/>
          <w:sz w:val="24"/>
          <w:szCs w:val="24"/>
        </w:rPr>
        <w:t xml:space="preserve">конкретны, измеримы, ограничены определенным сроком в </w:t>
      </w:r>
      <w:r>
        <w:rPr>
          <w:color w:val="000000"/>
          <w:spacing w:val="-2"/>
          <w:sz w:val="24"/>
          <w:szCs w:val="24"/>
        </w:rPr>
        <w:t>их достижении, известны окружающим (что, с одной сторо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ны, обеспечивает клиенту поддержку, а с другой — не дает </w:t>
      </w:r>
      <w:r>
        <w:rPr>
          <w:color w:val="000000"/>
          <w:spacing w:val="-4"/>
          <w:sz w:val="24"/>
          <w:szCs w:val="24"/>
        </w:rPr>
        <w:t>ему пренебрегать ими). Кроме того, важно, чтобы клиент вла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дел целями, к тому же они не должны быть слишком легко-</w:t>
      </w:r>
      <w:r>
        <w:rPr>
          <w:color w:val="000000"/>
          <w:spacing w:val="-3"/>
          <w:sz w:val="24"/>
          <w:szCs w:val="24"/>
        </w:rPr>
        <w:t>достижимыми.</w:t>
      </w:r>
    </w:p>
    <w:p w:rsidR="00CE094A" w:rsidRDefault="00CE094A">
      <w:pPr>
        <w:shd w:val="clear" w:color="auto" w:fill="FFFFFF"/>
        <w:spacing w:before="115"/>
        <w:ind w:right="24"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Цель Жизни </w:t>
      </w:r>
      <w:r>
        <w:rPr>
          <w:color w:val="000000"/>
          <w:spacing w:val="-5"/>
          <w:sz w:val="24"/>
          <w:szCs w:val="24"/>
        </w:rPr>
        <w:t xml:space="preserve">— то, ради чего человек живет на земле. Кем </w:t>
      </w:r>
      <w:r>
        <w:rPr>
          <w:color w:val="000000"/>
          <w:spacing w:val="-4"/>
          <w:sz w:val="24"/>
          <w:szCs w:val="24"/>
        </w:rPr>
        <w:t>человек стремится стать? Чего хочет создать? Это базовое ут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верждение, напоминающее, кем он является и как изменяет </w:t>
      </w:r>
      <w:r>
        <w:rPr>
          <w:color w:val="000000"/>
          <w:spacing w:val="-1"/>
          <w:sz w:val="24"/>
          <w:szCs w:val="24"/>
        </w:rPr>
        <w:t xml:space="preserve">мир вокруг себя. Жизнь, подчиненная выполнению данной </w:t>
      </w:r>
      <w:r>
        <w:rPr>
          <w:color w:val="000000"/>
          <w:sz w:val="24"/>
          <w:szCs w:val="24"/>
        </w:rPr>
        <w:t xml:space="preserve">цели, наполнена смыслом, естественна и радостна. Если о </w:t>
      </w:r>
      <w:r>
        <w:rPr>
          <w:color w:val="000000"/>
          <w:spacing w:val="1"/>
          <w:sz w:val="24"/>
          <w:szCs w:val="24"/>
        </w:rPr>
        <w:t xml:space="preserve">жизненной цели забыть, человеку часто начинает казаться, </w:t>
      </w:r>
      <w:r>
        <w:rPr>
          <w:color w:val="000000"/>
          <w:spacing w:val="-2"/>
          <w:sz w:val="24"/>
          <w:szCs w:val="24"/>
        </w:rPr>
        <w:t>что он живет впустую, мучительно и бессмысленно.</w:t>
      </w:r>
    </w:p>
    <w:p w:rsidR="00CE094A" w:rsidRDefault="00CE094A">
      <w:pPr>
        <w:shd w:val="clear" w:color="auto" w:fill="FFFFFF"/>
        <w:spacing w:before="115"/>
        <w:ind w:right="14" w:firstLine="284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Ценности </w:t>
      </w:r>
      <w:r>
        <w:rPr>
          <w:color w:val="000000"/>
          <w:spacing w:val="-4"/>
          <w:sz w:val="24"/>
          <w:szCs w:val="24"/>
        </w:rPr>
        <w:t>— основополагающие принципы в жизни чело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века, свидетельствующие о том, кем он является в данный </w:t>
      </w:r>
      <w:r>
        <w:rPr>
          <w:color w:val="000000"/>
          <w:spacing w:val="-1"/>
          <w:sz w:val="24"/>
          <w:szCs w:val="24"/>
        </w:rPr>
        <w:t>конкретный момент. Люди часто смешивают понятия цен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ности и морали. Ценности не выбирают. Это нечто, идущее изнутри.</w:t>
      </w:r>
    </w:p>
    <w:p w:rsidR="00CE094A" w:rsidRDefault="00CE094A">
      <w:pPr>
        <w:shd w:val="clear" w:color="auto" w:fill="FFFFFF"/>
        <w:spacing w:before="115"/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Эффективные вопросы </w:t>
      </w:r>
      <w:r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  <w:lang w:val="en-US"/>
        </w:rPr>
        <w:t>powerful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questions</w:t>
      </w:r>
      <w:r>
        <w:rPr>
          <w:color w:val="000000"/>
          <w:spacing w:val="-4"/>
          <w:sz w:val="24"/>
          <w:szCs w:val="24"/>
        </w:rPr>
        <w:t>) — ключевые вопросы коуча, позволяющие добиться ясности, спровоциро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вать действие, совершить открытие, достичь инсайта или </w:t>
      </w:r>
      <w:r>
        <w:rPr>
          <w:color w:val="000000"/>
          <w:spacing w:val="3"/>
          <w:sz w:val="24"/>
          <w:szCs w:val="24"/>
        </w:rPr>
        <w:t xml:space="preserve">принять окончательное решение. Эти вопросы открывают </w:t>
      </w:r>
      <w:r>
        <w:rPr>
          <w:color w:val="000000"/>
          <w:spacing w:val="-1"/>
          <w:sz w:val="24"/>
          <w:szCs w:val="24"/>
        </w:rPr>
        <w:t>новые возможности, новые знания, новое, более четкое, ви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дение ситуации. На них нельзя ответить «да» или «нет». Коуч </w:t>
      </w:r>
      <w:r>
        <w:rPr>
          <w:color w:val="000000"/>
          <w:spacing w:val="1"/>
          <w:sz w:val="24"/>
          <w:szCs w:val="24"/>
        </w:rPr>
        <w:t xml:space="preserve">строит вопрос, следуя интересам клиента, и таким образом </w:t>
      </w:r>
      <w:r>
        <w:rPr>
          <w:color w:val="000000"/>
          <w:spacing w:val="-3"/>
          <w:sz w:val="24"/>
          <w:szCs w:val="24"/>
        </w:rPr>
        <w:t xml:space="preserve">либо подталкивает его к какому-то действию, либо позволяет </w:t>
      </w:r>
      <w:r>
        <w:rPr>
          <w:color w:val="000000"/>
          <w:spacing w:val="-2"/>
          <w:sz w:val="24"/>
          <w:szCs w:val="24"/>
        </w:rPr>
        <w:t xml:space="preserve">узнать нечто новое: «Чего Вы хотите», «Чего Вам это будет </w:t>
      </w:r>
      <w:r>
        <w:rPr>
          <w:color w:val="000000"/>
          <w:spacing w:val="-4"/>
          <w:sz w:val="24"/>
          <w:szCs w:val="24"/>
        </w:rPr>
        <w:t>стоить?».</w:t>
      </w:r>
    </w:p>
    <w:p w:rsidR="00CE094A" w:rsidRDefault="00CE094A">
      <w:pPr>
        <w:shd w:val="clear" w:color="auto" w:fill="FFFFFF"/>
        <w:ind w:firstLine="284"/>
        <w:jc w:val="both"/>
      </w:pPr>
    </w:p>
    <w:sectPr w:rsidR="00CE094A" w:rsidSect="00F969F8"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27" w:rsidRDefault="00C45327">
      <w:r>
        <w:separator/>
      </w:r>
    </w:p>
  </w:endnote>
  <w:endnote w:type="continuationSeparator" w:id="0">
    <w:p w:rsidR="00C45327" w:rsidRDefault="00C4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27" w:rsidRDefault="00C45327">
      <w:r>
        <w:separator/>
      </w:r>
    </w:p>
  </w:footnote>
  <w:footnote w:type="continuationSeparator" w:id="0">
    <w:p w:rsidR="00C45327" w:rsidRDefault="00C45327">
      <w:r>
        <w:continuationSeparator/>
      </w:r>
    </w:p>
  </w:footnote>
  <w:footnote w:id="1">
    <w:p w:rsidR="00223E76" w:rsidRDefault="00223E76">
      <w:pPr>
        <w:pStyle w:val="a9"/>
        <w:rPr>
          <w:color w:val="000000"/>
          <w:spacing w:val="-2"/>
          <w:sz w:val="22"/>
          <w:szCs w:val="22"/>
        </w:rPr>
      </w:pPr>
      <w:r>
        <w:rPr>
          <w:rStyle w:val="a3"/>
        </w:rPr>
        <w:footnoteRef/>
      </w:r>
      <w:r>
        <w:rPr>
          <w:color w:val="000000"/>
          <w:spacing w:val="-4"/>
          <w:sz w:val="22"/>
          <w:szCs w:val="22"/>
        </w:rPr>
        <w:tab/>
        <w:t xml:space="preserve">Гремлин — сказочный герой, злой гном, который приносит неудачу (в современной интерпретации — буквально «сбивает летчика с курса»), </w:t>
      </w:r>
      <w:r>
        <w:rPr>
          <w:color w:val="000000"/>
          <w:spacing w:val="-2"/>
          <w:sz w:val="22"/>
          <w:szCs w:val="22"/>
        </w:rPr>
        <w:t>В переносном смысле — таинственная злая сила.</w:t>
      </w:r>
    </w:p>
  </w:footnote>
  <w:footnote w:id="2">
    <w:p w:rsidR="00223E76" w:rsidRDefault="00223E76">
      <w:pPr>
        <w:pStyle w:val="a9"/>
        <w:rPr>
          <w:color w:val="000000"/>
          <w:spacing w:val="1"/>
          <w:sz w:val="22"/>
          <w:szCs w:val="22"/>
        </w:rPr>
      </w:pPr>
      <w:r>
        <w:rPr>
          <w:rStyle w:val="a3"/>
        </w:rPr>
        <w:footnoteRef/>
      </w:r>
      <w:r>
        <w:tab/>
        <w:t xml:space="preserve"> </w:t>
      </w:r>
      <w:r>
        <w:rPr>
          <w:color w:val="000000"/>
          <w:spacing w:val="1"/>
          <w:sz w:val="22"/>
          <w:szCs w:val="22"/>
        </w:rPr>
        <w:t>Большой перечень эффективных вопросов, дающих представле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ние об этой форме работы, приведен в главе 1 части четвертой настоя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щей книги.</w:t>
      </w:r>
    </w:p>
  </w:footnote>
  <w:footnote w:id="3">
    <w:p w:rsidR="00223E76" w:rsidRDefault="00223E76">
      <w:pPr>
        <w:shd w:val="clear" w:color="auto" w:fill="FFFFFF"/>
        <w:spacing w:before="427"/>
        <w:ind w:firstLine="284"/>
        <w:jc w:val="both"/>
        <w:rPr>
          <w:i/>
          <w:iCs/>
          <w:color w:val="000000"/>
          <w:spacing w:val="-14"/>
          <w:sz w:val="22"/>
          <w:szCs w:val="22"/>
        </w:rPr>
      </w:pPr>
      <w:r>
        <w:rPr>
          <w:rStyle w:val="a3"/>
        </w:rPr>
        <w:footnoteRef/>
      </w:r>
      <w:r>
        <w:tab/>
        <w:t xml:space="preserve"> </w:t>
      </w:r>
      <w:r>
        <w:rPr>
          <w:color w:val="000000"/>
          <w:spacing w:val="-10"/>
          <w:sz w:val="22"/>
          <w:szCs w:val="22"/>
        </w:rPr>
        <w:t xml:space="preserve">В русском языке сложно сохранить игру слов, поэтому оставлено </w:t>
      </w:r>
      <w:r>
        <w:rPr>
          <w:color w:val="000000"/>
          <w:spacing w:val="-14"/>
          <w:sz w:val="22"/>
          <w:szCs w:val="22"/>
        </w:rPr>
        <w:t xml:space="preserve">английское слово </w:t>
      </w:r>
      <w:r>
        <w:rPr>
          <w:color w:val="000000"/>
          <w:spacing w:val="-14"/>
          <w:sz w:val="22"/>
          <w:szCs w:val="22"/>
          <w:lang w:val="en-US"/>
        </w:rPr>
        <w:t>Smart</w:t>
      </w:r>
      <w:r>
        <w:rPr>
          <w:color w:val="000000"/>
          <w:spacing w:val="-14"/>
          <w:sz w:val="22"/>
          <w:szCs w:val="22"/>
        </w:rPr>
        <w:t xml:space="preserve"> — «умный, смекалистый, ловкий». — </w:t>
      </w:r>
      <w:r>
        <w:rPr>
          <w:i/>
          <w:iCs/>
          <w:color w:val="000000"/>
          <w:spacing w:val="-14"/>
          <w:sz w:val="22"/>
          <w:szCs w:val="22"/>
        </w:rPr>
        <w:t>Прим. пер.</w:t>
      </w:r>
    </w:p>
    <w:p w:rsidR="00223E76" w:rsidRDefault="00223E76">
      <w:pPr>
        <w:pStyle w:val="a9"/>
      </w:pPr>
    </w:p>
  </w:footnote>
  <w:footnote w:id="4">
    <w:p w:rsidR="00223E76" w:rsidRDefault="00223E76">
      <w:pPr>
        <w:shd w:val="clear" w:color="auto" w:fill="FFFFFF"/>
        <w:spacing w:before="274"/>
        <w:ind w:firstLine="284"/>
        <w:jc w:val="both"/>
        <w:rPr>
          <w:i/>
          <w:iCs/>
          <w:color w:val="000000"/>
          <w:spacing w:val="-4"/>
          <w:sz w:val="22"/>
          <w:szCs w:val="22"/>
        </w:rPr>
      </w:pPr>
      <w:r>
        <w:rPr>
          <w:rStyle w:val="a3"/>
        </w:rPr>
        <w:footnoteRef/>
      </w:r>
      <w:r>
        <w:tab/>
        <w:t xml:space="preserve"> </w:t>
      </w:r>
      <w:r>
        <w:rPr>
          <w:color w:val="000000"/>
          <w:spacing w:val="-4"/>
          <w:sz w:val="22"/>
          <w:szCs w:val="22"/>
        </w:rPr>
        <w:t xml:space="preserve">Точнее — разговорное выражение проверить на «слабо». </w:t>
      </w:r>
      <w:r>
        <w:rPr>
          <w:i/>
          <w:iCs/>
          <w:color w:val="000000"/>
          <w:spacing w:val="-4"/>
          <w:sz w:val="22"/>
          <w:szCs w:val="22"/>
        </w:rPr>
        <w:t>Прим. пер.</w:t>
      </w:r>
    </w:p>
    <w:p w:rsidR="00223E76" w:rsidRDefault="00223E76">
      <w:pPr>
        <w:pStyle w:val="a9"/>
      </w:pPr>
    </w:p>
  </w:footnote>
  <w:footnote w:id="5">
    <w:p w:rsidR="00223E76" w:rsidRDefault="00223E76">
      <w:pPr>
        <w:shd w:val="clear" w:color="auto" w:fill="FFFFFF"/>
        <w:spacing w:before="418"/>
        <w:ind w:firstLine="284"/>
        <w:jc w:val="both"/>
        <w:rPr>
          <w:i/>
          <w:iCs/>
          <w:spacing w:val="-5"/>
        </w:rPr>
      </w:pPr>
      <w:r>
        <w:rPr>
          <w:rStyle w:val="a3"/>
        </w:rPr>
        <w:footnoteRef/>
      </w:r>
      <w:r>
        <w:tab/>
        <w:t xml:space="preserve"> </w:t>
      </w:r>
      <w:r>
        <w:rPr>
          <w:lang w:val="en-US"/>
        </w:rPr>
        <w:t>Champion</w:t>
      </w:r>
      <w:r>
        <w:t xml:space="preserve"> — одно из значений «рыцарь-поединщик, выступающий </w:t>
      </w:r>
      <w:r>
        <w:rPr>
          <w:spacing w:val="-1"/>
        </w:rPr>
        <w:t xml:space="preserve">в защиту слабых, поборник справедливости»; здесь это слово дается в </w:t>
      </w:r>
      <w:r>
        <w:rPr>
          <w:spacing w:val="-5"/>
        </w:rPr>
        <w:t xml:space="preserve">значении глагола. — </w:t>
      </w:r>
      <w:r>
        <w:rPr>
          <w:i/>
          <w:iCs/>
          <w:spacing w:val="-5"/>
        </w:rPr>
        <w:t>Прим. пер.</w:t>
      </w:r>
    </w:p>
  </w:footnote>
  <w:footnote w:id="6">
    <w:p w:rsidR="00223E76" w:rsidRDefault="00223E76">
      <w:pPr>
        <w:pStyle w:val="a9"/>
        <w:rPr>
          <w:color w:val="000000"/>
          <w:spacing w:val="-1"/>
          <w:sz w:val="22"/>
          <w:szCs w:val="22"/>
        </w:rPr>
      </w:pPr>
      <w:r>
        <w:rPr>
          <w:rStyle w:val="a3"/>
        </w:rPr>
        <w:footnoteRef/>
      </w:r>
      <w:r>
        <w:tab/>
        <w:t xml:space="preserve"> </w:t>
      </w:r>
      <w:r>
        <w:rPr>
          <w:color w:val="000000"/>
          <w:spacing w:val="2"/>
          <w:sz w:val="22"/>
          <w:szCs w:val="22"/>
        </w:rPr>
        <w:t xml:space="preserve">Легендарная фраза, сказанная космонавтом Армстронгом, когда </w:t>
      </w:r>
      <w:r>
        <w:rPr>
          <w:color w:val="000000"/>
          <w:spacing w:val="-1"/>
          <w:sz w:val="22"/>
          <w:szCs w:val="22"/>
        </w:rPr>
        <w:t>он впервые в истории человечества ступил на поверхность Луны.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65535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65535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7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8"/>
    <w:lvl w:ilvl="0">
      <w:start w:val="1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9"/>
    <w:lvl w:ilvl="0">
      <w:start w:val="65535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3"/>
    <w:multiLevelType w:val="singleLevel"/>
    <w:tmpl w:val="00000013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3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4">
    <w:nsid w:val="00000019"/>
    <w:multiLevelType w:val="singleLevel"/>
    <w:tmpl w:val="000000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5">
    <w:nsid w:val="0000001A"/>
    <w:multiLevelType w:val="singleLevel"/>
    <w:tmpl w:val="0000001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1B"/>
    <w:multiLevelType w:val="singleLevel"/>
    <w:tmpl w:val="0000001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1C"/>
    <w:multiLevelType w:val="singleLevel"/>
    <w:tmpl w:val="0000001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0">
    <w:nsid w:val="0000001F"/>
    <w:multiLevelType w:val="singleLevel"/>
    <w:tmpl w:val="0000001F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0"/>
    <w:multiLevelType w:val="singleLevel"/>
    <w:tmpl w:val="00000020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>
    <w:nsid w:val="00000021"/>
    <w:multiLevelType w:val="singleLevel"/>
    <w:tmpl w:val="00000021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2"/>
    <w:multiLevelType w:val="singleLevel"/>
    <w:tmpl w:val="00000022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3"/>
    <w:multiLevelType w:val="singleLevel"/>
    <w:tmpl w:val="00000023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18AB0EAC"/>
    <w:multiLevelType w:val="multilevel"/>
    <w:tmpl w:val="3AA4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340599"/>
    <w:multiLevelType w:val="multilevel"/>
    <w:tmpl w:val="0E5E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7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47EC2"/>
    <w:rsid w:val="001B1B42"/>
    <w:rsid w:val="00223E76"/>
    <w:rsid w:val="00280297"/>
    <w:rsid w:val="00391A7A"/>
    <w:rsid w:val="0042167C"/>
    <w:rsid w:val="00685021"/>
    <w:rsid w:val="006F4652"/>
    <w:rsid w:val="00947EC2"/>
    <w:rsid w:val="00BB242D"/>
    <w:rsid w:val="00C45327"/>
    <w:rsid w:val="00C7110A"/>
    <w:rsid w:val="00C81E23"/>
    <w:rsid w:val="00CE094A"/>
    <w:rsid w:val="00CF4787"/>
    <w:rsid w:val="00D92E31"/>
    <w:rsid w:val="00DD35D9"/>
    <w:rsid w:val="00E7675C"/>
    <w:rsid w:val="00ED0486"/>
    <w:rsid w:val="00EF7135"/>
    <w:rsid w:val="00EF7EB4"/>
    <w:rsid w:val="00F969F8"/>
    <w:rsid w:val="00FA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9F8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qFormat/>
    <w:rsid w:val="00947EC2"/>
    <w:pPr>
      <w:widowControl/>
      <w:suppressAutoHyphens w:val="0"/>
      <w:autoSpaceDE/>
      <w:outlineLvl w:val="1"/>
    </w:pPr>
    <w:rPr>
      <w:rFonts w:ascii="Verdana" w:hAnsi="Verdana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969F8"/>
    <w:rPr>
      <w:rFonts w:ascii="Times New Roman" w:hAnsi="Times New Roman" w:cs="Times New Roman"/>
    </w:rPr>
  </w:style>
  <w:style w:type="character" w:customStyle="1" w:styleId="WW8Num3z0">
    <w:name w:val="WW8Num3z0"/>
    <w:rsid w:val="00F969F8"/>
    <w:rPr>
      <w:rFonts w:ascii="Times New Roman" w:hAnsi="Times New Roman" w:cs="Times New Roman"/>
    </w:rPr>
  </w:style>
  <w:style w:type="character" w:customStyle="1" w:styleId="WW8Num4z0">
    <w:name w:val="WW8Num4z0"/>
    <w:rsid w:val="00F969F8"/>
    <w:rPr>
      <w:rFonts w:ascii="Times New Roman" w:hAnsi="Times New Roman" w:cs="Times New Roman"/>
    </w:rPr>
  </w:style>
  <w:style w:type="character" w:customStyle="1" w:styleId="WW8Num5z0">
    <w:name w:val="WW8Num5z0"/>
    <w:rsid w:val="00F969F8"/>
    <w:rPr>
      <w:rFonts w:ascii="Times New Roman" w:hAnsi="Times New Roman" w:cs="Times New Roman"/>
    </w:rPr>
  </w:style>
  <w:style w:type="character" w:customStyle="1" w:styleId="WW8Num7z0">
    <w:name w:val="WW8Num7z0"/>
    <w:rsid w:val="00F969F8"/>
    <w:rPr>
      <w:rFonts w:ascii="Times New Roman" w:hAnsi="Times New Roman" w:cs="Times New Roman"/>
    </w:rPr>
  </w:style>
  <w:style w:type="character" w:customStyle="1" w:styleId="WW8Num8z0">
    <w:name w:val="WW8Num8z0"/>
    <w:rsid w:val="00F969F8"/>
    <w:rPr>
      <w:rFonts w:ascii="Times New Roman" w:hAnsi="Times New Roman" w:cs="Times New Roman"/>
    </w:rPr>
  </w:style>
  <w:style w:type="character" w:customStyle="1" w:styleId="WW8Num9z0">
    <w:name w:val="WW8Num9z0"/>
    <w:rsid w:val="00F969F8"/>
    <w:rPr>
      <w:rFonts w:ascii="Times New Roman" w:hAnsi="Times New Roman" w:cs="Times New Roman"/>
    </w:rPr>
  </w:style>
  <w:style w:type="character" w:customStyle="1" w:styleId="WW8Num9z1">
    <w:name w:val="WW8Num9z1"/>
    <w:rsid w:val="00F969F8"/>
    <w:rPr>
      <w:rFonts w:ascii="Courier New" w:hAnsi="Courier New" w:cs="Courier New"/>
    </w:rPr>
  </w:style>
  <w:style w:type="character" w:customStyle="1" w:styleId="WW8Num9z2">
    <w:name w:val="WW8Num9z2"/>
    <w:rsid w:val="00F969F8"/>
    <w:rPr>
      <w:rFonts w:ascii="Wingdings" w:hAnsi="Wingdings"/>
    </w:rPr>
  </w:style>
  <w:style w:type="character" w:customStyle="1" w:styleId="WW8Num9z3">
    <w:name w:val="WW8Num9z3"/>
    <w:rsid w:val="00F969F8"/>
    <w:rPr>
      <w:rFonts w:ascii="Symbol" w:hAnsi="Symbol"/>
    </w:rPr>
  </w:style>
  <w:style w:type="character" w:customStyle="1" w:styleId="WW8Num10z0">
    <w:name w:val="WW8Num10z0"/>
    <w:rsid w:val="00F969F8"/>
    <w:rPr>
      <w:rFonts w:ascii="Times New Roman" w:hAnsi="Times New Roman" w:cs="Times New Roman"/>
    </w:rPr>
  </w:style>
  <w:style w:type="character" w:customStyle="1" w:styleId="WW8Num11z0">
    <w:name w:val="WW8Num11z0"/>
    <w:rsid w:val="00F969F8"/>
    <w:rPr>
      <w:rFonts w:ascii="Times New Roman" w:hAnsi="Times New Roman" w:cs="Times New Roman"/>
    </w:rPr>
  </w:style>
  <w:style w:type="character" w:customStyle="1" w:styleId="WW8Num12z0">
    <w:name w:val="WW8Num12z0"/>
    <w:rsid w:val="00F969F8"/>
    <w:rPr>
      <w:rFonts w:ascii="Times New Roman" w:hAnsi="Times New Roman" w:cs="Times New Roman"/>
    </w:rPr>
  </w:style>
  <w:style w:type="character" w:customStyle="1" w:styleId="WW8Num13z0">
    <w:name w:val="WW8Num13z0"/>
    <w:rsid w:val="00F969F8"/>
    <w:rPr>
      <w:rFonts w:ascii="Times New Roman" w:hAnsi="Times New Roman" w:cs="Times New Roman"/>
    </w:rPr>
  </w:style>
  <w:style w:type="character" w:customStyle="1" w:styleId="WW8Num14z0">
    <w:name w:val="WW8Num14z0"/>
    <w:rsid w:val="00F969F8"/>
    <w:rPr>
      <w:rFonts w:ascii="Times New Roman" w:hAnsi="Times New Roman" w:cs="Times New Roman"/>
    </w:rPr>
  </w:style>
  <w:style w:type="character" w:customStyle="1" w:styleId="WW8Num15z0">
    <w:name w:val="WW8Num15z0"/>
    <w:rsid w:val="00F969F8"/>
    <w:rPr>
      <w:rFonts w:ascii="Times New Roman" w:hAnsi="Times New Roman" w:cs="Times New Roman"/>
    </w:rPr>
  </w:style>
  <w:style w:type="character" w:customStyle="1" w:styleId="WW8Num15z1">
    <w:name w:val="WW8Num15z1"/>
    <w:rsid w:val="00F969F8"/>
    <w:rPr>
      <w:rFonts w:ascii="Courier New" w:hAnsi="Courier New" w:cs="Courier New"/>
    </w:rPr>
  </w:style>
  <w:style w:type="character" w:customStyle="1" w:styleId="WW8Num15z2">
    <w:name w:val="WW8Num15z2"/>
    <w:rsid w:val="00F969F8"/>
    <w:rPr>
      <w:rFonts w:ascii="Wingdings" w:hAnsi="Wingdings"/>
    </w:rPr>
  </w:style>
  <w:style w:type="character" w:customStyle="1" w:styleId="WW8Num15z3">
    <w:name w:val="WW8Num15z3"/>
    <w:rsid w:val="00F969F8"/>
    <w:rPr>
      <w:rFonts w:ascii="Symbol" w:hAnsi="Symbol"/>
    </w:rPr>
  </w:style>
  <w:style w:type="character" w:customStyle="1" w:styleId="WW8Num16z0">
    <w:name w:val="WW8Num16z0"/>
    <w:rsid w:val="00F969F8"/>
    <w:rPr>
      <w:rFonts w:ascii="Times New Roman" w:hAnsi="Times New Roman" w:cs="Times New Roman"/>
    </w:rPr>
  </w:style>
  <w:style w:type="character" w:customStyle="1" w:styleId="WW8Num17z0">
    <w:name w:val="WW8Num17z0"/>
    <w:rsid w:val="00F969F8"/>
    <w:rPr>
      <w:rFonts w:ascii="Times New Roman" w:hAnsi="Times New Roman" w:cs="Times New Roman"/>
    </w:rPr>
  </w:style>
  <w:style w:type="character" w:customStyle="1" w:styleId="WW8Num18z0">
    <w:name w:val="WW8Num18z0"/>
    <w:rsid w:val="00F969F8"/>
    <w:rPr>
      <w:rFonts w:ascii="Times New Roman" w:hAnsi="Times New Roman" w:cs="Times New Roman"/>
    </w:rPr>
  </w:style>
  <w:style w:type="character" w:customStyle="1" w:styleId="WW8Num19z0">
    <w:name w:val="WW8Num19z0"/>
    <w:rsid w:val="00F969F8"/>
    <w:rPr>
      <w:rFonts w:ascii="Times New Roman" w:hAnsi="Times New Roman" w:cs="Times New Roman"/>
    </w:rPr>
  </w:style>
  <w:style w:type="character" w:customStyle="1" w:styleId="WW8Num19z1">
    <w:name w:val="WW8Num19z1"/>
    <w:rsid w:val="00F969F8"/>
    <w:rPr>
      <w:rFonts w:ascii="Courier New" w:hAnsi="Courier New" w:cs="Courier New"/>
    </w:rPr>
  </w:style>
  <w:style w:type="character" w:customStyle="1" w:styleId="WW8Num19z2">
    <w:name w:val="WW8Num19z2"/>
    <w:rsid w:val="00F969F8"/>
    <w:rPr>
      <w:rFonts w:ascii="Wingdings" w:hAnsi="Wingdings"/>
    </w:rPr>
  </w:style>
  <w:style w:type="character" w:customStyle="1" w:styleId="WW8Num19z3">
    <w:name w:val="WW8Num19z3"/>
    <w:rsid w:val="00F969F8"/>
    <w:rPr>
      <w:rFonts w:ascii="Symbol" w:hAnsi="Symbol"/>
    </w:rPr>
  </w:style>
  <w:style w:type="character" w:customStyle="1" w:styleId="WW8NumSt2z0">
    <w:name w:val="WW8NumSt2z0"/>
    <w:rsid w:val="00F969F8"/>
    <w:rPr>
      <w:rFonts w:ascii="Times New Roman" w:hAnsi="Times New Roman" w:cs="Times New Roman"/>
    </w:rPr>
  </w:style>
  <w:style w:type="character" w:customStyle="1" w:styleId="WW8NumSt3z0">
    <w:name w:val="WW8NumSt3z0"/>
    <w:rsid w:val="00F969F8"/>
    <w:rPr>
      <w:rFonts w:ascii="Times New Roman" w:hAnsi="Times New Roman" w:cs="Times New Roman"/>
    </w:rPr>
  </w:style>
  <w:style w:type="character" w:customStyle="1" w:styleId="WW8NumSt4z0">
    <w:name w:val="WW8NumSt4z0"/>
    <w:rsid w:val="00F969F8"/>
    <w:rPr>
      <w:rFonts w:ascii="Times New Roman" w:hAnsi="Times New Roman" w:cs="Times New Roman"/>
    </w:rPr>
  </w:style>
  <w:style w:type="character" w:customStyle="1" w:styleId="WW8NumSt5z0">
    <w:name w:val="WW8NumSt5z0"/>
    <w:rsid w:val="00F969F8"/>
    <w:rPr>
      <w:rFonts w:ascii="Times New Roman" w:hAnsi="Times New Roman" w:cs="Times New Roman"/>
    </w:rPr>
  </w:style>
  <w:style w:type="character" w:customStyle="1" w:styleId="WW8NumSt6z0">
    <w:name w:val="WW8NumSt6z0"/>
    <w:rsid w:val="00F969F8"/>
    <w:rPr>
      <w:rFonts w:ascii="Times New Roman" w:hAnsi="Times New Roman" w:cs="Times New Roman"/>
    </w:rPr>
  </w:style>
  <w:style w:type="character" w:customStyle="1" w:styleId="WW8NumSt7z0">
    <w:name w:val="WW8NumSt7z0"/>
    <w:rsid w:val="00F969F8"/>
    <w:rPr>
      <w:rFonts w:ascii="Arial" w:hAnsi="Arial" w:cs="Arial"/>
    </w:rPr>
  </w:style>
  <w:style w:type="character" w:customStyle="1" w:styleId="WW8NumSt8z0">
    <w:name w:val="WW8NumSt8z0"/>
    <w:rsid w:val="00F969F8"/>
    <w:rPr>
      <w:rFonts w:ascii="Arial" w:hAnsi="Arial" w:cs="Arial"/>
    </w:rPr>
  </w:style>
  <w:style w:type="character" w:customStyle="1" w:styleId="WW8NumSt9z0">
    <w:name w:val="WW8NumSt9z0"/>
    <w:rsid w:val="00F969F8"/>
    <w:rPr>
      <w:rFonts w:ascii="Arial" w:hAnsi="Arial" w:cs="Arial"/>
    </w:rPr>
  </w:style>
  <w:style w:type="character" w:customStyle="1" w:styleId="WW8NumSt10z0">
    <w:name w:val="WW8NumSt10z0"/>
    <w:rsid w:val="00F969F8"/>
    <w:rPr>
      <w:rFonts w:ascii="Times New Roman" w:hAnsi="Times New Roman" w:cs="Times New Roman"/>
    </w:rPr>
  </w:style>
  <w:style w:type="character" w:customStyle="1" w:styleId="WW8NumSt11z0">
    <w:name w:val="WW8NumSt11z0"/>
    <w:rsid w:val="00F969F8"/>
    <w:rPr>
      <w:rFonts w:ascii="Times New Roman" w:hAnsi="Times New Roman" w:cs="Times New Roman"/>
    </w:rPr>
  </w:style>
  <w:style w:type="character" w:customStyle="1" w:styleId="WW8NumSt12z0">
    <w:name w:val="WW8NumSt12z0"/>
    <w:rsid w:val="00F969F8"/>
    <w:rPr>
      <w:rFonts w:ascii="Times New Roman" w:hAnsi="Times New Roman" w:cs="Times New Roman"/>
    </w:rPr>
  </w:style>
  <w:style w:type="character" w:customStyle="1" w:styleId="WW8NumSt13z0">
    <w:name w:val="WW8NumSt13z0"/>
    <w:rsid w:val="00F969F8"/>
    <w:rPr>
      <w:rFonts w:ascii="Times New Roman" w:hAnsi="Times New Roman" w:cs="Times New Roman"/>
    </w:rPr>
  </w:style>
  <w:style w:type="character" w:customStyle="1" w:styleId="WW8NumSt14z0">
    <w:name w:val="WW8NumSt14z0"/>
    <w:rsid w:val="00F969F8"/>
    <w:rPr>
      <w:rFonts w:ascii="Arial" w:hAnsi="Arial" w:cs="Arial"/>
    </w:rPr>
  </w:style>
  <w:style w:type="character" w:customStyle="1" w:styleId="WW8NumSt15z0">
    <w:name w:val="WW8NumSt15z0"/>
    <w:rsid w:val="00F969F8"/>
    <w:rPr>
      <w:rFonts w:ascii="Times New Roman" w:hAnsi="Times New Roman" w:cs="Times New Roman"/>
    </w:rPr>
  </w:style>
  <w:style w:type="character" w:customStyle="1" w:styleId="WW8NumSt16z0">
    <w:name w:val="WW8NumSt16z0"/>
    <w:rsid w:val="00F969F8"/>
    <w:rPr>
      <w:rFonts w:ascii="Times New Roman" w:hAnsi="Times New Roman" w:cs="Times New Roman"/>
    </w:rPr>
  </w:style>
  <w:style w:type="character" w:customStyle="1" w:styleId="WW8NumSt23z0">
    <w:name w:val="WW8NumSt23z0"/>
    <w:rsid w:val="00F969F8"/>
    <w:rPr>
      <w:rFonts w:ascii="Times New Roman" w:hAnsi="Times New Roman" w:cs="Times New Roman"/>
    </w:rPr>
  </w:style>
  <w:style w:type="character" w:customStyle="1" w:styleId="WW8NumSt25z0">
    <w:name w:val="WW8NumSt25z0"/>
    <w:rsid w:val="00F969F8"/>
    <w:rPr>
      <w:rFonts w:ascii="Times New Roman" w:hAnsi="Times New Roman" w:cs="Times New Roman"/>
    </w:rPr>
  </w:style>
  <w:style w:type="character" w:customStyle="1" w:styleId="WW8NumSt31z0">
    <w:name w:val="WW8NumSt31z0"/>
    <w:rsid w:val="00F969F8"/>
    <w:rPr>
      <w:rFonts w:ascii="Times New Roman" w:hAnsi="Times New Roman" w:cs="Times New Roman"/>
    </w:rPr>
  </w:style>
  <w:style w:type="character" w:customStyle="1" w:styleId="WW8NumSt31z1">
    <w:name w:val="WW8NumSt31z1"/>
    <w:rsid w:val="00F969F8"/>
    <w:rPr>
      <w:rFonts w:ascii="Courier New" w:hAnsi="Courier New" w:cs="Courier New"/>
    </w:rPr>
  </w:style>
  <w:style w:type="character" w:customStyle="1" w:styleId="WW8NumSt31z2">
    <w:name w:val="WW8NumSt31z2"/>
    <w:rsid w:val="00F969F8"/>
    <w:rPr>
      <w:rFonts w:ascii="Wingdings" w:hAnsi="Wingdings"/>
    </w:rPr>
  </w:style>
  <w:style w:type="character" w:customStyle="1" w:styleId="WW8NumSt31z3">
    <w:name w:val="WW8NumSt31z3"/>
    <w:rsid w:val="00F969F8"/>
    <w:rPr>
      <w:rFonts w:ascii="Symbol" w:hAnsi="Symbol"/>
    </w:rPr>
  </w:style>
  <w:style w:type="character" w:customStyle="1" w:styleId="WW8NumSt35z0">
    <w:name w:val="WW8NumSt35z0"/>
    <w:rsid w:val="00F969F8"/>
    <w:rPr>
      <w:rFonts w:ascii="Times New Roman" w:hAnsi="Times New Roman" w:cs="Times New Roman"/>
    </w:rPr>
  </w:style>
  <w:style w:type="character" w:customStyle="1" w:styleId="WW8NumSt36z0">
    <w:name w:val="WW8NumSt36z0"/>
    <w:rsid w:val="00F969F8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969F8"/>
  </w:style>
  <w:style w:type="character" w:customStyle="1" w:styleId="a3">
    <w:name w:val="Символ сноски"/>
    <w:basedOn w:val="1"/>
    <w:rsid w:val="00F969F8"/>
    <w:rPr>
      <w:vertAlign w:val="superscript"/>
    </w:rPr>
  </w:style>
  <w:style w:type="character" w:customStyle="1" w:styleId="a4">
    <w:name w:val="Символы концевой сноски"/>
    <w:basedOn w:val="1"/>
    <w:rsid w:val="00F969F8"/>
    <w:rPr>
      <w:vertAlign w:val="superscript"/>
    </w:rPr>
  </w:style>
  <w:style w:type="character" w:styleId="a5">
    <w:name w:val="footnote reference"/>
    <w:semiHidden/>
    <w:rsid w:val="00F969F8"/>
    <w:rPr>
      <w:vertAlign w:val="superscript"/>
    </w:rPr>
  </w:style>
  <w:style w:type="character" w:styleId="a6">
    <w:name w:val="endnote reference"/>
    <w:semiHidden/>
    <w:rsid w:val="00F969F8"/>
    <w:rPr>
      <w:vertAlign w:val="superscript"/>
    </w:rPr>
  </w:style>
  <w:style w:type="paragraph" w:styleId="a7">
    <w:name w:val="Body Text"/>
    <w:basedOn w:val="a"/>
    <w:rsid w:val="00F969F8"/>
    <w:pPr>
      <w:spacing w:after="120"/>
    </w:pPr>
  </w:style>
  <w:style w:type="paragraph" w:styleId="a8">
    <w:name w:val="List"/>
    <w:basedOn w:val="a7"/>
    <w:rsid w:val="00F969F8"/>
    <w:rPr>
      <w:rFonts w:cs="Tahoma"/>
    </w:rPr>
  </w:style>
  <w:style w:type="paragraph" w:customStyle="1" w:styleId="10">
    <w:name w:val="Название1"/>
    <w:basedOn w:val="a"/>
    <w:rsid w:val="00F969F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969F8"/>
    <w:pPr>
      <w:suppressLineNumbers/>
    </w:pPr>
    <w:rPr>
      <w:rFonts w:cs="Tahoma"/>
    </w:rPr>
  </w:style>
  <w:style w:type="paragraph" w:styleId="a9">
    <w:name w:val="footnote text"/>
    <w:basedOn w:val="a"/>
    <w:semiHidden/>
    <w:rsid w:val="00F969F8"/>
  </w:style>
  <w:style w:type="paragraph" w:customStyle="1" w:styleId="aa">
    <w:name w:val="Содержимое врезки"/>
    <w:basedOn w:val="a7"/>
    <w:rsid w:val="00F969F8"/>
  </w:style>
  <w:style w:type="paragraph" w:customStyle="1" w:styleId="ab">
    <w:name w:val="Содержимое таблицы"/>
    <w:basedOn w:val="a"/>
    <w:rsid w:val="00F969F8"/>
    <w:pPr>
      <w:suppressLineNumbers/>
    </w:pPr>
  </w:style>
  <w:style w:type="paragraph" w:customStyle="1" w:styleId="ac">
    <w:name w:val="Заголовок таблицы"/>
    <w:basedOn w:val="ab"/>
    <w:rsid w:val="00F969F8"/>
    <w:pPr>
      <w:jc w:val="center"/>
    </w:pPr>
    <w:rPr>
      <w:b/>
      <w:bCs/>
      <w:i/>
      <w:iCs/>
    </w:rPr>
  </w:style>
  <w:style w:type="character" w:styleId="ad">
    <w:name w:val="Hyperlink"/>
    <w:basedOn w:val="a0"/>
    <w:rsid w:val="00947EC2"/>
    <w:rPr>
      <w:color w:val="000000"/>
      <w:u w:val="single"/>
    </w:rPr>
  </w:style>
  <w:style w:type="paragraph" w:styleId="ae">
    <w:name w:val="header"/>
    <w:basedOn w:val="a"/>
    <w:link w:val="af"/>
    <w:uiPriority w:val="99"/>
    <w:rsid w:val="00CF47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4787"/>
    <w:rPr>
      <w:lang w:eastAsia="ar-SA"/>
    </w:rPr>
  </w:style>
  <w:style w:type="paragraph" w:styleId="af0">
    <w:name w:val="footer"/>
    <w:basedOn w:val="a"/>
    <w:link w:val="af1"/>
    <w:rsid w:val="00CF47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F4787"/>
    <w:rPr>
      <w:lang w:eastAsia="ar-SA"/>
    </w:rPr>
  </w:style>
  <w:style w:type="paragraph" w:styleId="af2">
    <w:name w:val="Balloon Text"/>
    <w:basedOn w:val="a"/>
    <w:link w:val="af3"/>
    <w:rsid w:val="00CF47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F4787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E7675C"/>
  </w:style>
  <w:style w:type="character" w:customStyle="1" w:styleId="apple-converted-space">
    <w:name w:val="apple-converted-space"/>
    <w:basedOn w:val="a0"/>
    <w:rsid w:val="00E76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73865</Words>
  <Characters>421033</Characters>
  <Application>Microsoft Office Word</Application>
  <DocSecurity>0</DocSecurity>
  <Lines>3508</Lines>
  <Paragraphs>987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493911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2007-03-21T06:59:00Z</cp:lastPrinted>
  <dcterms:created xsi:type="dcterms:W3CDTF">2012-03-19T13:08:00Z</dcterms:created>
  <dcterms:modified xsi:type="dcterms:W3CDTF">2012-03-19T13:08:00Z</dcterms:modified>
</cp:coreProperties>
</file>